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63" w:type="dxa"/>
        <w:tblLayout w:type="fixed"/>
        <w:tblCellMar>
          <w:left w:w="70" w:type="dxa"/>
          <w:right w:w="70" w:type="dxa"/>
        </w:tblCellMar>
        <w:tblLook w:val="0000"/>
      </w:tblPr>
      <w:tblGrid>
        <w:gridCol w:w="4176"/>
        <w:gridCol w:w="5580"/>
      </w:tblGrid>
      <w:tr w:rsidR="00D80B05" w:rsidTr="00CA6792">
        <w:trPr>
          <w:cantSplit/>
        </w:trPr>
        <w:tc>
          <w:tcPr>
            <w:tcW w:w="4176" w:type="dxa"/>
            <w:tcBorders>
              <w:top w:val="single" w:sz="1" w:space="0" w:color="000000"/>
              <w:left w:val="single" w:sz="1" w:space="0" w:color="000000"/>
              <w:bottom w:val="single" w:sz="1" w:space="0" w:color="000000"/>
            </w:tcBorders>
          </w:tcPr>
          <w:p w:rsidR="00D80B05" w:rsidRDefault="00D80B05" w:rsidP="00CA6792">
            <w:pPr>
              <w:snapToGrid w:val="0"/>
              <w:rPr>
                <w:sz w:val="16"/>
              </w:rPr>
            </w:pPr>
            <w:r>
              <w:rPr>
                <w:sz w:val="16"/>
              </w:rPr>
              <w:t>1.Numer Identyfikacji Podatkowej składającego deklarację</w:t>
            </w:r>
          </w:p>
          <w:p w:rsidR="00D80B05" w:rsidRDefault="00D80B05" w:rsidP="00CA6792">
            <w:pPr>
              <w:rPr>
                <w:sz w:val="16"/>
              </w:rPr>
            </w:pPr>
          </w:p>
          <w:p w:rsidR="00D80B05" w:rsidRDefault="00D80B05" w:rsidP="00CA6792">
            <w:pPr>
              <w:rPr>
                <w:sz w:val="16"/>
              </w:rPr>
            </w:pPr>
            <w:r>
              <w:rPr>
                <w:sz w:val="16"/>
              </w:rPr>
              <w:t>...................................................................................................</w:t>
            </w:r>
          </w:p>
        </w:tc>
        <w:tc>
          <w:tcPr>
            <w:tcW w:w="5580" w:type="dxa"/>
            <w:tcBorders>
              <w:left w:val="single" w:sz="1" w:space="0" w:color="000000"/>
            </w:tcBorders>
          </w:tcPr>
          <w:p w:rsidR="00D80B05" w:rsidRDefault="00D80B05" w:rsidP="00CA6792">
            <w:pPr>
              <w:snapToGrid w:val="0"/>
              <w:ind w:left="2535"/>
              <w:rPr>
                <w:sz w:val="16"/>
              </w:rPr>
            </w:pPr>
            <w:r>
              <w:rPr>
                <w:sz w:val="16"/>
              </w:rPr>
              <w:t>Załącznik Nr 2</w:t>
            </w:r>
          </w:p>
          <w:p w:rsidR="00D80B05" w:rsidRDefault="00D80B05" w:rsidP="00CA6792">
            <w:pPr>
              <w:ind w:left="2529"/>
              <w:rPr>
                <w:sz w:val="16"/>
              </w:rPr>
            </w:pPr>
            <w:r>
              <w:rPr>
                <w:sz w:val="16"/>
              </w:rPr>
              <w:t>do Uchwały Nr  III /7/10</w:t>
            </w:r>
          </w:p>
          <w:p w:rsidR="00D80B05" w:rsidRDefault="00D80B05" w:rsidP="00CA6792">
            <w:pPr>
              <w:ind w:left="2529"/>
              <w:rPr>
                <w:sz w:val="16"/>
              </w:rPr>
            </w:pPr>
            <w:r>
              <w:rPr>
                <w:sz w:val="16"/>
              </w:rPr>
              <w:t>Rady Miejskiej w Krośniewicach</w:t>
            </w:r>
          </w:p>
          <w:p w:rsidR="00D80B05" w:rsidRDefault="00D80B05" w:rsidP="00CA6792">
            <w:pPr>
              <w:ind w:left="2535"/>
              <w:rPr>
                <w:sz w:val="16"/>
              </w:rPr>
            </w:pPr>
            <w:r>
              <w:rPr>
                <w:sz w:val="16"/>
              </w:rPr>
              <w:t>z dnia 15 grudnia  2010 r.</w:t>
            </w:r>
          </w:p>
        </w:tc>
      </w:tr>
    </w:tbl>
    <w:p w:rsidR="00D80B05" w:rsidRDefault="00D80B05" w:rsidP="00D80B05"/>
    <w:p w:rsidR="00D80B05" w:rsidRDefault="00D80B05" w:rsidP="00D80B05">
      <w:pPr>
        <w:rPr>
          <w:b/>
        </w:rPr>
      </w:pPr>
      <w:r>
        <w:rPr>
          <w:b/>
        </w:rPr>
        <w:t>DN – 1                     DEKLARACJA NA PODATEK OD NIERUCHOMOŚCI</w:t>
      </w:r>
    </w:p>
    <w:p w:rsidR="00D80B05" w:rsidRDefault="00BE440B" w:rsidP="00D80B05">
      <w:r>
        <w:pict>
          <v:shapetype id="_x0000_t202" coordsize="21600,21600" o:spt="202" path="m,l,21600r21600,l21600,xe">
            <v:stroke joinstyle="miter"/>
            <v:path gradientshapeok="t" o:connecttype="rect"/>
          </v:shapetype>
          <v:shape id="_x0000_s1029" type="#_x0000_t202" style="position:absolute;margin-left:258.1pt;margin-top:10.6pt;width:118.25pt;height:26.35pt;z-index:251660288;mso-wrap-distance-left:7.05pt;mso-wrap-distance-right:7.05pt;mso-position-horizontal:absolute;mso-position-horizontal-relative:page;mso-position-vertical:absolute;mso-position-vertical-relative:text" strokeweight=".05pt">
            <v:fill color2="black"/>
            <v:textbox inset=",,.75pt">
              <w:txbxContent>
                <w:tbl>
                  <w:tblPr>
                    <w:tblW w:w="0" w:type="auto"/>
                    <w:tblInd w:w="70" w:type="dxa"/>
                    <w:tblLayout w:type="fixed"/>
                    <w:tblCellMar>
                      <w:left w:w="70" w:type="dxa"/>
                      <w:right w:w="70" w:type="dxa"/>
                    </w:tblCellMar>
                    <w:tblLook w:val="0000"/>
                  </w:tblPr>
                  <w:tblGrid>
                    <w:gridCol w:w="468"/>
                    <w:gridCol w:w="1689"/>
                  </w:tblGrid>
                  <w:tr w:rsidR="00D80B05">
                    <w:trPr>
                      <w:cantSplit/>
                    </w:trPr>
                    <w:tc>
                      <w:tcPr>
                        <w:tcW w:w="468" w:type="dxa"/>
                      </w:tcPr>
                      <w:p w:rsidR="00D80B05" w:rsidRDefault="00D80B05">
                        <w:pPr>
                          <w:snapToGrid w:val="0"/>
                        </w:pPr>
                        <w:r>
                          <w:t>na</w:t>
                        </w:r>
                      </w:p>
                    </w:tc>
                    <w:tc>
                      <w:tcPr>
                        <w:tcW w:w="1689" w:type="dxa"/>
                        <w:tcBorders>
                          <w:top w:val="single" w:sz="1" w:space="0" w:color="000000"/>
                          <w:left w:val="single" w:sz="1" w:space="0" w:color="000000"/>
                          <w:bottom w:val="single" w:sz="1" w:space="0" w:color="000000"/>
                          <w:right w:val="single" w:sz="1" w:space="0" w:color="000000"/>
                        </w:tcBorders>
                      </w:tcPr>
                      <w:p w:rsidR="00D80B05" w:rsidRDefault="00D80B05">
                        <w:pPr>
                          <w:snapToGrid w:val="0"/>
                          <w:rPr>
                            <w:sz w:val="16"/>
                          </w:rPr>
                        </w:pPr>
                        <w:r>
                          <w:rPr>
                            <w:sz w:val="16"/>
                          </w:rPr>
                          <w:t>2. Rok</w:t>
                        </w:r>
                      </w:p>
                      <w:p w:rsidR="00D80B05" w:rsidRDefault="00D80B05">
                        <w:pPr>
                          <w:rPr>
                            <w:sz w:val="16"/>
                          </w:rPr>
                        </w:pPr>
                      </w:p>
                      <w:p w:rsidR="00D80B05" w:rsidRDefault="00D80B05">
                        <w:pPr>
                          <w:rPr>
                            <w:sz w:val="16"/>
                          </w:rPr>
                        </w:pPr>
                        <w:r>
                          <w:rPr>
                            <w:sz w:val="16"/>
                          </w:rPr>
                          <w:t>........................................</w:t>
                        </w:r>
                      </w:p>
                    </w:tc>
                  </w:tr>
                </w:tbl>
                <w:p w:rsidR="00D80B05" w:rsidRDefault="00D80B05" w:rsidP="00D80B05"/>
              </w:txbxContent>
            </v:textbox>
            <w10:wrap type="square" side="largest" anchorx="page"/>
          </v:shape>
        </w:pict>
      </w:r>
    </w:p>
    <w:p w:rsidR="00D80B05" w:rsidRDefault="00D80B05" w:rsidP="00D80B05"/>
    <w:p w:rsidR="00D80B05" w:rsidRDefault="00D80B05" w:rsidP="00D80B05"/>
    <w:p w:rsidR="00D80B05" w:rsidRDefault="00D80B05" w:rsidP="00D80B05"/>
    <w:tbl>
      <w:tblPr>
        <w:tblW w:w="0" w:type="auto"/>
        <w:tblInd w:w="-88" w:type="dxa"/>
        <w:tblLayout w:type="fixed"/>
        <w:tblCellMar>
          <w:left w:w="70" w:type="dxa"/>
          <w:right w:w="70" w:type="dxa"/>
        </w:tblCellMar>
        <w:tblLook w:val="0000"/>
      </w:tblPr>
      <w:tblGrid>
        <w:gridCol w:w="528"/>
        <w:gridCol w:w="27"/>
        <w:gridCol w:w="3148"/>
        <w:gridCol w:w="1814"/>
        <w:gridCol w:w="1361"/>
        <w:gridCol w:w="108"/>
        <w:gridCol w:w="1642"/>
        <w:gridCol w:w="1470"/>
      </w:tblGrid>
      <w:tr w:rsidR="00D80B05" w:rsidTr="00CA6792">
        <w:trPr>
          <w:cantSplit/>
        </w:trPr>
        <w:tc>
          <w:tcPr>
            <w:tcW w:w="10095" w:type="dxa"/>
            <w:gridSpan w:val="8"/>
            <w:tcBorders>
              <w:top w:val="single" w:sz="1" w:space="0" w:color="000000"/>
              <w:left w:val="single" w:sz="1" w:space="0" w:color="000000"/>
              <w:bottom w:val="single" w:sz="1" w:space="0" w:color="000000"/>
              <w:right w:val="single" w:sz="1" w:space="0" w:color="000000"/>
            </w:tcBorders>
          </w:tcPr>
          <w:p w:rsidR="00D80B05" w:rsidRDefault="00D80B05" w:rsidP="00CA6792">
            <w:pPr>
              <w:snapToGrid w:val="0"/>
              <w:ind w:left="1260" w:hanging="1260"/>
              <w:jc w:val="both"/>
              <w:rPr>
                <w:sz w:val="16"/>
              </w:rPr>
            </w:pPr>
            <w:r>
              <w:rPr>
                <w:sz w:val="16"/>
              </w:rPr>
              <w:t>Podstawa prawna:</w:t>
            </w:r>
            <w:r>
              <w:rPr>
                <w:sz w:val="16"/>
              </w:rPr>
              <w:tab/>
              <w:t xml:space="preserve">Ustawa z dnia 12 stycznia 1991 r. o podatkach i opłatach lokalnych  (tekst jedn. Dz. U. z 2010 r.  Nr  95, poz. 613  z późn.zm .) </w:t>
            </w:r>
          </w:p>
          <w:p w:rsidR="00D80B05" w:rsidRDefault="00D80B05" w:rsidP="00CA6792">
            <w:pPr>
              <w:ind w:left="1260" w:hanging="1260"/>
              <w:jc w:val="both"/>
              <w:rPr>
                <w:sz w:val="16"/>
              </w:rPr>
            </w:pPr>
            <w:r>
              <w:rPr>
                <w:sz w:val="16"/>
              </w:rPr>
              <w:t>Składający:</w:t>
            </w:r>
            <w:r>
              <w:rPr>
                <w:sz w:val="16"/>
              </w:rPr>
              <w:tab/>
              <w:t>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p>
          <w:p w:rsidR="00D80B05" w:rsidRDefault="00D80B05" w:rsidP="00CA6792">
            <w:pPr>
              <w:ind w:left="1260" w:hanging="1260"/>
              <w:jc w:val="both"/>
              <w:rPr>
                <w:sz w:val="16"/>
              </w:rPr>
            </w:pPr>
            <w:r>
              <w:rPr>
                <w:sz w:val="16"/>
              </w:rPr>
              <w:t>Termin składania:</w:t>
            </w:r>
            <w:r>
              <w:rPr>
                <w:sz w:val="16"/>
              </w:rPr>
              <w:tab/>
              <w:t>Do 15 stycznia każdego roku podatkowego; w terminie 14 dni od zaistnienia okoliczności mających wpływ na powstanie, bądź wygaśnięcie obowiązku podatkowego lub zaistnienia zdarzeń mających wpływ na wysokość podatku.</w:t>
            </w:r>
          </w:p>
          <w:p w:rsidR="00D80B05" w:rsidRDefault="00D80B05" w:rsidP="00CA6792">
            <w:pPr>
              <w:ind w:left="1260" w:hanging="1260"/>
              <w:jc w:val="both"/>
              <w:rPr>
                <w:sz w:val="16"/>
              </w:rPr>
            </w:pPr>
            <w:r>
              <w:rPr>
                <w:sz w:val="16"/>
              </w:rPr>
              <w:t xml:space="preserve">Miejsce składania: </w:t>
            </w:r>
            <w:r>
              <w:rPr>
                <w:sz w:val="16"/>
              </w:rPr>
              <w:tab/>
              <w:t>Burmistrz  Krośniewic właściwy ze względu na miejsce położenia przedmiotów opodatkowania.</w:t>
            </w:r>
          </w:p>
        </w:tc>
      </w:tr>
      <w:tr w:rsidR="00D80B05" w:rsidTr="00CA6792">
        <w:trPr>
          <w:cantSplit/>
        </w:trPr>
        <w:tc>
          <w:tcPr>
            <w:tcW w:w="10095" w:type="dxa"/>
            <w:gridSpan w:val="8"/>
            <w:tcBorders>
              <w:left w:val="single" w:sz="1" w:space="0" w:color="000000"/>
              <w:right w:val="single" w:sz="1" w:space="0" w:color="000000"/>
            </w:tcBorders>
          </w:tcPr>
          <w:p w:rsidR="00D80B05" w:rsidRDefault="00D80B05" w:rsidP="00CA6792">
            <w:pPr>
              <w:snapToGrid w:val="0"/>
              <w:rPr>
                <w:b/>
              </w:rPr>
            </w:pPr>
            <w:r>
              <w:rPr>
                <w:b/>
              </w:rPr>
              <w:t>A. MIEJSCE SKŁADANIA DEKLARACJI</w:t>
            </w:r>
          </w:p>
        </w:tc>
      </w:tr>
      <w:tr w:rsidR="00D80B05" w:rsidTr="00CA6792">
        <w:trPr>
          <w:cantSplit/>
        </w:trPr>
        <w:tc>
          <w:tcPr>
            <w:tcW w:w="528" w:type="dxa"/>
            <w:tcBorders>
              <w:left w:val="single" w:sz="1" w:space="0" w:color="000000"/>
              <w:bottom w:val="single" w:sz="1" w:space="0" w:color="000000"/>
            </w:tcBorders>
          </w:tcPr>
          <w:p w:rsidR="00D80B05" w:rsidRDefault="00D80B05" w:rsidP="00CA6792">
            <w:pPr>
              <w:snapToGrid w:val="0"/>
              <w:rPr>
                <w:sz w:val="16"/>
              </w:rPr>
            </w:pPr>
          </w:p>
        </w:tc>
        <w:tc>
          <w:tcPr>
            <w:tcW w:w="9567" w:type="dxa"/>
            <w:gridSpan w:val="7"/>
            <w:tcBorders>
              <w:top w:val="single" w:sz="1" w:space="0" w:color="000000"/>
              <w:left w:val="single" w:sz="1" w:space="0" w:color="000000"/>
              <w:bottom w:val="single" w:sz="1" w:space="0" w:color="000000"/>
              <w:right w:val="single" w:sz="1" w:space="0" w:color="000000"/>
            </w:tcBorders>
          </w:tcPr>
          <w:p w:rsidR="00D80B05" w:rsidRDefault="00D80B05" w:rsidP="00CA6792">
            <w:pPr>
              <w:snapToGrid w:val="0"/>
              <w:rPr>
                <w:sz w:val="16"/>
              </w:rPr>
            </w:pPr>
            <w:r>
              <w:rPr>
                <w:sz w:val="16"/>
              </w:rPr>
              <w:t>3.  Burmistrz  Krośniewic</w:t>
            </w:r>
          </w:p>
          <w:p w:rsidR="00D80B05" w:rsidRDefault="00D80B05" w:rsidP="00CA6792">
            <w:pPr>
              <w:rPr>
                <w:sz w:val="16"/>
              </w:rPr>
            </w:pPr>
          </w:p>
          <w:p w:rsidR="00D80B05" w:rsidRDefault="00D80B05" w:rsidP="00CA6792">
            <w:pPr>
              <w:rPr>
                <w:sz w:val="16"/>
              </w:rPr>
            </w:pPr>
            <w:r>
              <w:rPr>
                <w:sz w:val="16"/>
              </w:rPr>
              <w:t xml:space="preserve">    Adres ul. Poznańska 5, 99-340 Krośniewice</w:t>
            </w:r>
          </w:p>
        </w:tc>
      </w:tr>
      <w:tr w:rsidR="00D80B05" w:rsidTr="00CA6792">
        <w:trPr>
          <w:cantSplit/>
        </w:trPr>
        <w:tc>
          <w:tcPr>
            <w:tcW w:w="10095" w:type="dxa"/>
            <w:gridSpan w:val="8"/>
            <w:tcBorders>
              <w:left w:val="single" w:sz="1" w:space="0" w:color="000000"/>
              <w:bottom w:val="single" w:sz="1" w:space="0" w:color="000000"/>
              <w:right w:val="single" w:sz="1" w:space="0" w:color="000000"/>
            </w:tcBorders>
          </w:tcPr>
          <w:p w:rsidR="00D80B05" w:rsidRDefault="00D80B05" w:rsidP="00CA6792">
            <w:pPr>
              <w:snapToGrid w:val="0"/>
              <w:ind w:left="284" w:hanging="284"/>
              <w:rPr>
                <w:sz w:val="20"/>
              </w:rPr>
            </w:pPr>
            <w:r>
              <w:rPr>
                <w:b/>
              </w:rPr>
              <w:t>B.</w:t>
            </w:r>
            <w:r>
              <w:rPr>
                <w:b/>
              </w:rPr>
              <w:tab/>
              <w:t xml:space="preserve">DANE SKŁADAJĄCEGO DEKLARACJĘ </w:t>
            </w:r>
            <w:r>
              <w:rPr>
                <w:sz w:val="20"/>
              </w:rPr>
              <w:t>(niepotrzebne skreślić)</w:t>
            </w:r>
          </w:p>
          <w:p w:rsidR="00D80B05" w:rsidRDefault="00D80B05" w:rsidP="00CA6792">
            <w:pPr>
              <w:ind w:left="284"/>
              <w:rPr>
                <w:sz w:val="16"/>
              </w:rPr>
            </w:pPr>
            <w:r>
              <w:rPr>
                <w:sz w:val="16"/>
              </w:rPr>
              <w:t>* - dotyczy składającego deklarację niebędącego osobą fizyczną            ** - dotyczy składającego deklarację będącego osobą fizyczną</w:t>
            </w:r>
          </w:p>
        </w:tc>
      </w:tr>
      <w:tr w:rsidR="00D80B05" w:rsidTr="00CA6792">
        <w:trPr>
          <w:cantSplit/>
        </w:trPr>
        <w:tc>
          <w:tcPr>
            <w:tcW w:w="10095" w:type="dxa"/>
            <w:gridSpan w:val="8"/>
            <w:tcBorders>
              <w:left w:val="single" w:sz="1" w:space="0" w:color="000000"/>
              <w:right w:val="single" w:sz="1" w:space="0" w:color="000000"/>
            </w:tcBorders>
          </w:tcPr>
          <w:p w:rsidR="00D80B05" w:rsidRDefault="00D80B05" w:rsidP="00CA6792">
            <w:pPr>
              <w:snapToGrid w:val="0"/>
            </w:pPr>
            <w:r>
              <w:t>B.1 DANE IDENTYFIKACYJNE</w:t>
            </w:r>
          </w:p>
        </w:tc>
      </w:tr>
      <w:tr w:rsidR="00D80B05" w:rsidTr="00CA6792">
        <w:trPr>
          <w:cantSplit/>
        </w:trPr>
        <w:tc>
          <w:tcPr>
            <w:tcW w:w="528" w:type="dxa"/>
            <w:tcBorders>
              <w:left w:val="single" w:sz="1" w:space="0" w:color="000000"/>
            </w:tcBorders>
          </w:tcPr>
          <w:p w:rsidR="00D80B05" w:rsidRDefault="00D80B05" w:rsidP="00CA6792">
            <w:pPr>
              <w:snapToGrid w:val="0"/>
              <w:rPr>
                <w:sz w:val="16"/>
              </w:rPr>
            </w:pPr>
          </w:p>
        </w:tc>
        <w:tc>
          <w:tcPr>
            <w:tcW w:w="9567" w:type="dxa"/>
            <w:gridSpan w:val="7"/>
            <w:tcBorders>
              <w:top w:val="single" w:sz="1" w:space="0" w:color="000000"/>
              <w:left w:val="single" w:sz="1" w:space="0" w:color="000000"/>
              <w:bottom w:val="single" w:sz="1" w:space="0" w:color="000000"/>
              <w:right w:val="single" w:sz="1" w:space="0" w:color="000000"/>
            </w:tcBorders>
          </w:tcPr>
          <w:p w:rsidR="00D80B05" w:rsidRDefault="00D80B05" w:rsidP="00CA6792">
            <w:pPr>
              <w:snapToGrid w:val="0"/>
              <w:rPr>
                <w:sz w:val="16"/>
              </w:rPr>
            </w:pPr>
            <w:r>
              <w:rPr>
                <w:sz w:val="16"/>
              </w:rPr>
              <w:t>4. Rodzaj składającego deklarację (zaznaczyć właściwą kratkę)</w:t>
            </w:r>
          </w:p>
          <w:p w:rsidR="00D80B05" w:rsidRDefault="00D80B05" w:rsidP="00CA6792">
            <w:pPr>
              <w:rPr>
                <w:sz w:val="16"/>
              </w:rPr>
            </w:pPr>
            <w:r>
              <w:rPr>
                <w:sz w:val="16"/>
              </w:rPr>
              <w:t xml:space="preserve">    </w:t>
            </w:r>
            <w:r>
              <w:rPr>
                <w:rFonts w:ascii="Wingdings" w:hAnsi="Wingdings"/>
                <w:sz w:val="20"/>
              </w:rPr>
              <w:t></w:t>
            </w:r>
            <w:r>
              <w:rPr>
                <w:sz w:val="16"/>
              </w:rPr>
              <w:t xml:space="preserve"> 1. osoba fizyczna                       </w:t>
            </w:r>
            <w:r>
              <w:rPr>
                <w:rFonts w:ascii="Wingdings" w:hAnsi="Wingdings"/>
                <w:sz w:val="20"/>
              </w:rPr>
              <w:t></w:t>
            </w:r>
            <w:r>
              <w:rPr>
                <w:sz w:val="16"/>
              </w:rPr>
              <w:t xml:space="preserve">  2. osoba prawna         </w:t>
            </w:r>
            <w:r>
              <w:rPr>
                <w:rFonts w:ascii="Wingdings" w:hAnsi="Wingdings"/>
                <w:sz w:val="20"/>
              </w:rPr>
              <w:t></w:t>
            </w:r>
            <w:r>
              <w:rPr>
                <w:sz w:val="16"/>
              </w:rPr>
              <w:t xml:space="preserve"> 3. jednostka organizacyjna </w:t>
            </w:r>
          </w:p>
          <w:p w:rsidR="00D80B05" w:rsidRDefault="00D80B05" w:rsidP="00CA6792">
            <w:pPr>
              <w:rPr>
                <w:sz w:val="16"/>
              </w:rPr>
            </w:pPr>
            <w:r>
              <w:rPr>
                <w:sz w:val="16"/>
              </w:rPr>
              <w:t xml:space="preserve">    </w:t>
            </w:r>
            <w:r>
              <w:rPr>
                <w:rFonts w:ascii="Wingdings" w:hAnsi="Wingdings"/>
                <w:sz w:val="20"/>
              </w:rPr>
              <w:t></w:t>
            </w:r>
            <w:r>
              <w:rPr>
                <w:sz w:val="16"/>
              </w:rPr>
              <w:t xml:space="preserve"> 4. spółka nie mająca osobowości prawnej</w:t>
            </w:r>
          </w:p>
        </w:tc>
      </w:tr>
      <w:tr w:rsidR="00D80B05" w:rsidTr="00CA6792">
        <w:trPr>
          <w:cantSplit/>
        </w:trPr>
        <w:tc>
          <w:tcPr>
            <w:tcW w:w="528" w:type="dxa"/>
            <w:tcBorders>
              <w:left w:val="single" w:sz="1" w:space="0" w:color="000000"/>
            </w:tcBorders>
          </w:tcPr>
          <w:p w:rsidR="00D80B05" w:rsidRDefault="00D80B05" w:rsidP="00CA6792">
            <w:pPr>
              <w:snapToGrid w:val="0"/>
              <w:rPr>
                <w:sz w:val="16"/>
              </w:rPr>
            </w:pPr>
          </w:p>
        </w:tc>
        <w:tc>
          <w:tcPr>
            <w:tcW w:w="9567" w:type="dxa"/>
            <w:gridSpan w:val="7"/>
            <w:tcBorders>
              <w:left w:val="single" w:sz="1" w:space="0" w:color="000000"/>
              <w:bottom w:val="single" w:sz="1" w:space="0" w:color="000000"/>
              <w:right w:val="single" w:sz="1" w:space="0" w:color="000000"/>
            </w:tcBorders>
          </w:tcPr>
          <w:p w:rsidR="00D80B05" w:rsidRDefault="00D80B05" w:rsidP="00CA6792">
            <w:pPr>
              <w:snapToGrid w:val="0"/>
              <w:rPr>
                <w:sz w:val="16"/>
              </w:rPr>
            </w:pPr>
            <w:r>
              <w:rPr>
                <w:sz w:val="16"/>
              </w:rPr>
              <w:t>5. Rodzaj własności, posiadania (zaznaczyć właściwą kratkę)</w:t>
            </w:r>
          </w:p>
          <w:p w:rsidR="00D80B05" w:rsidRDefault="00D80B05" w:rsidP="00CA6792">
            <w:pPr>
              <w:rPr>
                <w:sz w:val="16"/>
              </w:rPr>
            </w:pPr>
            <w:r>
              <w:rPr>
                <w:sz w:val="20"/>
              </w:rPr>
              <w:t xml:space="preserve">    </w:t>
            </w:r>
            <w:r>
              <w:rPr>
                <w:rFonts w:ascii="Wingdings" w:hAnsi="Wingdings"/>
                <w:sz w:val="20"/>
              </w:rPr>
              <w:t></w:t>
            </w:r>
            <w:r>
              <w:rPr>
                <w:sz w:val="16"/>
              </w:rPr>
              <w:t xml:space="preserve"> 1. właściciel       </w:t>
            </w:r>
            <w:r>
              <w:rPr>
                <w:rFonts w:ascii="Wingdings" w:hAnsi="Wingdings"/>
                <w:sz w:val="20"/>
              </w:rPr>
              <w:t></w:t>
            </w:r>
            <w:r>
              <w:rPr>
                <w:sz w:val="16"/>
              </w:rPr>
              <w:t xml:space="preserve">  2. współwłaściciel</w:t>
            </w:r>
            <w:r>
              <w:rPr>
                <w:sz w:val="20"/>
              </w:rPr>
              <w:t xml:space="preserve">    </w:t>
            </w:r>
            <w:r>
              <w:rPr>
                <w:rFonts w:ascii="Wingdings" w:hAnsi="Wingdings"/>
                <w:sz w:val="20"/>
              </w:rPr>
              <w:t></w:t>
            </w:r>
            <w:r>
              <w:rPr>
                <w:sz w:val="16"/>
              </w:rPr>
              <w:t xml:space="preserve"> 3. posiadacz  samoistny     </w:t>
            </w:r>
            <w:r>
              <w:rPr>
                <w:rFonts w:ascii="Wingdings" w:hAnsi="Wingdings"/>
                <w:sz w:val="20"/>
              </w:rPr>
              <w:t></w:t>
            </w:r>
            <w:r>
              <w:rPr>
                <w:sz w:val="16"/>
              </w:rPr>
              <w:t xml:space="preserve">  4. współposiadacz samoistny </w:t>
            </w:r>
            <w:r>
              <w:rPr>
                <w:rFonts w:ascii="Wingdings" w:hAnsi="Wingdings"/>
                <w:sz w:val="20"/>
              </w:rPr>
              <w:t></w:t>
            </w:r>
            <w:r>
              <w:rPr>
                <w:sz w:val="16"/>
              </w:rPr>
              <w:t xml:space="preserve">  5. użytkownik wieczysty</w:t>
            </w:r>
          </w:p>
          <w:p w:rsidR="00D80B05" w:rsidRDefault="00D80B05" w:rsidP="00CA6792">
            <w:pPr>
              <w:rPr>
                <w:sz w:val="16"/>
              </w:rPr>
            </w:pPr>
            <w:r>
              <w:rPr>
                <w:sz w:val="20"/>
              </w:rPr>
              <w:t xml:space="preserve">    </w:t>
            </w:r>
            <w:r>
              <w:rPr>
                <w:rFonts w:ascii="Wingdings" w:hAnsi="Wingdings"/>
                <w:sz w:val="20"/>
              </w:rPr>
              <w:t></w:t>
            </w:r>
            <w:r>
              <w:rPr>
                <w:sz w:val="16"/>
              </w:rPr>
              <w:t xml:space="preserve"> 6. współużytkownik wieczysty  </w:t>
            </w:r>
            <w:r>
              <w:rPr>
                <w:sz w:val="20"/>
              </w:rPr>
              <w:t xml:space="preserve"> </w:t>
            </w:r>
            <w:r>
              <w:rPr>
                <w:rFonts w:ascii="Wingdings" w:hAnsi="Wingdings"/>
                <w:sz w:val="20"/>
              </w:rPr>
              <w:t></w:t>
            </w:r>
            <w:r>
              <w:rPr>
                <w:sz w:val="16"/>
              </w:rPr>
              <w:t xml:space="preserve"> 7. posiadacz    </w:t>
            </w:r>
            <w:r>
              <w:rPr>
                <w:rFonts w:ascii="Wingdings" w:hAnsi="Wingdings"/>
                <w:sz w:val="20"/>
              </w:rPr>
              <w:t></w:t>
            </w:r>
            <w:r>
              <w:rPr>
                <w:sz w:val="16"/>
              </w:rPr>
              <w:t xml:space="preserve">  8. współposiadacz</w:t>
            </w:r>
          </w:p>
          <w:p w:rsidR="00D80B05" w:rsidRDefault="00D80B05" w:rsidP="00CA6792">
            <w:pPr>
              <w:rPr>
                <w:sz w:val="16"/>
              </w:rPr>
            </w:pPr>
          </w:p>
        </w:tc>
      </w:tr>
      <w:tr w:rsidR="00D80B05" w:rsidTr="00CA6792">
        <w:trPr>
          <w:cantSplit/>
        </w:trPr>
        <w:tc>
          <w:tcPr>
            <w:tcW w:w="528" w:type="dxa"/>
            <w:tcBorders>
              <w:left w:val="single" w:sz="1" w:space="0" w:color="000000"/>
            </w:tcBorders>
          </w:tcPr>
          <w:p w:rsidR="00D80B05" w:rsidRDefault="00D80B05" w:rsidP="00CA6792">
            <w:pPr>
              <w:snapToGrid w:val="0"/>
              <w:rPr>
                <w:sz w:val="16"/>
              </w:rPr>
            </w:pPr>
          </w:p>
          <w:p w:rsidR="00D80B05" w:rsidRDefault="00D80B05" w:rsidP="00CA6792">
            <w:pPr>
              <w:rPr>
                <w:sz w:val="16"/>
              </w:rPr>
            </w:pPr>
          </w:p>
        </w:tc>
        <w:tc>
          <w:tcPr>
            <w:tcW w:w="9567" w:type="dxa"/>
            <w:gridSpan w:val="7"/>
            <w:tcBorders>
              <w:left w:val="single" w:sz="1" w:space="0" w:color="000000"/>
              <w:bottom w:val="single" w:sz="1" w:space="0" w:color="000000"/>
              <w:right w:val="single" w:sz="1" w:space="0" w:color="000000"/>
            </w:tcBorders>
          </w:tcPr>
          <w:p w:rsidR="00D80B05" w:rsidRDefault="00D80B05" w:rsidP="00CA6792">
            <w:pPr>
              <w:snapToGrid w:val="0"/>
              <w:rPr>
                <w:sz w:val="16"/>
              </w:rPr>
            </w:pPr>
            <w:r>
              <w:rPr>
                <w:sz w:val="16"/>
              </w:rPr>
              <w:t>6. Miejsce/a (adres/y) położenia przedmiotów opodatkowania oraz numer/y działek</w:t>
            </w:r>
          </w:p>
          <w:p w:rsidR="00D80B05" w:rsidRDefault="00D80B05" w:rsidP="00CA6792">
            <w:pPr>
              <w:rPr>
                <w:sz w:val="16"/>
              </w:rPr>
            </w:pPr>
          </w:p>
          <w:p w:rsidR="00D80B05" w:rsidRDefault="00D80B05" w:rsidP="00CA6792">
            <w:pPr>
              <w:rPr>
                <w:sz w:val="16"/>
              </w:rPr>
            </w:pPr>
          </w:p>
        </w:tc>
      </w:tr>
      <w:tr w:rsidR="00D80B05" w:rsidTr="00CA6792">
        <w:trPr>
          <w:cantSplit/>
        </w:trPr>
        <w:tc>
          <w:tcPr>
            <w:tcW w:w="528" w:type="dxa"/>
            <w:tcBorders>
              <w:left w:val="single" w:sz="1" w:space="0" w:color="000000"/>
            </w:tcBorders>
          </w:tcPr>
          <w:p w:rsidR="00D80B05" w:rsidRDefault="00D80B05" w:rsidP="00CA6792">
            <w:pPr>
              <w:snapToGrid w:val="0"/>
              <w:rPr>
                <w:sz w:val="16"/>
              </w:rPr>
            </w:pPr>
          </w:p>
        </w:tc>
        <w:tc>
          <w:tcPr>
            <w:tcW w:w="9567" w:type="dxa"/>
            <w:gridSpan w:val="7"/>
            <w:tcBorders>
              <w:left w:val="single" w:sz="1" w:space="0" w:color="000000"/>
              <w:bottom w:val="single" w:sz="1" w:space="0" w:color="000000"/>
              <w:right w:val="single" w:sz="1" w:space="0" w:color="000000"/>
            </w:tcBorders>
          </w:tcPr>
          <w:p w:rsidR="00D80B05" w:rsidRDefault="00D80B05" w:rsidP="00CA6792">
            <w:pPr>
              <w:snapToGrid w:val="0"/>
              <w:rPr>
                <w:sz w:val="16"/>
              </w:rPr>
            </w:pPr>
            <w:r>
              <w:rPr>
                <w:sz w:val="16"/>
              </w:rPr>
              <w:t>7. Numer/y księgi wieczystej lub zbioru/ów dokumentów</w:t>
            </w:r>
          </w:p>
          <w:p w:rsidR="00D80B05" w:rsidRDefault="00D80B05" w:rsidP="00CA6792">
            <w:pPr>
              <w:rPr>
                <w:sz w:val="16"/>
              </w:rPr>
            </w:pPr>
          </w:p>
        </w:tc>
      </w:tr>
      <w:tr w:rsidR="00D80B05" w:rsidTr="00CA6792">
        <w:trPr>
          <w:cantSplit/>
        </w:trPr>
        <w:tc>
          <w:tcPr>
            <w:tcW w:w="528" w:type="dxa"/>
            <w:tcBorders>
              <w:left w:val="single" w:sz="1" w:space="0" w:color="000000"/>
            </w:tcBorders>
          </w:tcPr>
          <w:p w:rsidR="00D80B05" w:rsidRDefault="00D80B05" w:rsidP="00CA6792">
            <w:pPr>
              <w:snapToGrid w:val="0"/>
              <w:rPr>
                <w:sz w:val="16"/>
              </w:rPr>
            </w:pPr>
          </w:p>
        </w:tc>
        <w:tc>
          <w:tcPr>
            <w:tcW w:w="9567" w:type="dxa"/>
            <w:gridSpan w:val="7"/>
            <w:tcBorders>
              <w:left w:val="single" w:sz="1" w:space="0" w:color="000000"/>
              <w:bottom w:val="single" w:sz="1" w:space="0" w:color="000000"/>
              <w:right w:val="single" w:sz="1" w:space="0" w:color="000000"/>
            </w:tcBorders>
          </w:tcPr>
          <w:p w:rsidR="00D80B05" w:rsidRDefault="00D80B05" w:rsidP="00CA6792">
            <w:pPr>
              <w:snapToGrid w:val="0"/>
              <w:rPr>
                <w:sz w:val="16"/>
              </w:rPr>
            </w:pPr>
            <w:r>
              <w:rPr>
                <w:sz w:val="16"/>
              </w:rPr>
              <w:t>8. Nazwa pełna * / Nazwisko,  imię **</w:t>
            </w:r>
          </w:p>
          <w:p w:rsidR="00D80B05" w:rsidRDefault="00D80B05" w:rsidP="00CA6792">
            <w:pPr>
              <w:snapToGrid w:val="0"/>
              <w:rPr>
                <w:sz w:val="16"/>
              </w:rPr>
            </w:pPr>
          </w:p>
          <w:p w:rsidR="00D80B05" w:rsidRDefault="00D80B05" w:rsidP="00CA6792">
            <w:pPr>
              <w:rPr>
                <w:sz w:val="16"/>
              </w:rPr>
            </w:pPr>
          </w:p>
        </w:tc>
      </w:tr>
      <w:tr w:rsidR="00D80B05" w:rsidTr="00CA6792">
        <w:trPr>
          <w:cantSplit/>
        </w:trPr>
        <w:tc>
          <w:tcPr>
            <w:tcW w:w="528" w:type="dxa"/>
            <w:tcBorders>
              <w:left w:val="single" w:sz="1" w:space="0" w:color="000000"/>
            </w:tcBorders>
          </w:tcPr>
          <w:p w:rsidR="00D80B05" w:rsidRDefault="00D80B05" w:rsidP="00CA6792">
            <w:pPr>
              <w:snapToGrid w:val="0"/>
              <w:rPr>
                <w:sz w:val="16"/>
              </w:rPr>
            </w:pPr>
          </w:p>
        </w:tc>
        <w:tc>
          <w:tcPr>
            <w:tcW w:w="9567" w:type="dxa"/>
            <w:gridSpan w:val="7"/>
            <w:tcBorders>
              <w:left w:val="single" w:sz="1" w:space="0" w:color="000000"/>
              <w:bottom w:val="single" w:sz="1" w:space="0" w:color="000000"/>
              <w:right w:val="single" w:sz="1" w:space="0" w:color="000000"/>
            </w:tcBorders>
          </w:tcPr>
          <w:p w:rsidR="00D80B05" w:rsidRDefault="00D80B05" w:rsidP="00CA6792">
            <w:pPr>
              <w:snapToGrid w:val="0"/>
              <w:rPr>
                <w:sz w:val="16"/>
              </w:rPr>
            </w:pPr>
            <w:r>
              <w:rPr>
                <w:sz w:val="16"/>
              </w:rPr>
              <w:t xml:space="preserve">9. Nazwa skrócona* </w:t>
            </w:r>
            <w:r>
              <w:rPr>
                <w:b/>
                <w:sz w:val="16"/>
              </w:rPr>
              <w:t xml:space="preserve">/ </w:t>
            </w:r>
            <w:r>
              <w:rPr>
                <w:sz w:val="16"/>
              </w:rPr>
              <w:t>imię ojca, imię matki**</w:t>
            </w:r>
          </w:p>
          <w:p w:rsidR="00D80B05" w:rsidRDefault="00D80B05" w:rsidP="00CA6792">
            <w:pPr>
              <w:rPr>
                <w:sz w:val="16"/>
              </w:rPr>
            </w:pPr>
          </w:p>
        </w:tc>
      </w:tr>
      <w:tr w:rsidR="00D80B05" w:rsidTr="00CA6792">
        <w:trPr>
          <w:cantSplit/>
        </w:trPr>
        <w:tc>
          <w:tcPr>
            <w:tcW w:w="528" w:type="dxa"/>
            <w:tcBorders>
              <w:left w:val="single" w:sz="1" w:space="0" w:color="000000"/>
            </w:tcBorders>
          </w:tcPr>
          <w:p w:rsidR="00D80B05" w:rsidRDefault="00D80B05" w:rsidP="00CA6792">
            <w:pPr>
              <w:snapToGrid w:val="0"/>
              <w:rPr>
                <w:sz w:val="16"/>
              </w:rPr>
            </w:pPr>
          </w:p>
        </w:tc>
        <w:tc>
          <w:tcPr>
            <w:tcW w:w="9567" w:type="dxa"/>
            <w:gridSpan w:val="7"/>
            <w:tcBorders>
              <w:left w:val="single" w:sz="1" w:space="0" w:color="000000"/>
              <w:bottom w:val="single" w:sz="1" w:space="0" w:color="000000"/>
              <w:right w:val="single" w:sz="1" w:space="0" w:color="000000"/>
            </w:tcBorders>
          </w:tcPr>
          <w:p w:rsidR="00D80B05" w:rsidRDefault="00D80B05" w:rsidP="00CA6792">
            <w:pPr>
              <w:snapToGrid w:val="0"/>
              <w:rPr>
                <w:sz w:val="16"/>
              </w:rPr>
            </w:pPr>
            <w:r>
              <w:rPr>
                <w:sz w:val="16"/>
              </w:rPr>
              <w:t>10. Identyfikator REGON* / Numer PESEL**</w:t>
            </w:r>
          </w:p>
          <w:p w:rsidR="00D80B05" w:rsidRDefault="00D80B05" w:rsidP="00CA6792">
            <w:pPr>
              <w:rPr>
                <w:sz w:val="16"/>
              </w:rPr>
            </w:pPr>
          </w:p>
        </w:tc>
      </w:tr>
      <w:tr w:rsidR="00D80B05" w:rsidTr="00CA6792">
        <w:trPr>
          <w:cantSplit/>
        </w:trPr>
        <w:tc>
          <w:tcPr>
            <w:tcW w:w="528" w:type="dxa"/>
            <w:tcBorders>
              <w:left w:val="single" w:sz="1" w:space="0" w:color="000000"/>
              <w:bottom w:val="single" w:sz="1" w:space="0" w:color="000000"/>
            </w:tcBorders>
          </w:tcPr>
          <w:p w:rsidR="00D80B05" w:rsidRDefault="00D80B05" w:rsidP="00CA6792">
            <w:pPr>
              <w:snapToGrid w:val="0"/>
              <w:rPr>
                <w:sz w:val="16"/>
              </w:rPr>
            </w:pPr>
          </w:p>
        </w:tc>
        <w:tc>
          <w:tcPr>
            <w:tcW w:w="9567" w:type="dxa"/>
            <w:gridSpan w:val="7"/>
            <w:tcBorders>
              <w:left w:val="single" w:sz="1" w:space="0" w:color="000000"/>
              <w:bottom w:val="single" w:sz="1" w:space="0" w:color="000000"/>
              <w:right w:val="single" w:sz="1" w:space="0" w:color="000000"/>
            </w:tcBorders>
          </w:tcPr>
          <w:p w:rsidR="00D80B05" w:rsidRDefault="00D80B05" w:rsidP="00CA6792">
            <w:pPr>
              <w:snapToGrid w:val="0"/>
              <w:rPr>
                <w:sz w:val="16"/>
              </w:rPr>
            </w:pPr>
            <w:r>
              <w:rPr>
                <w:sz w:val="16"/>
              </w:rPr>
              <w:t>11. Nr telefonu</w:t>
            </w:r>
          </w:p>
          <w:p w:rsidR="00D80B05" w:rsidRDefault="00D80B05" w:rsidP="00CA6792">
            <w:pPr>
              <w:rPr>
                <w:sz w:val="16"/>
              </w:rPr>
            </w:pPr>
          </w:p>
        </w:tc>
      </w:tr>
      <w:tr w:rsidR="00D80B05" w:rsidTr="00CA6792">
        <w:trPr>
          <w:cantSplit/>
        </w:trPr>
        <w:tc>
          <w:tcPr>
            <w:tcW w:w="10098" w:type="dxa"/>
            <w:gridSpan w:val="8"/>
            <w:tcBorders>
              <w:top w:val="single" w:sz="1" w:space="0" w:color="000000"/>
              <w:left w:val="single" w:sz="1" w:space="0" w:color="000000"/>
              <w:right w:val="single" w:sz="1" w:space="0" w:color="000000"/>
            </w:tcBorders>
          </w:tcPr>
          <w:p w:rsidR="00D80B05" w:rsidRDefault="00D80B05" w:rsidP="00CA6792">
            <w:pPr>
              <w:snapToGrid w:val="0"/>
            </w:pPr>
            <w:r>
              <w:t>B.2 ADRES SIEDZIBY*/ADRES ZAMIESZKANIA**</w:t>
            </w:r>
          </w:p>
        </w:tc>
      </w:tr>
      <w:tr w:rsidR="00D80B05" w:rsidTr="00CA6792">
        <w:trPr>
          <w:cantSplit/>
        </w:trPr>
        <w:tc>
          <w:tcPr>
            <w:tcW w:w="528" w:type="dxa"/>
            <w:tcBorders>
              <w:left w:val="single" w:sz="1" w:space="0" w:color="000000"/>
            </w:tcBorders>
          </w:tcPr>
          <w:p w:rsidR="00D80B05" w:rsidRDefault="00D80B05" w:rsidP="00CA6792">
            <w:pPr>
              <w:snapToGrid w:val="0"/>
              <w:rPr>
                <w:sz w:val="16"/>
              </w:rPr>
            </w:pPr>
          </w:p>
        </w:tc>
        <w:tc>
          <w:tcPr>
            <w:tcW w:w="3175" w:type="dxa"/>
            <w:gridSpan w:val="2"/>
            <w:tcBorders>
              <w:top w:val="single" w:sz="1" w:space="0" w:color="000000"/>
              <w:left w:val="single" w:sz="1" w:space="0" w:color="000000"/>
              <w:bottom w:val="single" w:sz="1" w:space="0" w:color="000000"/>
            </w:tcBorders>
          </w:tcPr>
          <w:p w:rsidR="00D80B05" w:rsidRDefault="00D80B05" w:rsidP="00CA6792">
            <w:pPr>
              <w:snapToGrid w:val="0"/>
              <w:rPr>
                <w:sz w:val="16"/>
              </w:rPr>
            </w:pPr>
            <w:r>
              <w:rPr>
                <w:sz w:val="16"/>
              </w:rPr>
              <w:t>12. Kraj</w:t>
            </w:r>
          </w:p>
          <w:p w:rsidR="00D80B05" w:rsidRDefault="00D80B05" w:rsidP="00CA6792">
            <w:pPr>
              <w:rPr>
                <w:sz w:val="16"/>
              </w:rPr>
            </w:pPr>
          </w:p>
        </w:tc>
        <w:tc>
          <w:tcPr>
            <w:tcW w:w="3175" w:type="dxa"/>
            <w:gridSpan w:val="2"/>
            <w:tcBorders>
              <w:top w:val="single" w:sz="1" w:space="0" w:color="000000"/>
              <w:left w:val="single" w:sz="1" w:space="0" w:color="000000"/>
              <w:bottom w:val="single" w:sz="1" w:space="0" w:color="000000"/>
            </w:tcBorders>
          </w:tcPr>
          <w:p w:rsidR="00D80B05" w:rsidRDefault="00D80B05" w:rsidP="00CA6792">
            <w:pPr>
              <w:snapToGrid w:val="0"/>
              <w:rPr>
                <w:sz w:val="16"/>
              </w:rPr>
            </w:pPr>
            <w:r>
              <w:rPr>
                <w:sz w:val="16"/>
              </w:rPr>
              <w:t>13. Województwo</w:t>
            </w:r>
          </w:p>
        </w:tc>
        <w:tc>
          <w:tcPr>
            <w:tcW w:w="3217" w:type="dxa"/>
            <w:gridSpan w:val="3"/>
            <w:tcBorders>
              <w:top w:val="single" w:sz="1" w:space="0" w:color="000000"/>
              <w:left w:val="single" w:sz="1" w:space="0" w:color="000000"/>
              <w:bottom w:val="single" w:sz="1" w:space="0" w:color="000000"/>
              <w:right w:val="single" w:sz="1" w:space="0" w:color="000000"/>
            </w:tcBorders>
          </w:tcPr>
          <w:p w:rsidR="00D80B05" w:rsidRDefault="00D80B05" w:rsidP="00CA6792">
            <w:pPr>
              <w:snapToGrid w:val="0"/>
              <w:rPr>
                <w:sz w:val="16"/>
              </w:rPr>
            </w:pPr>
            <w:r>
              <w:rPr>
                <w:sz w:val="16"/>
              </w:rPr>
              <w:t>14. Powiat</w:t>
            </w:r>
          </w:p>
        </w:tc>
      </w:tr>
      <w:tr w:rsidR="00D80B05" w:rsidTr="00CA6792">
        <w:trPr>
          <w:cantSplit/>
        </w:trPr>
        <w:tc>
          <w:tcPr>
            <w:tcW w:w="528" w:type="dxa"/>
            <w:tcBorders>
              <w:left w:val="single" w:sz="1" w:space="0" w:color="000000"/>
            </w:tcBorders>
          </w:tcPr>
          <w:p w:rsidR="00D80B05" w:rsidRDefault="00D80B05" w:rsidP="00CA6792">
            <w:pPr>
              <w:snapToGrid w:val="0"/>
              <w:rPr>
                <w:sz w:val="16"/>
              </w:rPr>
            </w:pPr>
          </w:p>
        </w:tc>
        <w:tc>
          <w:tcPr>
            <w:tcW w:w="3175" w:type="dxa"/>
            <w:gridSpan w:val="2"/>
            <w:tcBorders>
              <w:left w:val="single" w:sz="1" w:space="0" w:color="000000"/>
              <w:bottom w:val="single" w:sz="1" w:space="0" w:color="000000"/>
            </w:tcBorders>
          </w:tcPr>
          <w:p w:rsidR="00D80B05" w:rsidRDefault="00D80B05" w:rsidP="00CA6792">
            <w:pPr>
              <w:snapToGrid w:val="0"/>
              <w:rPr>
                <w:sz w:val="16"/>
              </w:rPr>
            </w:pPr>
            <w:r>
              <w:rPr>
                <w:sz w:val="16"/>
              </w:rPr>
              <w:t>15. Gmina</w:t>
            </w:r>
          </w:p>
          <w:p w:rsidR="00D80B05" w:rsidRDefault="00D80B05" w:rsidP="00CA6792">
            <w:pPr>
              <w:rPr>
                <w:sz w:val="16"/>
              </w:rPr>
            </w:pPr>
          </w:p>
        </w:tc>
        <w:tc>
          <w:tcPr>
            <w:tcW w:w="3175" w:type="dxa"/>
            <w:gridSpan w:val="2"/>
            <w:tcBorders>
              <w:left w:val="single" w:sz="1" w:space="0" w:color="000000"/>
              <w:bottom w:val="single" w:sz="1" w:space="0" w:color="000000"/>
            </w:tcBorders>
          </w:tcPr>
          <w:p w:rsidR="00D80B05" w:rsidRDefault="00D80B05" w:rsidP="00CA6792">
            <w:pPr>
              <w:snapToGrid w:val="0"/>
              <w:rPr>
                <w:sz w:val="16"/>
              </w:rPr>
            </w:pPr>
            <w:r>
              <w:rPr>
                <w:sz w:val="16"/>
              </w:rPr>
              <w:t>16. Ulica</w:t>
            </w:r>
          </w:p>
        </w:tc>
        <w:tc>
          <w:tcPr>
            <w:tcW w:w="3217" w:type="dxa"/>
            <w:gridSpan w:val="3"/>
            <w:tcBorders>
              <w:left w:val="single" w:sz="1" w:space="0" w:color="000000"/>
              <w:bottom w:val="single" w:sz="1" w:space="0" w:color="000000"/>
              <w:right w:val="single" w:sz="1" w:space="0" w:color="000000"/>
            </w:tcBorders>
          </w:tcPr>
          <w:p w:rsidR="00D80B05" w:rsidRDefault="00D80B05" w:rsidP="00CA6792">
            <w:pPr>
              <w:snapToGrid w:val="0"/>
              <w:rPr>
                <w:sz w:val="16"/>
              </w:rPr>
            </w:pPr>
            <w:r>
              <w:rPr>
                <w:sz w:val="16"/>
              </w:rPr>
              <w:t>17. Numer domu / Numer lokalu</w:t>
            </w:r>
          </w:p>
        </w:tc>
      </w:tr>
      <w:tr w:rsidR="00D80B05" w:rsidTr="00CA6792">
        <w:trPr>
          <w:cantSplit/>
        </w:trPr>
        <w:tc>
          <w:tcPr>
            <w:tcW w:w="528" w:type="dxa"/>
            <w:tcBorders>
              <w:left w:val="single" w:sz="1" w:space="0" w:color="000000"/>
              <w:bottom w:val="single" w:sz="1" w:space="0" w:color="000000"/>
            </w:tcBorders>
          </w:tcPr>
          <w:p w:rsidR="00D80B05" w:rsidRDefault="00D80B05" w:rsidP="00CA6792">
            <w:pPr>
              <w:snapToGrid w:val="0"/>
              <w:rPr>
                <w:sz w:val="16"/>
              </w:rPr>
            </w:pPr>
          </w:p>
        </w:tc>
        <w:tc>
          <w:tcPr>
            <w:tcW w:w="3175" w:type="dxa"/>
            <w:gridSpan w:val="2"/>
            <w:tcBorders>
              <w:left w:val="single" w:sz="1" w:space="0" w:color="000000"/>
              <w:bottom w:val="single" w:sz="1" w:space="0" w:color="000000"/>
            </w:tcBorders>
          </w:tcPr>
          <w:p w:rsidR="00D80B05" w:rsidRDefault="00D80B05" w:rsidP="00CA6792">
            <w:pPr>
              <w:snapToGrid w:val="0"/>
              <w:rPr>
                <w:sz w:val="16"/>
              </w:rPr>
            </w:pPr>
            <w:r>
              <w:rPr>
                <w:sz w:val="16"/>
              </w:rPr>
              <w:t>18. Miejscowość</w:t>
            </w:r>
          </w:p>
          <w:p w:rsidR="00D80B05" w:rsidRDefault="00D80B05" w:rsidP="00CA6792">
            <w:pPr>
              <w:rPr>
                <w:sz w:val="16"/>
              </w:rPr>
            </w:pPr>
          </w:p>
        </w:tc>
        <w:tc>
          <w:tcPr>
            <w:tcW w:w="3175" w:type="dxa"/>
            <w:gridSpan w:val="2"/>
            <w:tcBorders>
              <w:left w:val="single" w:sz="1" w:space="0" w:color="000000"/>
              <w:bottom w:val="single" w:sz="1" w:space="0" w:color="000000"/>
            </w:tcBorders>
          </w:tcPr>
          <w:p w:rsidR="00D80B05" w:rsidRDefault="00D80B05" w:rsidP="00CA6792">
            <w:pPr>
              <w:snapToGrid w:val="0"/>
              <w:rPr>
                <w:sz w:val="16"/>
              </w:rPr>
            </w:pPr>
            <w:r>
              <w:rPr>
                <w:sz w:val="16"/>
              </w:rPr>
              <w:t>19. Kod pocztowy</w:t>
            </w:r>
          </w:p>
        </w:tc>
        <w:tc>
          <w:tcPr>
            <w:tcW w:w="3217" w:type="dxa"/>
            <w:gridSpan w:val="3"/>
            <w:tcBorders>
              <w:left w:val="single" w:sz="1" w:space="0" w:color="000000"/>
              <w:bottom w:val="single" w:sz="1" w:space="0" w:color="000000"/>
              <w:right w:val="single" w:sz="1" w:space="0" w:color="000000"/>
            </w:tcBorders>
          </w:tcPr>
          <w:p w:rsidR="00D80B05" w:rsidRDefault="00D80B05" w:rsidP="00CA6792">
            <w:pPr>
              <w:snapToGrid w:val="0"/>
              <w:rPr>
                <w:sz w:val="16"/>
              </w:rPr>
            </w:pPr>
            <w:r>
              <w:rPr>
                <w:sz w:val="16"/>
              </w:rPr>
              <w:t>20. Poczta</w:t>
            </w:r>
          </w:p>
        </w:tc>
      </w:tr>
      <w:tr w:rsidR="00D80B05" w:rsidTr="00CA6792">
        <w:trPr>
          <w:cantSplit/>
        </w:trPr>
        <w:tc>
          <w:tcPr>
            <w:tcW w:w="10095" w:type="dxa"/>
            <w:gridSpan w:val="8"/>
            <w:tcBorders>
              <w:left w:val="single" w:sz="1" w:space="0" w:color="000000"/>
              <w:right w:val="single" w:sz="1" w:space="0" w:color="000000"/>
            </w:tcBorders>
          </w:tcPr>
          <w:p w:rsidR="00D80B05" w:rsidRDefault="00D80B05" w:rsidP="00CA6792">
            <w:pPr>
              <w:snapToGrid w:val="0"/>
              <w:rPr>
                <w:b/>
              </w:rPr>
            </w:pPr>
            <w:r>
              <w:rPr>
                <w:b/>
              </w:rPr>
              <w:t>C. OKOLICZNOŚCI POWODUJĄCE KONIECZNOŚĆ ZŁOŻENIA DEKLARACJI</w:t>
            </w:r>
          </w:p>
        </w:tc>
      </w:tr>
      <w:tr w:rsidR="00D80B05" w:rsidTr="00CA6792">
        <w:trPr>
          <w:cantSplit/>
        </w:trPr>
        <w:tc>
          <w:tcPr>
            <w:tcW w:w="528" w:type="dxa"/>
            <w:tcBorders>
              <w:left w:val="single" w:sz="1" w:space="0" w:color="000000"/>
            </w:tcBorders>
          </w:tcPr>
          <w:p w:rsidR="00D80B05" w:rsidRDefault="00D80B05" w:rsidP="00CA6792">
            <w:pPr>
              <w:snapToGrid w:val="0"/>
              <w:rPr>
                <w:sz w:val="16"/>
              </w:rPr>
            </w:pPr>
          </w:p>
        </w:tc>
        <w:tc>
          <w:tcPr>
            <w:tcW w:w="9567" w:type="dxa"/>
            <w:gridSpan w:val="7"/>
            <w:tcBorders>
              <w:top w:val="single" w:sz="1" w:space="0" w:color="000000"/>
              <w:left w:val="single" w:sz="1" w:space="0" w:color="000000"/>
              <w:right w:val="single" w:sz="1" w:space="0" w:color="000000"/>
            </w:tcBorders>
          </w:tcPr>
          <w:p w:rsidR="00D80B05" w:rsidRDefault="00D80B05" w:rsidP="00CA6792">
            <w:pPr>
              <w:snapToGrid w:val="0"/>
              <w:rPr>
                <w:sz w:val="16"/>
              </w:rPr>
            </w:pPr>
            <w:r>
              <w:rPr>
                <w:sz w:val="16"/>
              </w:rPr>
              <w:t>21. Okoliczności (zaznaczyć właściwą kratkę)</w:t>
            </w:r>
          </w:p>
          <w:p w:rsidR="00D80B05" w:rsidRDefault="00D80B05" w:rsidP="00CA6792">
            <w:pPr>
              <w:tabs>
                <w:tab w:val="left" w:pos="5182"/>
              </w:tabs>
              <w:ind w:left="1387"/>
              <w:rPr>
                <w:sz w:val="16"/>
              </w:rPr>
            </w:pPr>
            <w:r>
              <w:rPr>
                <w:rFonts w:ascii="Wingdings" w:hAnsi="Wingdings"/>
                <w:sz w:val="20"/>
              </w:rPr>
              <w:t></w:t>
            </w:r>
            <w:r>
              <w:rPr>
                <w:sz w:val="16"/>
              </w:rPr>
              <w:t xml:space="preserve"> 1. deklaracja roczna</w:t>
            </w:r>
            <w:r>
              <w:rPr>
                <w:sz w:val="16"/>
              </w:rPr>
              <w:tab/>
            </w:r>
            <w:r>
              <w:rPr>
                <w:rFonts w:ascii="Wingdings" w:hAnsi="Wingdings"/>
                <w:sz w:val="20"/>
              </w:rPr>
              <w:t></w:t>
            </w:r>
            <w:r>
              <w:rPr>
                <w:sz w:val="16"/>
              </w:rPr>
              <w:t xml:space="preserve"> 2. korekta deklaracji rocznej</w:t>
            </w:r>
          </w:p>
        </w:tc>
      </w:tr>
      <w:tr w:rsidR="00D80B05" w:rsidTr="00CA6792">
        <w:trPr>
          <w:cantSplit/>
        </w:trPr>
        <w:tc>
          <w:tcPr>
            <w:tcW w:w="10098" w:type="dxa"/>
            <w:gridSpan w:val="8"/>
            <w:tcBorders>
              <w:left w:val="single" w:sz="1" w:space="0" w:color="000000"/>
              <w:bottom w:val="single" w:sz="1" w:space="0" w:color="000000"/>
              <w:right w:val="single" w:sz="1" w:space="0" w:color="000000"/>
            </w:tcBorders>
            <w:tcMar>
              <w:left w:w="0" w:type="dxa"/>
              <w:right w:w="0" w:type="dxa"/>
            </w:tcMar>
          </w:tcPr>
          <w:p w:rsidR="00D80B05" w:rsidRDefault="00D80B05" w:rsidP="00CA6792">
            <w:pPr>
              <w:snapToGrid w:val="0"/>
            </w:pPr>
            <w:r>
              <w:rPr>
                <w:b/>
              </w:rPr>
              <w:t xml:space="preserve">D. DANE DOTYCZĄCE PRZEDMIOTÓW OPODATKOWANIA </w:t>
            </w:r>
            <w:r>
              <w:t>(z wyjątkiem zwolnionych)</w:t>
            </w:r>
          </w:p>
        </w:tc>
      </w:tr>
      <w:tr w:rsidR="00D80B05" w:rsidTr="00CA6792">
        <w:trPr>
          <w:cantSplit/>
        </w:trPr>
        <w:tc>
          <w:tcPr>
            <w:tcW w:w="555" w:type="dxa"/>
            <w:gridSpan w:val="2"/>
            <w:tcBorders>
              <w:top w:val="single" w:sz="1" w:space="0" w:color="000000"/>
              <w:left w:val="single" w:sz="1" w:space="0" w:color="000000"/>
              <w:bottom w:val="single" w:sz="1" w:space="0" w:color="000000"/>
            </w:tcBorders>
            <w:tcMar>
              <w:left w:w="0" w:type="dxa"/>
              <w:right w:w="0" w:type="dxa"/>
            </w:tcMar>
          </w:tcPr>
          <w:p w:rsidR="00D80B05" w:rsidRDefault="00D80B05" w:rsidP="00CA6792">
            <w:pPr>
              <w:snapToGrid w:val="0"/>
            </w:pPr>
          </w:p>
        </w:tc>
        <w:tc>
          <w:tcPr>
            <w:tcW w:w="4962" w:type="dxa"/>
            <w:gridSpan w:val="2"/>
            <w:tcBorders>
              <w:top w:val="single" w:sz="1" w:space="0" w:color="000000"/>
              <w:left w:val="single" w:sz="1" w:space="0" w:color="000000"/>
              <w:bottom w:val="single" w:sz="1" w:space="0" w:color="000000"/>
            </w:tcBorders>
            <w:tcMar>
              <w:left w:w="0" w:type="dxa"/>
              <w:right w:w="0" w:type="dxa"/>
            </w:tcMar>
          </w:tcPr>
          <w:p w:rsidR="00D80B05" w:rsidRDefault="00D80B05" w:rsidP="00CA6792">
            <w:pPr>
              <w:snapToGrid w:val="0"/>
              <w:rPr>
                <w:sz w:val="20"/>
              </w:rPr>
            </w:pPr>
            <w:r>
              <w:rPr>
                <w:sz w:val="20"/>
              </w:rPr>
              <w:t>Wyszczególnienie</w:t>
            </w:r>
          </w:p>
        </w:tc>
        <w:tc>
          <w:tcPr>
            <w:tcW w:w="1469" w:type="dxa"/>
            <w:gridSpan w:val="2"/>
            <w:tcBorders>
              <w:left w:val="single" w:sz="1" w:space="0" w:color="000000"/>
              <w:bottom w:val="single" w:sz="1" w:space="0" w:color="000000"/>
            </w:tcBorders>
            <w:tcMar>
              <w:left w:w="0" w:type="dxa"/>
              <w:right w:w="0" w:type="dxa"/>
            </w:tcMar>
          </w:tcPr>
          <w:p w:rsidR="00D80B05" w:rsidRDefault="00D80B05" w:rsidP="00CA6792">
            <w:pPr>
              <w:snapToGrid w:val="0"/>
              <w:rPr>
                <w:sz w:val="20"/>
              </w:rPr>
            </w:pPr>
            <w:r>
              <w:rPr>
                <w:sz w:val="20"/>
              </w:rPr>
              <w:t>Podstawa opodatkowania</w:t>
            </w:r>
          </w:p>
        </w:tc>
        <w:tc>
          <w:tcPr>
            <w:tcW w:w="1642" w:type="dxa"/>
            <w:tcBorders>
              <w:left w:val="single" w:sz="1" w:space="0" w:color="000000"/>
              <w:bottom w:val="single" w:sz="1" w:space="0" w:color="000000"/>
            </w:tcBorders>
          </w:tcPr>
          <w:p w:rsidR="00D80B05" w:rsidRDefault="00D80B05" w:rsidP="00CA6792">
            <w:pPr>
              <w:snapToGrid w:val="0"/>
              <w:rPr>
                <w:sz w:val="16"/>
              </w:rPr>
            </w:pPr>
            <w:r>
              <w:rPr>
                <w:sz w:val="20"/>
              </w:rPr>
              <w:t xml:space="preserve">Stawka podatku wynikająca z Uchwały Rady Miejskiej w Krośniewicach </w:t>
            </w:r>
            <w:r>
              <w:rPr>
                <w:sz w:val="16"/>
              </w:rPr>
              <w:t xml:space="preserve">(ogłoszona w Dz. Urzędowym Województwa Łódzkiego w roku poprzedzającym dany rok podatkowy) </w:t>
            </w:r>
          </w:p>
          <w:p w:rsidR="00D80B05" w:rsidRDefault="00D80B05" w:rsidP="00CA6792">
            <w:pPr>
              <w:rPr>
                <w:sz w:val="20"/>
              </w:rPr>
            </w:pPr>
            <w:r>
              <w:rPr>
                <w:sz w:val="20"/>
              </w:rPr>
              <w:t>w zł,gr</w:t>
            </w:r>
          </w:p>
        </w:tc>
        <w:tc>
          <w:tcPr>
            <w:tcW w:w="1467" w:type="dxa"/>
            <w:tcBorders>
              <w:left w:val="single" w:sz="1" w:space="0" w:color="000000"/>
              <w:bottom w:val="single" w:sz="1" w:space="0" w:color="000000"/>
              <w:right w:val="single" w:sz="1" w:space="0" w:color="000000"/>
            </w:tcBorders>
          </w:tcPr>
          <w:p w:rsidR="00D80B05" w:rsidRDefault="00D80B05" w:rsidP="00CA6792">
            <w:pPr>
              <w:snapToGrid w:val="0"/>
              <w:rPr>
                <w:sz w:val="20"/>
              </w:rPr>
            </w:pPr>
            <w:r>
              <w:rPr>
                <w:sz w:val="20"/>
              </w:rPr>
              <w:t>Kwota podatku</w:t>
            </w:r>
          </w:p>
          <w:p w:rsidR="00D80B05" w:rsidRDefault="00D80B05" w:rsidP="00CA6792">
            <w:pPr>
              <w:rPr>
                <w:sz w:val="20"/>
              </w:rPr>
            </w:pPr>
            <w:r>
              <w:rPr>
                <w:sz w:val="20"/>
              </w:rPr>
              <w:t>w zł,gr</w:t>
            </w:r>
          </w:p>
          <w:p w:rsidR="00D80B05" w:rsidRDefault="00D80B05" w:rsidP="00CA6792">
            <w:pPr>
              <w:rPr>
                <w:sz w:val="20"/>
              </w:rPr>
            </w:pPr>
          </w:p>
        </w:tc>
      </w:tr>
    </w:tbl>
    <w:p w:rsidR="00D80B05" w:rsidRDefault="00D80B05" w:rsidP="00D80B05">
      <w:pPr>
        <w:pageBreakBefore/>
      </w:pPr>
    </w:p>
    <w:tbl>
      <w:tblPr>
        <w:tblW w:w="0" w:type="auto"/>
        <w:tblInd w:w="-28" w:type="dxa"/>
        <w:tblLayout w:type="fixed"/>
        <w:tblCellMar>
          <w:left w:w="70" w:type="dxa"/>
          <w:right w:w="70" w:type="dxa"/>
        </w:tblCellMar>
        <w:tblLook w:val="0000"/>
      </w:tblPr>
      <w:tblGrid>
        <w:gridCol w:w="637"/>
        <w:gridCol w:w="4536"/>
        <w:gridCol w:w="426"/>
        <w:gridCol w:w="1469"/>
        <w:gridCol w:w="382"/>
        <w:gridCol w:w="1087"/>
        <w:gridCol w:w="1527"/>
      </w:tblGrid>
      <w:tr w:rsidR="00D80B05" w:rsidTr="00CA6792">
        <w:trPr>
          <w:cantSplit/>
        </w:trPr>
        <w:tc>
          <w:tcPr>
            <w:tcW w:w="10061" w:type="dxa"/>
            <w:gridSpan w:val="7"/>
            <w:tcBorders>
              <w:top w:val="single" w:sz="1" w:space="0" w:color="000000"/>
              <w:left w:val="single" w:sz="1" w:space="0" w:color="000000"/>
              <w:bottom w:val="single" w:sz="1" w:space="0" w:color="000000"/>
              <w:right w:val="single" w:sz="1" w:space="0" w:color="000000"/>
            </w:tcBorders>
          </w:tcPr>
          <w:p w:rsidR="00D80B05" w:rsidRDefault="00D80B05" w:rsidP="00CA6792">
            <w:pPr>
              <w:snapToGrid w:val="0"/>
            </w:pPr>
            <w:r>
              <w:t>D.1 POWIERZCHNIA GRUNTÓW</w:t>
            </w:r>
          </w:p>
        </w:tc>
      </w:tr>
      <w:tr w:rsidR="00D80B05" w:rsidTr="00CA6792">
        <w:trPr>
          <w:cantSplit/>
        </w:trPr>
        <w:tc>
          <w:tcPr>
            <w:tcW w:w="637" w:type="dxa"/>
            <w:tcBorders>
              <w:left w:val="single" w:sz="1" w:space="0" w:color="000000"/>
              <w:bottom w:val="single" w:sz="1" w:space="0" w:color="000000"/>
            </w:tcBorders>
          </w:tcPr>
          <w:p w:rsidR="00D80B05" w:rsidRDefault="00D80B05" w:rsidP="00CA6792">
            <w:pPr>
              <w:snapToGrid w:val="0"/>
            </w:pPr>
          </w:p>
        </w:tc>
        <w:tc>
          <w:tcPr>
            <w:tcW w:w="4962" w:type="dxa"/>
            <w:gridSpan w:val="2"/>
            <w:tcBorders>
              <w:left w:val="single" w:sz="1" w:space="0" w:color="000000"/>
              <w:bottom w:val="single" w:sz="1" w:space="0" w:color="000000"/>
            </w:tcBorders>
          </w:tcPr>
          <w:p w:rsidR="00D80B05" w:rsidRDefault="00D80B05" w:rsidP="00CA6792">
            <w:pPr>
              <w:snapToGrid w:val="0"/>
              <w:ind w:left="214" w:hanging="214"/>
              <w:rPr>
                <w:sz w:val="20"/>
              </w:rPr>
            </w:pPr>
            <w:r>
              <w:rPr>
                <w:sz w:val="20"/>
              </w:rPr>
              <w:t>1. związanych z prowadzeniem działalności gospodarczej, bez względu na sposób zakwalifikowania w ewidencji gruntów i budynków</w:t>
            </w:r>
          </w:p>
        </w:tc>
        <w:tc>
          <w:tcPr>
            <w:tcW w:w="1469" w:type="dxa"/>
            <w:tcBorders>
              <w:left w:val="single" w:sz="1" w:space="0" w:color="000000"/>
              <w:bottom w:val="single" w:sz="1" w:space="0" w:color="000000"/>
            </w:tcBorders>
          </w:tcPr>
          <w:p w:rsidR="00D80B05" w:rsidRDefault="00D80B05" w:rsidP="00CA6792">
            <w:pPr>
              <w:snapToGrid w:val="0"/>
              <w:rPr>
                <w:sz w:val="20"/>
              </w:rPr>
            </w:pPr>
            <w:r>
              <w:rPr>
                <w:sz w:val="20"/>
              </w:rPr>
              <w:t>22.</w:t>
            </w:r>
          </w:p>
          <w:p w:rsidR="00D80B05" w:rsidRDefault="00D80B05" w:rsidP="00CA6792">
            <w:pPr>
              <w:rPr>
                <w:sz w:val="20"/>
              </w:rPr>
            </w:pPr>
          </w:p>
          <w:p w:rsidR="00D80B05" w:rsidRDefault="00D80B05" w:rsidP="00CA6792">
            <w:pPr>
              <w:rPr>
                <w:sz w:val="20"/>
                <w:vertAlign w:val="superscript"/>
              </w:rPr>
            </w:pPr>
            <w:r>
              <w:rPr>
                <w:sz w:val="20"/>
              </w:rPr>
              <w:t>................... m</w:t>
            </w:r>
            <w:r>
              <w:rPr>
                <w:sz w:val="20"/>
                <w:vertAlign w:val="superscript"/>
              </w:rPr>
              <w:t>2</w:t>
            </w:r>
          </w:p>
        </w:tc>
        <w:tc>
          <w:tcPr>
            <w:tcW w:w="1469" w:type="dxa"/>
            <w:gridSpan w:val="2"/>
            <w:tcBorders>
              <w:left w:val="single" w:sz="1" w:space="0" w:color="000000"/>
              <w:bottom w:val="single" w:sz="1" w:space="0" w:color="000000"/>
            </w:tcBorders>
          </w:tcPr>
          <w:p w:rsidR="00D80B05" w:rsidRDefault="00D80B05" w:rsidP="00CA6792">
            <w:pPr>
              <w:snapToGrid w:val="0"/>
              <w:rPr>
                <w:sz w:val="20"/>
              </w:rPr>
            </w:pPr>
            <w:r>
              <w:rPr>
                <w:sz w:val="20"/>
              </w:rPr>
              <w:t>23.</w:t>
            </w:r>
          </w:p>
          <w:p w:rsidR="00D80B05" w:rsidRDefault="00D80B05" w:rsidP="00CA6792">
            <w:pPr>
              <w:rPr>
                <w:sz w:val="20"/>
              </w:rPr>
            </w:pPr>
          </w:p>
          <w:p w:rsidR="00D80B05" w:rsidRDefault="00D80B05" w:rsidP="00CA6792">
            <w:pPr>
              <w:rPr>
                <w:sz w:val="20"/>
              </w:rPr>
            </w:pPr>
            <w:r>
              <w:rPr>
                <w:sz w:val="20"/>
              </w:rPr>
              <w:t>.................,.......</w:t>
            </w:r>
          </w:p>
        </w:tc>
        <w:tc>
          <w:tcPr>
            <w:tcW w:w="1524" w:type="dxa"/>
            <w:tcBorders>
              <w:left w:val="single" w:sz="1" w:space="0" w:color="000000"/>
              <w:bottom w:val="single" w:sz="1" w:space="0" w:color="000000"/>
              <w:right w:val="single" w:sz="1" w:space="0" w:color="000000"/>
            </w:tcBorders>
          </w:tcPr>
          <w:p w:rsidR="00D80B05" w:rsidRDefault="00D80B05" w:rsidP="00CA6792">
            <w:pPr>
              <w:snapToGrid w:val="0"/>
              <w:rPr>
                <w:sz w:val="20"/>
              </w:rPr>
            </w:pPr>
            <w:r>
              <w:rPr>
                <w:sz w:val="20"/>
              </w:rPr>
              <w:t>24.</w:t>
            </w:r>
          </w:p>
          <w:p w:rsidR="00D80B05" w:rsidRDefault="00D80B05" w:rsidP="00CA6792">
            <w:pPr>
              <w:rPr>
                <w:sz w:val="20"/>
              </w:rPr>
            </w:pPr>
          </w:p>
          <w:p w:rsidR="00D80B05" w:rsidRDefault="00D80B05" w:rsidP="00CA6792">
            <w:pPr>
              <w:rPr>
                <w:sz w:val="20"/>
              </w:rPr>
            </w:pPr>
            <w:r>
              <w:rPr>
                <w:sz w:val="20"/>
              </w:rPr>
              <w:t>...................,.......</w:t>
            </w:r>
          </w:p>
          <w:p w:rsidR="00D80B05" w:rsidRDefault="00D80B05" w:rsidP="00CA6792">
            <w:pPr>
              <w:rPr>
                <w:sz w:val="20"/>
              </w:rPr>
            </w:pPr>
          </w:p>
        </w:tc>
      </w:tr>
      <w:tr w:rsidR="00D80B05" w:rsidTr="00CA6792">
        <w:trPr>
          <w:cantSplit/>
        </w:trPr>
        <w:tc>
          <w:tcPr>
            <w:tcW w:w="637" w:type="dxa"/>
            <w:tcBorders>
              <w:left w:val="single" w:sz="1" w:space="0" w:color="000000"/>
              <w:bottom w:val="single" w:sz="1" w:space="0" w:color="000000"/>
            </w:tcBorders>
          </w:tcPr>
          <w:p w:rsidR="00D80B05" w:rsidRDefault="00D80B05" w:rsidP="00CA6792">
            <w:pPr>
              <w:snapToGrid w:val="0"/>
            </w:pPr>
          </w:p>
        </w:tc>
        <w:tc>
          <w:tcPr>
            <w:tcW w:w="4962" w:type="dxa"/>
            <w:gridSpan w:val="2"/>
            <w:tcBorders>
              <w:left w:val="single" w:sz="1" w:space="0" w:color="000000"/>
              <w:bottom w:val="single" w:sz="1" w:space="0" w:color="000000"/>
            </w:tcBorders>
          </w:tcPr>
          <w:p w:rsidR="00D80B05" w:rsidRDefault="00D80B05" w:rsidP="00CA6792">
            <w:pPr>
              <w:snapToGrid w:val="0"/>
              <w:ind w:left="214" w:hanging="214"/>
              <w:rPr>
                <w:sz w:val="20"/>
              </w:rPr>
            </w:pPr>
            <w:r>
              <w:rPr>
                <w:sz w:val="20"/>
              </w:rPr>
              <w:t>2. pod jeziorami, zajętych na zbiorniki wodne retencyjne lub elektrowni wodnych</w:t>
            </w:r>
          </w:p>
        </w:tc>
        <w:tc>
          <w:tcPr>
            <w:tcW w:w="1469" w:type="dxa"/>
            <w:tcBorders>
              <w:left w:val="single" w:sz="1" w:space="0" w:color="000000"/>
              <w:bottom w:val="single" w:sz="1" w:space="0" w:color="000000"/>
            </w:tcBorders>
          </w:tcPr>
          <w:p w:rsidR="00D80B05" w:rsidRDefault="00D80B05" w:rsidP="00CA6792">
            <w:pPr>
              <w:snapToGrid w:val="0"/>
              <w:rPr>
                <w:sz w:val="20"/>
              </w:rPr>
            </w:pPr>
            <w:r>
              <w:rPr>
                <w:sz w:val="20"/>
              </w:rPr>
              <w:t>25.</w:t>
            </w:r>
          </w:p>
          <w:p w:rsidR="00D80B05" w:rsidRDefault="00D80B05" w:rsidP="00CA6792">
            <w:pPr>
              <w:rPr>
                <w:sz w:val="20"/>
              </w:rPr>
            </w:pPr>
          </w:p>
          <w:p w:rsidR="00D80B05" w:rsidRDefault="00D80B05" w:rsidP="00CA6792">
            <w:pPr>
              <w:rPr>
                <w:sz w:val="20"/>
              </w:rPr>
            </w:pPr>
            <w:r>
              <w:rPr>
                <w:sz w:val="20"/>
              </w:rPr>
              <w:t>.................... ha</w:t>
            </w:r>
          </w:p>
        </w:tc>
        <w:tc>
          <w:tcPr>
            <w:tcW w:w="1469" w:type="dxa"/>
            <w:gridSpan w:val="2"/>
            <w:tcBorders>
              <w:left w:val="single" w:sz="1" w:space="0" w:color="000000"/>
              <w:bottom w:val="single" w:sz="1" w:space="0" w:color="000000"/>
            </w:tcBorders>
          </w:tcPr>
          <w:p w:rsidR="00D80B05" w:rsidRDefault="00D80B05" w:rsidP="00CA6792">
            <w:pPr>
              <w:snapToGrid w:val="0"/>
              <w:rPr>
                <w:sz w:val="20"/>
              </w:rPr>
            </w:pPr>
            <w:r>
              <w:rPr>
                <w:sz w:val="20"/>
              </w:rPr>
              <w:t>26.</w:t>
            </w:r>
          </w:p>
          <w:p w:rsidR="00D80B05" w:rsidRDefault="00D80B05" w:rsidP="00CA6792">
            <w:pPr>
              <w:rPr>
                <w:sz w:val="20"/>
              </w:rPr>
            </w:pPr>
          </w:p>
          <w:p w:rsidR="00D80B05" w:rsidRDefault="00D80B05" w:rsidP="00CA6792">
            <w:pPr>
              <w:rPr>
                <w:sz w:val="20"/>
              </w:rPr>
            </w:pPr>
            <w:r>
              <w:rPr>
                <w:sz w:val="20"/>
              </w:rPr>
              <w:t>.................,.......</w:t>
            </w:r>
          </w:p>
        </w:tc>
        <w:tc>
          <w:tcPr>
            <w:tcW w:w="1524" w:type="dxa"/>
            <w:tcBorders>
              <w:left w:val="single" w:sz="1" w:space="0" w:color="000000"/>
              <w:bottom w:val="single" w:sz="1" w:space="0" w:color="000000"/>
              <w:right w:val="single" w:sz="1" w:space="0" w:color="000000"/>
            </w:tcBorders>
          </w:tcPr>
          <w:p w:rsidR="00D80B05" w:rsidRDefault="00D80B05" w:rsidP="00CA6792">
            <w:pPr>
              <w:snapToGrid w:val="0"/>
              <w:rPr>
                <w:sz w:val="20"/>
              </w:rPr>
            </w:pPr>
            <w:r>
              <w:rPr>
                <w:sz w:val="20"/>
              </w:rPr>
              <w:t>27.</w:t>
            </w:r>
          </w:p>
          <w:p w:rsidR="00D80B05" w:rsidRDefault="00D80B05" w:rsidP="00CA6792">
            <w:pPr>
              <w:rPr>
                <w:sz w:val="20"/>
              </w:rPr>
            </w:pPr>
          </w:p>
          <w:p w:rsidR="00D80B05" w:rsidRDefault="00D80B05" w:rsidP="00CA6792">
            <w:pPr>
              <w:rPr>
                <w:sz w:val="20"/>
              </w:rPr>
            </w:pPr>
            <w:r>
              <w:rPr>
                <w:sz w:val="20"/>
              </w:rPr>
              <w:t>...................,.......</w:t>
            </w:r>
          </w:p>
        </w:tc>
      </w:tr>
      <w:tr w:rsidR="00D80B05" w:rsidTr="00CA6792">
        <w:trPr>
          <w:cantSplit/>
        </w:trPr>
        <w:tc>
          <w:tcPr>
            <w:tcW w:w="637" w:type="dxa"/>
            <w:tcBorders>
              <w:left w:val="single" w:sz="1" w:space="0" w:color="000000"/>
              <w:bottom w:val="single" w:sz="1" w:space="0" w:color="000000"/>
            </w:tcBorders>
          </w:tcPr>
          <w:p w:rsidR="00D80B05" w:rsidRDefault="00D80B05" w:rsidP="00CA6792">
            <w:pPr>
              <w:snapToGrid w:val="0"/>
            </w:pPr>
          </w:p>
        </w:tc>
        <w:tc>
          <w:tcPr>
            <w:tcW w:w="4962" w:type="dxa"/>
            <w:gridSpan w:val="2"/>
            <w:tcBorders>
              <w:left w:val="single" w:sz="1" w:space="0" w:color="000000"/>
              <w:bottom w:val="single" w:sz="1" w:space="0" w:color="000000"/>
            </w:tcBorders>
          </w:tcPr>
          <w:p w:rsidR="00D80B05" w:rsidRDefault="00D80B05" w:rsidP="00CA6792">
            <w:pPr>
              <w:snapToGrid w:val="0"/>
              <w:ind w:left="214" w:hanging="214"/>
              <w:rPr>
                <w:sz w:val="20"/>
              </w:rPr>
            </w:pPr>
            <w:r>
              <w:rPr>
                <w:sz w:val="20"/>
              </w:rPr>
              <w:t>3. pozostałych, w tym zajętych na prowadzenie odpłatnej statutowej działalności pożytku publicznego przez organizacje pożytku publicznego</w:t>
            </w:r>
          </w:p>
          <w:p w:rsidR="00D80B05" w:rsidRDefault="00D80B05" w:rsidP="00CA6792">
            <w:pPr>
              <w:ind w:left="214" w:hanging="214"/>
              <w:rPr>
                <w:sz w:val="20"/>
              </w:rPr>
            </w:pPr>
          </w:p>
        </w:tc>
        <w:tc>
          <w:tcPr>
            <w:tcW w:w="1469" w:type="dxa"/>
            <w:tcBorders>
              <w:left w:val="single" w:sz="1" w:space="0" w:color="000000"/>
              <w:bottom w:val="single" w:sz="1" w:space="0" w:color="000000"/>
            </w:tcBorders>
          </w:tcPr>
          <w:p w:rsidR="00D80B05" w:rsidRDefault="00D80B05" w:rsidP="00CA6792">
            <w:pPr>
              <w:snapToGrid w:val="0"/>
              <w:rPr>
                <w:sz w:val="20"/>
              </w:rPr>
            </w:pPr>
            <w:r>
              <w:rPr>
                <w:sz w:val="20"/>
              </w:rPr>
              <w:t>28.</w:t>
            </w:r>
          </w:p>
          <w:p w:rsidR="00D80B05" w:rsidRDefault="00D80B05" w:rsidP="00CA6792">
            <w:pPr>
              <w:rPr>
                <w:sz w:val="20"/>
              </w:rPr>
            </w:pPr>
          </w:p>
          <w:p w:rsidR="00D80B05" w:rsidRDefault="00D80B05" w:rsidP="00CA6792">
            <w:pPr>
              <w:rPr>
                <w:sz w:val="20"/>
                <w:vertAlign w:val="superscript"/>
              </w:rPr>
            </w:pPr>
            <w:r>
              <w:rPr>
                <w:sz w:val="20"/>
              </w:rPr>
              <w:t>..................... m</w:t>
            </w:r>
            <w:r>
              <w:rPr>
                <w:sz w:val="20"/>
                <w:vertAlign w:val="superscript"/>
              </w:rPr>
              <w:t>2</w:t>
            </w:r>
          </w:p>
        </w:tc>
        <w:tc>
          <w:tcPr>
            <w:tcW w:w="1469" w:type="dxa"/>
            <w:gridSpan w:val="2"/>
            <w:tcBorders>
              <w:left w:val="single" w:sz="1" w:space="0" w:color="000000"/>
              <w:bottom w:val="single" w:sz="1" w:space="0" w:color="000000"/>
            </w:tcBorders>
          </w:tcPr>
          <w:p w:rsidR="00D80B05" w:rsidRDefault="00D80B05" w:rsidP="00CA6792">
            <w:pPr>
              <w:snapToGrid w:val="0"/>
              <w:rPr>
                <w:sz w:val="20"/>
              </w:rPr>
            </w:pPr>
            <w:r>
              <w:rPr>
                <w:sz w:val="20"/>
              </w:rPr>
              <w:t>29.</w:t>
            </w:r>
          </w:p>
          <w:p w:rsidR="00D80B05" w:rsidRDefault="00D80B05" w:rsidP="00CA6792">
            <w:pPr>
              <w:rPr>
                <w:sz w:val="20"/>
              </w:rPr>
            </w:pPr>
          </w:p>
          <w:p w:rsidR="00D80B05" w:rsidRDefault="00D80B05" w:rsidP="00CA6792">
            <w:pPr>
              <w:rPr>
                <w:sz w:val="20"/>
              </w:rPr>
            </w:pPr>
            <w:r>
              <w:rPr>
                <w:sz w:val="20"/>
              </w:rPr>
              <w:t>.................,.......</w:t>
            </w:r>
          </w:p>
        </w:tc>
        <w:tc>
          <w:tcPr>
            <w:tcW w:w="1524" w:type="dxa"/>
            <w:tcBorders>
              <w:left w:val="single" w:sz="1" w:space="0" w:color="000000"/>
              <w:bottom w:val="single" w:sz="1" w:space="0" w:color="000000"/>
              <w:right w:val="single" w:sz="1" w:space="0" w:color="000000"/>
            </w:tcBorders>
          </w:tcPr>
          <w:p w:rsidR="00D80B05" w:rsidRDefault="00D80B05" w:rsidP="00CA6792">
            <w:pPr>
              <w:snapToGrid w:val="0"/>
              <w:rPr>
                <w:sz w:val="20"/>
              </w:rPr>
            </w:pPr>
            <w:r>
              <w:rPr>
                <w:sz w:val="20"/>
              </w:rPr>
              <w:t>30.</w:t>
            </w:r>
          </w:p>
          <w:p w:rsidR="00D80B05" w:rsidRDefault="00D80B05" w:rsidP="00CA6792">
            <w:pPr>
              <w:rPr>
                <w:sz w:val="20"/>
              </w:rPr>
            </w:pPr>
          </w:p>
          <w:p w:rsidR="00D80B05" w:rsidRDefault="00D80B05" w:rsidP="00CA6792">
            <w:pPr>
              <w:rPr>
                <w:sz w:val="20"/>
              </w:rPr>
            </w:pPr>
            <w:r>
              <w:rPr>
                <w:sz w:val="20"/>
              </w:rPr>
              <w:t>...................,.......</w:t>
            </w:r>
          </w:p>
        </w:tc>
      </w:tr>
      <w:tr w:rsidR="00D80B05" w:rsidTr="00CA6792">
        <w:trPr>
          <w:cantSplit/>
          <w:trHeight w:val="444"/>
        </w:trPr>
        <w:tc>
          <w:tcPr>
            <w:tcW w:w="10061" w:type="dxa"/>
            <w:gridSpan w:val="7"/>
            <w:tcBorders>
              <w:left w:val="single" w:sz="1" w:space="0" w:color="000000"/>
              <w:bottom w:val="single" w:sz="1" w:space="0" w:color="000000"/>
              <w:right w:val="single" w:sz="1" w:space="0" w:color="000000"/>
            </w:tcBorders>
          </w:tcPr>
          <w:p w:rsidR="00D80B05" w:rsidRDefault="00D80B05" w:rsidP="00CA6792">
            <w:pPr>
              <w:snapToGrid w:val="0"/>
              <w:spacing w:before="80" w:after="60"/>
            </w:pPr>
            <w:r>
              <w:t>D.2 POWIERZCHNIA UŻYTKOWA BUDYNKÓW LUB ICH CZĘŚCI (*)</w:t>
            </w:r>
          </w:p>
        </w:tc>
      </w:tr>
      <w:tr w:rsidR="00D80B05" w:rsidTr="00CA6792">
        <w:trPr>
          <w:cantSplit/>
        </w:trPr>
        <w:tc>
          <w:tcPr>
            <w:tcW w:w="637" w:type="dxa"/>
            <w:tcBorders>
              <w:left w:val="single" w:sz="1" w:space="0" w:color="000000"/>
              <w:bottom w:val="single" w:sz="1" w:space="0" w:color="000000"/>
            </w:tcBorders>
          </w:tcPr>
          <w:p w:rsidR="00D80B05" w:rsidRDefault="00D80B05" w:rsidP="00CA6792">
            <w:pPr>
              <w:snapToGrid w:val="0"/>
            </w:pPr>
          </w:p>
        </w:tc>
        <w:tc>
          <w:tcPr>
            <w:tcW w:w="4962" w:type="dxa"/>
            <w:gridSpan w:val="2"/>
            <w:tcBorders>
              <w:left w:val="single" w:sz="1" w:space="0" w:color="000000"/>
              <w:bottom w:val="single" w:sz="1" w:space="0" w:color="000000"/>
            </w:tcBorders>
          </w:tcPr>
          <w:p w:rsidR="00D80B05" w:rsidRDefault="00D80B05" w:rsidP="00CA6792">
            <w:pPr>
              <w:snapToGrid w:val="0"/>
              <w:ind w:left="214" w:hanging="214"/>
              <w:rPr>
                <w:sz w:val="20"/>
              </w:rPr>
            </w:pPr>
            <w:r>
              <w:rPr>
                <w:sz w:val="20"/>
              </w:rPr>
              <w:t>1. mieszkalnych - ogółem</w:t>
            </w:r>
          </w:p>
        </w:tc>
        <w:tc>
          <w:tcPr>
            <w:tcW w:w="1469" w:type="dxa"/>
            <w:tcBorders>
              <w:left w:val="single" w:sz="1" w:space="0" w:color="000000"/>
              <w:bottom w:val="single" w:sz="1" w:space="0" w:color="000000"/>
            </w:tcBorders>
          </w:tcPr>
          <w:p w:rsidR="00D80B05" w:rsidRDefault="00D80B05" w:rsidP="00CA6792">
            <w:pPr>
              <w:snapToGrid w:val="0"/>
              <w:rPr>
                <w:sz w:val="20"/>
              </w:rPr>
            </w:pPr>
            <w:r>
              <w:rPr>
                <w:sz w:val="20"/>
              </w:rPr>
              <w:t>31.</w:t>
            </w:r>
          </w:p>
          <w:p w:rsidR="00D80B05" w:rsidRDefault="00D80B05" w:rsidP="00CA6792">
            <w:pPr>
              <w:rPr>
                <w:sz w:val="20"/>
                <w:vertAlign w:val="superscript"/>
              </w:rPr>
            </w:pPr>
            <w:r>
              <w:rPr>
                <w:sz w:val="20"/>
              </w:rPr>
              <w:t>..................... m</w:t>
            </w:r>
            <w:r>
              <w:rPr>
                <w:sz w:val="20"/>
                <w:vertAlign w:val="superscript"/>
              </w:rPr>
              <w:t>2</w:t>
            </w:r>
          </w:p>
        </w:tc>
        <w:tc>
          <w:tcPr>
            <w:tcW w:w="1469" w:type="dxa"/>
            <w:gridSpan w:val="2"/>
            <w:tcBorders>
              <w:left w:val="single" w:sz="1" w:space="0" w:color="000000"/>
              <w:bottom w:val="single" w:sz="1" w:space="0" w:color="000000"/>
            </w:tcBorders>
          </w:tcPr>
          <w:p w:rsidR="00D80B05" w:rsidRDefault="00D80B05" w:rsidP="00CA6792">
            <w:pPr>
              <w:snapToGrid w:val="0"/>
              <w:rPr>
                <w:sz w:val="20"/>
              </w:rPr>
            </w:pPr>
            <w:r>
              <w:rPr>
                <w:sz w:val="20"/>
              </w:rPr>
              <w:t>32.</w:t>
            </w:r>
          </w:p>
          <w:p w:rsidR="00D80B05" w:rsidRDefault="00D80B05" w:rsidP="00CA6792">
            <w:pPr>
              <w:rPr>
                <w:sz w:val="20"/>
              </w:rPr>
            </w:pPr>
            <w:r>
              <w:rPr>
                <w:sz w:val="20"/>
              </w:rPr>
              <w:t>.................,.......</w:t>
            </w:r>
          </w:p>
        </w:tc>
        <w:tc>
          <w:tcPr>
            <w:tcW w:w="1524" w:type="dxa"/>
            <w:tcBorders>
              <w:left w:val="single" w:sz="1" w:space="0" w:color="000000"/>
              <w:bottom w:val="single" w:sz="1" w:space="0" w:color="000000"/>
              <w:right w:val="single" w:sz="1" w:space="0" w:color="000000"/>
            </w:tcBorders>
          </w:tcPr>
          <w:p w:rsidR="00D80B05" w:rsidRDefault="00D80B05" w:rsidP="00CA6792">
            <w:pPr>
              <w:snapToGrid w:val="0"/>
              <w:rPr>
                <w:sz w:val="20"/>
              </w:rPr>
            </w:pPr>
            <w:r>
              <w:rPr>
                <w:sz w:val="20"/>
              </w:rPr>
              <w:t>33.</w:t>
            </w:r>
          </w:p>
          <w:p w:rsidR="00D80B05" w:rsidRDefault="00D80B05" w:rsidP="00CA6792">
            <w:pPr>
              <w:rPr>
                <w:sz w:val="20"/>
              </w:rPr>
            </w:pPr>
            <w:r>
              <w:rPr>
                <w:sz w:val="20"/>
              </w:rPr>
              <w:t>...................,.......</w:t>
            </w:r>
          </w:p>
        </w:tc>
      </w:tr>
      <w:tr w:rsidR="00D80B05" w:rsidTr="00CA6792">
        <w:trPr>
          <w:cantSplit/>
        </w:trPr>
        <w:tc>
          <w:tcPr>
            <w:tcW w:w="637" w:type="dxa"/>
            <w:tcBorders>
              <w:left w:val="single" w:sz="1" w:space="0" w:color="000000"/>
              <w:bottom w:val="single" w:sz="1" w:space="0" w:color="000000"/>
            </w:tcBorders>
          </w:tcPr>
          <w:p w:rsidR="00D80B05" w:rsidRDefault="00D80B05" w:rsidP="00CA6792">
            <w:pPr>
              <w:snapToGrid w:val="0"/>
              <w:rPr>
                <w:sz w:val="16"/>
              </w:rPr>
            </w:pPr>
          </w:p>
        </w:tc>
        <w:tc>
          <w:tcPr>
            <w:tcW w:w="4962" w:type="dxa"/>
            <w:gridSpan w:val="2"/>
            <w:tcBorders>
              <w:left w:val="single" w:sz="1" w:space="0" w:color="000000"/>
              <w:bottom w:val="single" w:sz="1" w:space="0" w:color="000000"/>
            </w:tcBorders>
          </w:tcPr>
          <w:p w:rsidR="00D80B05" w:rsidRDefault="00D80B05" w:rsidP="00CA6792">
            <w:pPr>
              <w:snapToGrid w:val="0"/>
              <w:ind w:left="214" w:firstLine="12"/>
              <w:rPr>
                <w:sz w:val="16"/>
              </w:rPr>
            </w:pPr>
            <w:r>
              <w:rPr>
                <w:sz w:val="16"/>
              </w:rPr>
              <w:t>w tym:</w:t>
            </w:r>
          </w:p>
          <w:p w:rsidR="00D80B05" w:rsidRDefault="00D80B05" w:rsidP="00CA6792">
            <w:pPr>
              <w:ind w:left="368" w:hanging="142"/>
              <w:rPr>
                <w:sz w:val="16"/>
              </w:rPr>
            </w:pPr>
            <w:r>
              <w:rPr>
                <w:sz w:val="16"/>
              </w:rPr>
              <w:t>-</w:t>
            </w:r>
            <w:r>
              <w:rPr>
                <w:sz w:val="16"/>
              </w:rPr>
              <w:tab/>
              <w:t>kondygnacji o wysokości od 1,40 do 2,20 m (zaliczyć 50% powierzchni)</w:t>
            </w:r>
          </w:p>
          <w:p w:rsidR="00D80B05" w:rsidRDefault="00D80B05" w:rsidP="00CA6792">
            <w:pPr>
              <w:ind w:left="214" w:hanging="214"/>
              <w:rPr>
                <w:sz w:val="16"/>
              </w:rPr>
            </w:pPr>
          </w:p>
          <w:p w:rsidR="00D80B05" w:rsidRDefault="00D80B05" w:rsidP="00CA6792">
            <w:pPr>
              <w:ind w:left="368" w:hanging="142"/>
              <w:rPr>
                <w:sz w:val="16"/>
              </w:rPr>
            </w:pPr>
            <w:r>
              <w:rPr>
                <w:sz w:val="16"/>
              </w:rPr>
              <w:t>-</w:t>
            </w:r>
            <w:r>
              <w:rPr>
                <w:sz w:val="16"/>
              </w:rPr>
              <w:tab/>
              <w:t xml:space="preserve">kondygnacji o wysokości powyżej 2,20 m </w:t>
            </w:r>
          </w:p>
        </w:tc>
        <w:tc>
          <w:tcPr>
            <w:tcW w:w="1469" w:type="dxa"/>
            <w:tcBorders>
              <w:left w:val="single" w:sz="1" w:space="0" w:color="000000"/>
              <w:bottom w:val="single" w:sz="1" w:space="0" w:color="000000"/>
            </w:tcBorders>
          </w:tcPr>
          <w:p w:rsidR="00D80B05" w:rsidRDefault="00D80B05" w:rsidP="00CA6792">
            <w:pPr>
              <w:snapToGrid w:val="0"/>
              <w:rPr>
                <w:sz w:val="16"/>
              </w:rPr>
            </w:pPr>
            <w:r>
              <w:rPr>
                <w:sz w:val="16"/>
              </w:rPr>
              <w:t>34.</w:t>
            </w:r>
          </w:p>
          <w:p w:rsidR="00D80B05" w:rsidRDefault="00D80B05" w:rsidP="00CA6792">
            <w:pPr>
              <w:rPr>
                <w:sz w:val="16"/>
                <w:vertAlign w:val="superscript"/>
              </w:rPr>
            </w:pPr>
            <w:r>
              <w:rPr>
                <w:sz w:val="16"/>
              </w:rPr>
              <w:t>........................... m</w:t>
            </w:r>
            <w:r>
              <w:rPr>
                <w:sz w:val="16"/>
                <w:vertAlign w:val="superscript"/>
              </w:rPr>
              <w:t>2</w:t>
            </w:r>
          </w:p>
          <w:p w:rsidR="00D80B05" w:rsidRDefault="00D80B05" w:rsidP="00CA6792">
            <w:pPr>
              <w:rPr>
                <w:sz w:val="16"/>
              </w:rPr>
            </w:pPr>
          </w:p>
          <w:p w:rsidR="00D80B05" w:rsidRDefault="00D80B05" w:rsidP="00CA6792">
            <w:pPr>
              <w:rPr>
                <w:sz w:val="16"/>
              </w:rPr>
            </w:pPr>
          </w:p>
          <w:p w:rsidR="00D80B05" w:rsidRDefault="00D80B05" w:rsidP="00CA6792">
            <w:pPr>
              <w:rPr>
                <w:sz w:val="16"/>
                <w:vertAlign w:val="superscript"/>
              </w:rPr>
            </w:pPr>
            <w:r>
              <w:rPr>
                <w:sz w:val="16"/>
              </w:rPr>
              <w:t>........................... m</w:t>
            </w:r>
            <w:r>
              <w:rPr>
                <w:sz w:val="16"/>
                <w:vertAlign w:val="superscript"/>
              </w:rPr>
              <w:t>2</w:t>
            </w:r>
          </w:p>
          <w:p w:rsidR="00D80B05" w:rsidRDefault="00D80B05" w:rsidP="00CA6792">
            <w:pPr>
              <w:rPr>
                <w:sz w:val="16"/>
              </w:rPr>
            </w:pPr>
          </w:p>
        </w:tc>
        <w:tc>
          <w:tcPr>
            <w:tcW w:w="1469" w:type="dxa"/>
            <w:gridSpan w:val="2"/>
            <w:tcBorders>
              <w:left w:val="single" w:sz="1" w:space="0" w:color="000000"/>
              <w:bottom w:val="single" w:sz="1" w:space="0" w:color="000000"/>
            </w:tcBorders>
          </w:tcPr>
          <w:p w:rsidR="00D80B05" w:rsidRDefault="00D80B05" w:rsidP="00CA6792">
            <w:pPr>
              <w:snapToGrid w:val="0"/>
              <w:rPr>
                <w:sz w:val="16"/>
              </w:rPr>
            </w:pPr>
            <w:r>
              <w:rPr>
                <w:sz w:val="16"/>
              </w:rPr>
              <w:t>35.</w:t>
            </w:r>
          </w:p>
          <w:p w:rsidR="00D80B05" w:rsidRDefault="00D80B05" w:rsidP="00CA6792">
            <w:pPr>
              <w:rPr>
                <w:sz w:val="16"/>
              </w:rPr>
            </w:pPr>
            <w:r>
              <w:rPr>
                <w:sz w:val="16"/>
              </w:rPr>
              <w:t>........................,........</w:t>
            </w:r>
          </w:p>
          <w:p w:rsidR="00D80B05" w:rsidRDefault="00D80B05" w:rsidP="00CA6792">
            <w:pPr>
              <w:rPr>
                <w:sz w:val="16"/>
              </w:rPr>
            </w:pPr>
          </w:p>
          <w:p w:rsidR="00D80B05" w:rsidRDefault="00D80B05" w:rsidP="00CA6792">
            <w:pPr>
              <w:rPr>
                <w:sz w:val="16"/>
              </w:rPr>
            </w:pPr>
          </w:p>
          <w:p w:rsidR="00D80B05" w:rsidRDefault="00D80B05" w:rsidP="00CA6792">
            <w:pPr>
              <w:rPr>
                <w:sz w:val="16"/>
              </w:rPr>
            </w:pPr>
            <w:r>
              <w:rPr>
                <w:sz w:val="16"/>
              </w:rPr>
              <w:t>........................,........</w:t>
            </w:r>
          </w:p>
        </w:tc>
        <w:tc>
          <w:tcPr>
            <w:tcW w:w="1524" w:type="dxa"/>
            <w:tcBorders>
              <w:left w:val="single" w:sz="1" w:space="0" w:color="000000"/>
              <w:bottom w:val="single" w:sz="1" w:space="0" w:color="000000"/>
              <w:right w:val="single" w:sz="1" w:space="0" w:color="000000"/>
            </w:tcBorders>
          </w:tcPr>
          <w:p w:rsidR="00D80B05" w:rsidRDefault="00D80B05" w:rsidP="00CA6792">
            <w:pPr>
              <w:snapToGrid w:val="0"/>
              <w:rPr>
                <w:sz w:val="16"/>
              </w:rPr>
            </w:pPr>
            <w:r>
              <w:rPr>
                <w:sz w:val="16"/>
              </w:rPr>
              <w:t>36.</w:t>
            </w:r>
          </w:p>
          <w:p w:rsidR="00D80B05" w:rsidRDefault="00D80B05" w:rsidP="00CA6792">
            <w:pPr>
              <w:rPr>
                <w:sz w:val="16"/>
              </w:rPr>
            </w:pPr>
            <w:r>
              <w:rPr>
                <w:sz w:val="16"/>
              </w:rPr>
              <w:t>........................,........</w:t>
            </w:r>
          </w:p>
          <w:p w:rsidR="00D80B05" w:rsidRDefault="00D80B05" w:rsidP="00CA6792">
            <w:pPr>
              <w:rPr>
                <w:sz w:val="16"/>
              </w:rPr>
            </w:pPr>
          </w:p>
          <w:p w:rsidR="00D80B05" w:rsidRDefault="00D80B05" w:rsidP="00CA6792">
            <w:pPr>
              <w:rPr>
                <w:sz w:val="16"/>
              </w:rPr>
            </w:pPr>
          </w:p>
          <w:p w:rsidR="00D80B05" w:rsidRDefault="00D80B05" w:rsidP="00CA6792">
            <w:pPr>
              <w:rPr>
                <w:sz w:val="16"/>
              </w:rPr>
            </w:pPr>
            <w:r>
              <w:rPr>
                <w:sz w:val="16"/>
              </w:rPr>
              <w:t>........................,........</w:t>
            </w:r>
          </w:p>
        </w:tc>
      </w:tr>
      <w:tr w:rsidR="00D80B05" w:rsidTr="00CA6792">
        <w:trPr>
          <w:cantSplit/>
        </w:trPr>
        <w:tc>
          <w:tcPr>
            <w:tcW w:w="10061" w:type="dxa"/>
            <w:gridSpan w:val="7"/>
            <w:tcBorders>
              <w:left w:val="single" w:sz="1" w:space="0" w:color="000000"/>
              <w:bottom w:val="single" w:sz="1" w:space="0" w:color="000000"/>
              <w:right w:val="single" w:sz="1" w:space="0" w:color="000000"/>
            </w:tcBorders>
          </w:tcPr>
          <w:p w:rsidR="00D80B05" w:rsidRDefault="00D80B05" w:rsidP="00CA6792">
            <w:pPr>
              <w:snapToGrid w:val="0"/>
              <w:jc w:val="both"/>
              <w:rPr>
                <w:sz w:val="16"/>
              </w:rPr>
            </w:pPr>
            <w:r>
              <w:rPr>
                <w:sz w:val="16"/>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D80B05" w:rsidTr="00CA6792">
        <w:trPr>
          <w:cantSplit/>
        </w:trPr>
        <w:tc>
          <w:tcPr>
            <w:tcW w:w="637" w:type="dxa"/>
            <w:tcBorders>
              <w:left w:val="single" w:sz="1" w:space="0" w:color="000000"/>
              <w:bottom w:val="single" w:sz="1" w:space="0" w:color="000000"/>
            </w:tcBorders>
          </w:tcPr>
          <w:p w:rsidR="00D80B05" w:rsidRDefault="00D80B05" w:rsidP="00CA6792">
            <w:pPr>
              <w:snapToGrid w:val="0"/>
            </w:pPr>
          </w:p>
        </w:tc>
        <w:tc>
          <w:tcPr>
            <w:tcW w:w="4962" w:type="dxa"/>
            <w:gridSpan w:val="2"/>
            <w:tcBorders>
              <w:left w:val="single" w:sz="1" w:space="0" w:color="000000"/>
              <w:bottom w:val="single" w:sz="1" w:space="0" w:color="000000"/>
            </w:tcBorders>
          </w:tcPr>
          <w:p w:rsidR="00D80B05" w:rsidRDefault="00D80B05" w:rsidP="00CA6792">
            <w:pPr>
              <w:snapToGrid w:val="0"/>
              <w:ind w:left="214" w:hanging="214"/>
              <w:rPr>
                <w:sz w:val="20"/>
              </w:rPr>
            </w:pPr>
            <w:r>
              <w:rPr>
                <w:sz w:val="20"/>
              </w:rPr>
              <w:t>2. związanych z prowadzeniem działalności gospodarczej oraz od budynków mieszkalnych lub ich części zajętych na prowadzenie działalności gospodarczej ogółem,</w:t>
            </w:r>
          </w:p>
          <w:p w:rsidR="00D80B05" w:rsidRDefault="00D80B05" w:rsidP="00CA6792">
            <w:pPr>
              <w:ind w:left="214" w:hanging="214"/>
              <w:rPr>
                <w:sz w:val="20"/>
              </w:rPr>
            </w:pPr>
          </w:p>
          <w:p w:rsidR="00D80B05" w:rsidRDefault="00D80B05" w:rsidP="00CA6792">
            <w:pPr>
              <w:ind w:left="214" w:firstLine="12"/>
              <w:rPr>
                <w:sz w:val="16"/>
              </w:rPr>
            </w:pPr>
            <w:r>
              <w:rPr>
                <w:sz w:val="16"/>
              </w:rPr>
              <w:t>w  tym:</w:t>
            </w:r>
          </w:p>
          <w:p w:rsidR="00D80B05" w:rsidRDefault="00D80B05" w:rsidP="00CA6792">
            <w:pPr>
              <w:ind w:left="368" w:hanging="142"/>
              <w:rPr>
                <w:sz w:val="16"/>
              </w:rPr>
            </w:pPr>
            <w:r>
              <w:rPr>
                <w:sz w:val="16"/>
              </w:rPr>
              <w:t>-</w:t>
            </w:r>
            <w:r>
              <w:rPr>
                <w:sz w:val="16"/>
              </w:rPr>
              <w:tab/>
              <w:t>kondygnacji o wysokości od 1,40 do 2,20 m (zaliczyć 50% powierzchni)</w:t>
            </w:r>
          </w:p>
          <w:p w:rsidR="00D80B05" w:rsidRDefault="00D80B05" w:rsidP="00CA6792">
            <w:pPr>
              <w:ind w:left="368" w:hanging="142"/>
              <w:rPr>
                <w:sz w:val="16"/>
              </w:rPr>
            </w:pPr>
            <w:r>
              <w:rPr>
                <w:sz w:val="16"/>
              </w:rPr>
              <w:t>-</w:t>
            </w:r>
            <w:r>
              <w:rPr>
                <w:sz w:val="16"/>
              </w:rPr>
              <w:tab/>
              <w:t>kondygnacji o wysokości powyżej 2,20 m</w:t>
            </w:r>
          </w:p>
        </w:tc>
        <w:tc>
          <w:tcPr>
            <w:tcW w:w="1469" w:type="dxa"/>
            <w:tcBorders>
              <w:left w:val="single" w:sz="1" w:space="0" w:color="000000"/>
              <w:bottom w:val="single" w:sz="1" w:space="0" w:color="000000"/>
            </w:tcBorders>
          </w:tcPr>
          <w:p w:rsidR="00D80B05" w:rsidRDefault="00D80B05" w:rsidP="00CA6792">
            <w:pPr>
              <w:snapToGrid w:val="0"/>
              <w:rPr>
                <w:sz w:val="20"/>
              </w:rPr>
            </w:pPr>
            <w:r>
              <w:rPr>
                <w:sz w:val="20"/>
              </w:rPr>
              <w:t>37.</w:t>
            </w:r>
          </w:p>
          <w:p w:rsidR="00D80B05" w:rsidRDefault="00D80B05" w:rsidP="00CA6792">
            <w:pPr>
              <w:rPr>
                <w:sz w:val="20"/>
              </w:rPr>
            </w:pPr>
          </w:p>
          <w:p w:rsidR="00D80B05" w:rsidRDefault="00D80B05" w:rsidP="00CA6792">
            <w:pPr>
              <w:rPr>
                <w:sz w:val="20"/>
                <w:vertAlign w:val="superscript"/>
              </w:rPr>
            </w:pPr>
            <w:r>
              <w:rPr>
                <w:sz w:val="20"/>
              </w:rPr>
              <w:t>..................... m</w:t>
            </w:r>
            <w:r>
              <w:rPr>
                <w:sz w:val="20"/>
                <w:vertAlign w:val="superscript"/>
              </w:rPr>
              <w:t>2</w:t>
            </w:r>
          </w:p>
          <w:p w:rsidR="00D80B05" w:rsidRDefault="00D80B05" w:rsidP="00CA6792">
            <w:pPr>
              <w:rPr>
                <w:sz w:val="16"/>
              </w:rPr>
            </w:pPr>
          </w:p>
          <w:p w:rsidR="00D80B05" w:rsidRDefault="00D80B05" w:rsidP="00CA6792">
            <w:pPr>
              <w:rPr>
                <w:sz w:val="16"/>
              </w:rPr>
            </w:pPr>
          </w:p>
          <w:p w:rsidR="00D80B05" w:rsidRDefault="00D80B05" w:rsidP="00CA6792">
            <w:pPr>
              <w:rPr>
                <w:sz w:val="16"/>
                <w:vertAlign w:val="superscript"/>
              </w:rPr>
            </w:pPr>
            <w:r>
              <w:rPr>
                <w:sz w:val="16"/>
              </w:rPr>
              <w:t>........................... m</w:t>
            </w:r>
            <w:r>
              <w:rPr>
                <w:sz w:val="16"/>
                <w:vertAlign w:val="superscript"/>
              </w:rPr>
              <w:t>2</w:t>
            </w:r>
          </w:p>
          <w:p w:rsidR="00D80B05" w:rsidRDefault="00D80B05" w:rsidP="00CA6792">
            <w:pPr>
              <w:rPr>
                <w:sz w:val="16"/>
              </w:rPr>
            </w:pPr>
          </w:p>
          <w:p w:rsidR="00D80B05" w:rsidRDefault="00D80B05" w:rsidP="00CA6792">
            <w:pPr>
              <w:rPr>
                <w:sz w:val="16"/>
                <w:vertAlign w:val="superscript"/>
              </w:rPr>
            </w:pPr>
            <w:r>
              <w:rPr>
                <w:sz w:val="16"/>
              </w:rPr>
              <w:t>........................... m</w:t>
            </w:r>
            <w:r>
              <w:rPr>
                <w:sz w:val="16"/>
                <w:vertAlign w:val="superscript"/>
              </w:rPr>
              <w:t>2</w:t>
            </w:r>
          </w:p>
        </w:tc>
        <w:tc>
          <w:tcPr>
            <w:tcW w:w="1469" w:type="dxa"/>
            <w:gridSpan w:val="2"/>
            <w:tcBorders>
              <w:left w:val="single" w:sz="1" w:space="0" w:color="000000"/>
              <w:bottom w:val="single" w:sz="1" w:space="0" w:color="000000"/>
            </w:tcBorders>
          </w:tcPr>
          <w:p w:rsidR="00D80B05" w:rsidRDefault="00D80B05" w:rsidP="00CA6792">
            <w:pPr>
              <w:snapToGrid w:val="0"/>
              <w:rPr>
                <w:sz w:val="20"/>
              </w:rPr>
            </w:pPr>
            <w:r>
              <w:rPr>
                <w:sz w:val="20"/>
              </w:rPr>
              <w:t>38.</w:t>
            </w:r>
          </w:p>
          <w:p w:rsidR="00D80B05" w:rsidRDefault="00D80B05" w:rsidP="00CA6792">
            <w:pPr>
              <w:rPr>
                <w:sz w:val="20"/>
              </w:rPr>
            </w:pPr>
          </w:p>
          <w:p w:rsidR="00D80B05" w:rsidRDefault="00D80B05" w:rsidP="00CA6792">
            <w:pPr>
              <w:rPr>
                <w:sz w:val="20"/>
              </w:rPr>
            </w:pPr>
            <w:r>
              <w:rPr>
                <w:sz w:val="20"/>
              </w:rPr>
              <w:t>.................,.......</w:t>
            </w:r>
          </w:p>
          <w:p w:rsidR="00D80B05" w:rsidRDefault="00D80B05" w:rsidP="00CA6792">
            <w:pPr>
              <w:rPr>
                <w:sz w:val="16"/>
              </w:rPr>
            </w:pPr>
          </w:p>
          <w:p w:rsidR="00D80B05" w:rsidRDefault="00D80B05" w:rsidP="00CA6792">
            <w:pPr>
              <w:rPr>
                <w:sz w:val="16"/>
              </w:rPr>
            </w:pPr>
          </w:p>
          <w:p w:rsidR="00D80B05" w:rsidRDefault="00D80B05" w:rsidP="00CA6792">
            <w:pPr>
              <w:rPr>
                <w:sz w:val="16"/>
              </w:rPr>
            </w:pPr>
            <w:r>
              <w:rPr>
                <w:sz w:val="16"/>
              </w:rPr>
              <w:t>........................,........</w:t>
            </w:r>
          </w:p>
          <w:p w:rsidR="00D80B05" w:rsidRDefault="00D80B05" w:rsidP="00CA6792">
            <w:pPr>
              <w:rPr>
                <w:sz w:val="16"/>
              </w:rPr>
            </w:pPr>
          </w:p>
          <w:p w:rsidR="00D80B05" w:rsidRDefault="00D80B05" w:rsidP="00CA6792">
            <w:pPr>
              <w:rPr>
                <w:sz w:val="16"/>
              </w:rPr>
            </w:pPr>
            <w:r>
              <w:rPr>
                <w:sz w:val="16"/>
              </w:rPr>
              <w:t>........................,........</w:t>
            </w:r>
          </w:p>
        </w:tc>
        <w:tc>
          <w:tcPr>
            <w:tcW w:w="1524" w:type="dxa"/>
            <w:tcBorders>
              <w:left w:val="single" w:sz="1" w:space="0" w:color="000000"/>
              <w:bottom w:val="single" w:sz="1" w:space="0" w:color="000000"/>
              <w:right w:val="single" w:sz="1" w:space="0" w:color="000000"/>
            </w:tcBorders>
          </w:tcPr>
          <w:p w:rsidR="00D80B05" w:rsidRDefault="00D80B05" w:rsidP="00CA6792">
            <w:pPr>
              <w:snapToGrid w:val="0"/>
              <w:rPr>
                <w:sz w:val="20"/>
              </w:rPr>
            </w:pPr>
            <w:r>
              <w:rPr>
                <w:sz w:val="20"/>
              </w:rPr>
              <w:t>39.</w:t>
            </w:r>
          </w:p>
          <w:p w:rsidR="00D80B05" w:rsidRDefault="00D80B05" w:rsidP="00CA6792">
            <w:pPr>
              <w:rPr>
                <w:sz w:val="20"/>
              </w:rPr>
            </w:pPr>
          </w:p>
          <w:p w:rsidR="00D80B05" w:rsidRDefault="00D80B05" w:rsidP="00CA6792">
            <w:pPr>
              <w:rPr>
                <w:sz w:val="20"/>
              </w:rPr>
            </w:pPr>
            <w:r>
              <w:rPr>
                <w:sz w:val="20"/>
              </w:rPr>
              <w:t>...................,.......</w:t>
            </w:r>
          </w:p>
          <w:p w:rsidR="00D80B05" w:rsidRDefault="00D80B05" w:rsidP="00CA6792">
            <w:pPr>
              <w:rPr>
                <w:sz w:val="16"/>
              </w:rPr>
            </w:pPr>
          </w:p>
          <w:p w:rsidR="00D80B05" w:rsidRDefault="00D80B05" w:rsidP="00CA6792">
            <w:pPr>
              <w:rPr>
                <w:sz w:val="16"/>
              </w:rPr>
            </w:pPr>
          </w:p>
          <w:p w:rsidR="00D80B05" w:rsidRDefault="00D80B05" w:rsidP="00CA6792">
            <w:pPr>
              <w:rPr>
                <w:sz w:val="16"/>
              </w:rPr>
            </w:pPr>
            <w:r>
              <w:rPr>
                <w:sz w:val="16"/>
              </w:rPr>
              <w:t>........................,........</w:t>
            </w:r>
          </w:p>
          <w:p w:rsidR="00D80B05" w:rsidRDefault="00D80B05" w:rsidP="00CA6792">
            <w:pPr>
              <w:rPr>
                <w:sz w:val="16"/>
              </w:rPr>
            </w:pPr>
          </w:p>
          <w:p w:rsidR="00D80B05" w:rsidRDefault="00D80B05" w:rsidP="00CA6792">
            <w:pPr>
              <w:rPr>
                <w:sz w:val="16"/>
              </w:rPr>
            </w:pPr>
            <w:r>
              <w:rPr>
                <w:sz w:val="16"/>
              </w:rPr>
              <w:t>........................,........</w:t>
            </w:r>
          </w:p>
        </w:tc>
      </w:tr>
      <w:tr w:rsidR="00D80B05" w:rsidTr="00CA6792">
        <w:trPr>
          <w:cantSplit/>
        </w:trPr>
        <w:tc>
          <w:tcPr>
            <w:tcW w:w="637" w:type="dxa"/>
            <w:tcBorders>
              <w:left w:val="single" w:sz="1" w:space="0" w:color="000000"/>
              <w:bottom w:val="single" w:sz="1" w:space="0" w:color="000000"/>
            </w:tcBorders>
          </w:tcPr>
          <w:p w:rsidR="00D80B05" w:rsidRDefault="00D80B05" w:rsidP="00CA6792">
            <w:pPr>
              <w:snapToGrid w:val="0"/>
            </w:pPr>
          </w:p>
        </w:tc>
        <w:tc>
          <w:tcPr>
            <w:tcW w:w="4962" w:type="dxa"/>
            <w:gridSpan w:val="2"/>
            <w:tcBorders>
              <w:left w:val="single" w:sz="1" w:space="0" w:color="000000"/>
              <w:bottom w:val="single" w:sz="1" w:space="0" w:color="000000"/>
            </w:tcBorders>
          </w:tcPr>
          <w:p w:rsidR="00D80B05" w:rsidRDefault="00D80B05" w:rsidP="00CA6792">
            <w:pPr>
              <w:snapToGrid w:val="0"/>
              <w:ind w:left="214" w:hanging="214"/>
              <w:rPr>
                <w:sz w:val="20"/>
              </w:rPr>
            </w:pPr>
            <w:r>
              <w:rPr>
                <w:sz w:val="20"/>
              </w:rPr>
              <w:t xml:space="preserve">3. zajętych na prowadzenie działalności gospodarczej </w:t>
            </w:r>
          </w:p>
          <w:p w:rsidR="00D80B05" w:rsidRDefault="00D80B05" w:rsidP="00CA6792">
            <w:pPr>
              <w:snapToGrid w:val="0"/>
              <w:ind w:left="214" w:hanging="214"/>
              <w:rPr>
                <w:sz w:val="20"/>
              </w:rPr>
            </w:pPr>
            <w:r>
              <w:rPr>
                <w:sz w:val="20"/>
              </w:rPr>
              <w:t xml:space="preserve">    w zakresie obrotu kwalifikowanym materiałem siewnym ogółem,</w:t>
            </w:r>
          </w:p>
          <w:p w:rsidR="00D80B05" w:rsidRDefault="00D80B05" w:rsidP="00CA6792">
            <w:pPr>
              <w:ind w:left="214" w:hanging="214"/>
              <w:rPr>
                <w:sz w:val="20"/>
              </w:rPr>
            </w:pPr>
          </w:p>
          <w:p w:rsidR="00D80B05" w:rsidRDefault="00D80B05" w:rsidP="00CA6792">
            <w:pPr>
              <w:ind w:left="214" w:firstLine="12"/>
              <w:rPr>
                <w:sz w:val="16"/>
              </w:rPr>
            </w:pPr>
            <w:r>
              <w:rPr>
                <w:sz w:val="16"/>
              </w:rPr>
              <w:t>w tym:</w:t>
            </w:r>
          </w:p>
          <w:p w:rsidR="00D80B05" w:rsidRDefault="00D80B05" w:rsidP="00CA6792">
            <w:pPr>
              <w:ind w:left="368" w:hanging="142"/>
              <w:rPr>
                <w:sz w:val="16"/>
              </w:rPr>
            </w:pPr>
            <w:r>
              <w:rPr>
                <w:sz w:val="16"/>
              </w:rPr>
              <w:t>-</w:t>
            </w:r>
            <w:r>
              <w:rPr>
                <w:sz w:val="16"/>
              </w:rPr>
              <w:tab/>
              <w:t>kondygnacji o wysokości od 1,40 do 2,20 m (zaliczyć 50% powierzchni)</w:t>
            </w:r>
          </w:p>
          <w:p w:rsidR="00D80B05" w:rsidRDefault="00D80B05" w:rsidP="00CA6792">
            <w:pPr>
              <w:ind w:left="368" w:hanging="142"/>
              <w:rPr>
                <w:sz w:val="16"/>
              </w:rPr>
            </w:pPr>
            <w:r>
              <w:rPr>
                <w:sz w:val="16"/>
              </w:rPr>
              <w:t>-</w:t>
            </w:r>
            <w:r>
              <w:rPr>
                <w:sz w:val="16"/>
              </w:rPr>
              <w:tab/>
              <w:t>kondygnacji o wysokości powyżej 2,20 m</w:t>
            </w:r>
          </w:p>
        </w:tc>
        <w:tc>
          <w:tcPr>
            <w:tcW w:w="1469" w:type="dxa"/>
            <w:tcBorders>
              <w:left w:val="single" w:sz="1" w:space="0" w:color="000000"/>
              <w:bottom w:val="single" w:sz="1" w:space="0" w:color="000000"/>
            </w:tcBorders>
          </w:tcPr>
          <w:p w:rsidR="00D80B05" w:rsidRDefault="00D80B05" w:rsidP="00CA6792">
            <w:pPr>
              <w:snapToGrid w:val="0"/>
              <w:rPr>
                <w:sz w:val="20"/>
              </w:rPr>
            </w:pPr>
            <w:r>
              <w:rPr>
                <w:sz w:val="20"/>
              </w:rPr>
              <w:t>40.</w:t>
            </w:r>
          </w:p>
          <w:p w:rsidR="00D80B05" w:rsidRDefault="00D80B05" w:rsidP="00CA6792">
            <w:pPr>
              <w:rPr>
                <w:sz w:val="20"/>
              </w:rPr>
            </w:pPr>
          </w:p>
          <w:p w:rsidR="00D80B05" w:rsidRDefault="00D80B05" w:rsidP="00CA6792">
            <w:pPr>
              <w:rPr>
                <w:sz w:val="20"/>
                <w:vertAlign w:val="superscript"/>
              </w:rPr>
            </w:pPr>
            <w:r>
              <w:rPr>
                <w:sz w:val="20"/>
              </w:rPr>
              <w:t>..................... m</w:t>
            </w:r>
            <w:r>
              <w:rPr>
                <w:sz w:val="20"/>
                <w:vertAlign w:val="superscript"/>
              </w:rPr>
              <w:t>2</w:t>
            </w:r>
          </w:p>
          <w:p w:rsidR="00D80B05" w:rsidRDefault="00D80B05" w:rsidP="00CA6792">
            <w:pPr>
              <w:rPr>
                <w:sz w:val="16"/>
              </w:rPr>
            </w:pPr>
          </w:p>
          <w:p w:rsidR="00D80B05" w:rsidRDefault="00D80B05" w:rsidP="00CA6792">
            <w:pPr>
              <w:rPr>
                <w:sz w:val="16"/>
              </w:rPr>
            </w:pPr>
          </w:p>
          <w:p w:rsidR="00D80B05" w:rsidRDefault="00D80B05" w:rsidP="00CA6792">
            <w:pPr>
              <w:rPr>
                <w:sz w:val="16"/>
                <w:vertAlign w:val="superscript"/>
              </w:rPr>
            </w:pPr>
            <w:r>
              <w:rPr>
                <w:sz w:val="16"/>
              </w:rPr>
              <w:t>........................... m</w:t>
            </w:r>
            <w:r>
              <w:rPr>
                <w:sz w:val="16"/>
                <w:vertAlign w:val="superscript"/>
              </w:rPr>
              <w:t>2</w:t>
            </w:r>
          </w:p>
          <w:p w:rsidR="00D80B05" w:rsidRDefault="00D80B05" w:rsidP="00CA6792">
            <w:pPr>
              <w:rPr>
                <w:sz w:val="16"/>
              </w:rPr>
            </w:pPr>
          </w:p>
          <w:p w:rsidR="00D80B05" w:rsidRDefault="00D80B05" w:rsidP="00CA6792">
            <w:pPr>
              <w:rPr>
                <w:sz w:val="16"/>
                <w:vertAlign w:val="superscript"/>
              </w:rPr>
            </w:pPr>
            <w:r>
              <w:rPr>
                <w:sz w:val="16"/>
              </w:rPr>
              <w:t>........................... m</w:t>
            </w:r>
            <w:r>
              <w:rPr>
                <w:sz w:val="16"/>
                <w:vertAlign w:val="superscript"/>
              </w:rPr>
              <w:t>2</w:t>
            </w:r>
          </w:p>
        </w:tc>
        <w:tc>
          <w:tcPr>
            <w:tcW w:w="1469" w:type="dxa"/>
            <w:gridSpan w:val="2"/>
            <w:tcBorders>
              <w:left w:val="single" w:sz="1" w:space="0" w:color="000000"/>
              <w:bottom w:val="single" w:sz="1" w:space="0" w:color="000000"/>
            </w:tcBorders>
          </w:tcPr>
          <w:p w:rsidR="00D80B05" w:rsidRDefault="00D80B05" w:rsidP="00CA6792">
            <w:pPr>
              <w:snapToGrid w:val="0"/>
              <w:rPr>
                <w:sz w:val="20"/>
              </w:rPr>
            </w:pPr>
            <w:r>
              <w:rPr>
                <w:sz w:val="20"/>
              </w:rPr>
              <w:t>41.</w:t>
            </w:r>
          </w:p>
          <w:p w:rsidR="00D80B05" w:rsidRDefault="00D80B05" w:rsidP="00CA6792">
            <w:pPr>
              <w:rPr>
                <w:sz w:val="20"/>
              </w:rPr>
            </w:pPr>
          </w:p>
          <w:p w:rsidR="00D80B05" w:rsidRDefault="00D80B05" w:rsidP="00CA6792">
            <w:pPr>
              <w:rPr>
                <w:sz w:val="20"/>
              </w:rPr>
            </w:pPr>
            <w:r>
              <w:rPr>
                <w:sz w:val="20"/>
              </w:rPr>
              <w:t>...................,......</w:t>
            </w:r>
          </w:p>
          <w:p w:rsidR="00D80B05" w:rsidRDefault="00D80B05" w:rsidP="00CA6792">
            <w:pPr>
              <w:rPr>
                <w:sz w:val="16"/>
              </w:rPr>
            </w:pPr>
          </w:p>
          <w:p w:rsidR="00D80B05" w:rsidRDefault="00D80B05" w:rsidP="00CA6792">
            <w:pPr>
              <w:rPr>
                <w:sz w:val="16"/>
              </w:rPr>
            </w:pPr>
          </w:p>
          <w:p w:rsidR="00D80B05" w:rsidRDefault="00D80B05" w:rsidP="00CA6792">
            <w:pPr>
              <w:rPr>
                <w:sz w:val="16"/>
              </w:rPr>
            </w:pPr>
            <w:r>
              <w:rPr>
                <w:sz w:val="16"/>
              </w:rPr>
              <w:t>........................,........</w:t>
            </w:r>
          </w:p>
          <w:p w:rsidR="00D80B05" w:rsidRDefault="00D80B05" w:rsidP="00CA6792">
            <w:pPr>
              <w:rPr>
                <w:sz w:val="16"/>
              </w:rPr>
            </w:pPr>
          </w:p>
          <w:p w:rsidR="00D80B05" w:rsidRDefault="00D80B05" w:rsidP="00CA6792">
            <w:pPr>
              <w:rPr>
                <w:sz w:val="16"/>
              </w:rPr>
            </w:pPr>
            <w:r>
              <w:rPr>
                <w:sz w:val="16"/>
              </w:rPr>
              <w:t>........................,.........</w:t>
            </w:r>
          </w:p>
        </w:tc>
        <w:tc>
          <w:tcPr>
            <w:tcW w:w="1524" w:type="dxa"/>
            <w:tcBorders>
              <w:left w:val="single" w:sz="1" w:space="0" w:color="000000"/>
              <w:bottom w:val="single" w:sz="1" w:space="0" w:color="000000"/>
              <w:right w:val="single" w:sz="1" w:space="0" w:color="000000"/>
            </w:tcBorders>
          </w:tcPr>
          <w:p w:rsidR="00D80B05" w:rsidRDefault="00D80B05" w:rsidP="00CA6792">
            <w:pPr>
              <w:snapToGrid w:val="0"/>
              <w:rPr>
                <w:sz w:val="20"/>
              </w:rPr>
            </w:pPr>
            <w:r>
              <w:rPr>
                <w:sz w:val="20"/>
              </w:rPr>
              <w:t>42.</w:t>
            </w:r>
          </w:p>
          <w:p w:rsidR="00D80B05" w:rsidRDefault="00D80B05" w:rsidP="00CA6792">
            <w:pPr>
              <w:rPr>
                <w:sz w:val="20"/>
              </w:rPr>
            </w:pPr>
          </w:p>
          <w:p w:rsidR="00D80B05" w:rsidRDefault="00D80B05" w:rsidP="00CA6792">
            <w:pPr>
              <w:rPr>
                <w:sz w:val="20"/>
              </w:rPr>
            </w:pPr>
            <w:r>
              <w:rPr>
                <w:sz w:val="20"/>
              </w:rPr>
              <w:t>...................,.......</w:t>
            </w:r>
          </w:p>
          <w:p w:rsidR="00D80B05" w:rsidRDefault="00D80B05" w:rsidP="00CA6792">
            <w:pPr>
              <w:rPr>
                <w:sz w:val="16"/>
              </w:rPr>
            </w:pPr>
          </w:p>
          <w:p w:rsidR="00D80B05" w:rsidRDefault="00D80B05" w:rsidP="00CA6792">
            <w:pPr>
              <w:rPr>
                <w:sz w:val="16"/>
              </w:rPr>
            </w:pPr>
          </w:p>
          <w:p w:rsidR="00D80B05" w:rsidRDefault="00D80B05" w:rsidP="00CA6792">
            <w:pPr>
              <w:rPr>
                <w:sz w:val="16"/>
              </w:rPr>
            </w:pPr>
            <w:r>
              <w:rPr>
                <w:sz w:val="16"/>
              </w:rPr>
              <w:t>........................,.........</w:t>
            </w:r>
          </w:p>
          <w:p w:rsidR="00D80B05" w:rsidRDefault="00D80B05" w:rsidP="00CA6792">
            <w:pPr>
              <w:rPr>
                <w:sz w:val="16"/>
              </w:rPr>
            </w:pPr>
          </w:p>
          <w:p w:rsidR="00D80B05" w:rsidRDefault="00D80B05" w:rsidP="00CA6792">
            <w:pPr>
              <w:rPr>
                <w:sz w:val="16"/>
              </w:rPr>
            </w:pPr>
            <w:r>
              <w:rPr>
                <w:sz w:val="16"/>
              </w:rPr>
              <w:t>........................,.........</w:t>
            </w:r>
          </w:p>
        </w:tc>
      </w:tr>
      <w:tr w:rsidR="00D80B05" w:rsidTr="00CA6792">
        <w:trPr>
          <w:cantSplit/>
        </w:trPr>
        <w:tc>
          <w:tcPr>
            <w:tcW w:w="637" w:type="dxa"/>
            <w:tcBorders>
              <w:left w:val="single" w:sz="1" w:space="0" w:color="000000"/>
              <w:bottom w:val="single" w:sz="1" w:space="0" w:color="000000"/>
            </w:tcBorders>
          </w:tcPr>
          <w:p w:rsidR="00D80B05" w:rsidRDefault="00D80B05" w:rsidP="00CA6792">
            <w:pPr>
              <w:snapToGrid w:val="0"/>
            </w:pPr>
          </w:p>
        </w:tc>
        <w:tc>
          <w:tcPr>
            <w:tcW w:w="4962" w:type="dxa"/>
            <w:gridSpan w:val="2"/>
            <w:tcBorders>
              <w:left w:val="single" w:sz="1" w:space="0" w:color="000000"/>
              <w:bottom w:val="single" w:sz="1" w:space="0" w:color="000000"/>
            </w:tcBorders>
          </w:tcPr>
          <w:p w:rsidR="00D80B05" w:rsidRDefault="00D80B05" w:rsidP="00CA6792">
            <w:pPr>
              <w:snapToGrid w:val="0"/>
              <w:ind w:left="214" w:hanging="214"/>
              <w:rPr>
                <w:sz w:val="20"/>
              </w:rPr>
            </w:pPr>
            <w:r>
              <w:rPr>
                <w:sz w:val="20"/>
              </w:rPr>
              <w:t>4. związanych z prowadzeniem działalności gospodarczej  w zakresie udzielania świadczeń zdrowotnych, zajętych przez podmioty udzielające tych świadczeń ogółem,</w:t>
            </w:r>
          </w:p>
          <w:p w:rsidR="00D80B05" w:rsidRDefault="00D80B05" w:rsidP="00CA6792">
            <w:pPr>
              <w:ind w:left="214" w:hanging="214"/>
              <w:rPr>
                <w:sz w:val="20"/>
              </w:rPr>
            </w:pPr>
          </w:p>
          <w:p w:rsidR="00D80B05" w:rsidRDefault="00D80B05" w:rsidP="00CA6792">
            <w:pPr>
              <w:ind w:left="214" w:firstLine="12"/>
              <w:rPr>
                <w:sz w:val="16"/>
              </w:rPr>
            </w:pPr>
            <w:r>
              <w:rPr>
                <w:sz w:val="16"/>
              </w:rPr>
              <w:t>w tym:</w:t>
            </w:r>
          </w:p>
          <w:p w:rsidR="00D80B05" w:rsidRDefault="00D80B05" w:rsidP="00CA6792">
            <w:pPr>
              <w:ind w:left="368" w:hanging="142"/>
              <w:rPr>
                <w:sz w:val="16"/>
              </w:rPr>
            </w:pPr>
            <w:r>
              <w:rPr>
                <w:sz w:val="16"/>
              </w:rPr>
              <w:t>-</w:t>
            </w:r>
            <w:r>
              <w:rPr>
                <w:sz w:val="16"/>
              </w:rPr>
              <w:tab/>
              <w:t>kondygnacji o wysokości od 1,40 do 2,20 m (zaliczyć 50% powierzchni)</w:t>
            </w:r>
          </w:p>
          <w:p w:rsidR="00D80B05" w:rsidRDefault="00D80B05" w:rsidP="00CA6792">
            <w:pPr>
              <w:ind w:left="368" w:hanging="142"/>
              <w:rPr>
                <w:sz w:val="16"/>
              </w:rPr>
            </w:pPr>
            <w:r>
              <w:rPr>
                <w:sz w:val="16"/>
              </w:rPr>
              <w:t>-</w:t>
            </w:r>
            <w:r>
              <w:rPr>
                <w:sz w:val="16"/>
              </w:rPr>
              <w:tab/>
              <w:t>kondygnacji o wysokości powyżej 2,20 m</w:t>
            </w:r>
          </w:p>
        </w:tc>
        <w:tc>
          <w:tcPr>
            <w:tcW w:w="1469" w:type="dxa"/>
            <w:tcBorders>
              <w:left w:val="single" w:sz="1" w:space="0" w:color="000000"/>
              <w:bottom w:val="single" w:sz="1" w:space="0" w:color="000000"/>
            </w:tcBorders>
          </w:tcPr>
          <w:p w:rsidR="00D80B05" w:rsidRDefault="00D80B05" w:rsidP="00CA6792">
            <w:pPr>
              <w:snapToGrid w:val="0"/>
              <w:rPr>
                <w:sz w:val="20"/>
              </w:rPr>
            </w:pPr>
            <w:r>
              <w:rPr>
                <w:sz w:val="20"/>
              </w:rPr>
              <w:t>43.</w:t>
            </w:r>
          </w:p>
          <w:p w:rsidR="00D80B05" w:rsidRDefault="00D80B05" w:rsidP="00CA6792">
            <w:pPr>
              <w:rPr>
                <w:sz w:val="20"/>
              </w:rPr>
            </w:pPr>
            <w:r>
              <w:rPr>
                <w:sz w:val="20"/>
              </w:rPr>
              <w:t>.</w:t>
            </w:r>
          </w:p>
          <w:p w:rsidR="00D80B05" w:rsidRDefault="00D80B05" w:rsidP="00CA6792">
            <w:pPr>
              <w:rPr>
                <w:sz w:val="20"/>
                <w:vertAlign w:val="superscript"/>
              </w:rPr>
            </w:pPr>
            <w:r>
              <w:rPr>
                <w:sz w:val="20"/>
              </w:rPr>
              <w:t>.................... m</w:t>
            </w:r>
            <w:r>
              <w:rPr>
                <w:sz w:val="20"/>
                <w:vertAlign w:val="superscript"/>
              </w:rPr>
              <w:t>2</w:t>
            </w:r>
          </w:p>
          <w:p w:rsidR="00D80B05" w:rsidRDefault="00D80B05" w:rsidP="00CA6792">
            <w:pPr>
              <w:rPr>
                <w:sz w:val="16"/>
              </w:rPr>
            </w:pPr>
          </w:p>
          <w:p w:rsidR="00D80B05" w:rsidRDefault="00D80B05" w:rsidP="00CA6792">
            <w:pPr>
              <w:rPr>
                <w:sz w:val="16"/>
              </w:rPr>
            </w:pPr>
          </w:p>
          <w:p w:rsidR="00D80B05" w:rsidRDefault="00D80B05" w:rsidP="00CA6792">
            <w:pPr>
              <w:rPr>
                <w:sz w:val="16"/>
                <w:vertAlign w:val="superscript"/>
              </w:rPr>
            </w:pPr>
            <w:r>
              <w:rPr>
                <w:sz w:val="16"/>
              </w:rPr>
              <w:t>........................... m</w:t>
            </w:r>
            <w:r>
              <w:rPr>
                <w:sz w:val="16"/>
                <w:vertAlign w:val="superscript"/>
              </w:rPr>
              <w:t>2</w:t>
            </w:r>
          </w:p>
          <w:p w:rsidR="00D80B05" w:rsidRDefault="00D80B05" w:rsidP="00CA6792">
            <w:pPr>
              <w:rPr>
                <w:sz w:val="16"/>
              </w:rPr>
            </w:pPr>
          </w:p>
          <w:p w:rsidR="00D80B05" w:rsidRDefault="00D80B05" w:rsidP="00CA6792">
            <w:pPr>
              <w:rPr>
                <w:sz w:val="16"/>
                <w:vertAlign w:val="superscript"/>
              </w:rPr>
            </w:pPr>
            <w:r>
              <w:rPr>
                <w:sz w:val="16"/>
              </w:rPr>
              <w:t>........................... m</w:t>
            </w:r>
            <w:r>
              <w:rPr>
                <w:sz w:val="16"/>
                <w:vertAlign w:val="superscript"/>
              </w:rPr>
              <w:t>2</w:t>
            </w:r>
          </w:p>
        </w:tc>
        <w:tc>
          <w:tcPr>
            <w:tcW w:w="1469" w:type="dxa"/>
            <w:gridSpan w:val="2"/>
            <w:tcBorders>
              <w:left w:val="single" w:sz="1" w:space="0" w:color="000000"/>
              <w:bottom w:val="single" w:sz="1" w:space="0" w:color="000000"/>
            </w:tcBorders>
          </w:tcPr>
          <w:p w:rsidR="00D80B05" w:rsidRDefault="00D80B05" w:rsidP="00CA6792">
            <w:pPr>
              <w:snapToGrid w:val="0"/>
              <w:rPr>
                <w:sz w:val="20"/>
              </w:rPr>
            </w:pPr>
            <w:r>
              <w:rPr>
                <w:sz w:val="20"/>
              </w:rPr>
              <w:t>44.</w:t>
            </w:r>
          </w:p>
          <w:p w:rsidR="00D80B05" w:rsidRDefault="00D80B05" w:rsidP="00CA6792">
            <w:pPr>
              <w:rPr>
                <w:sz w:val="20"/>
              </w:rPr>
            </w:pPr>
            <w:r>
              <w:rPr>
                <w:sz w:val="20"/>
              </w:rPr>
              <w:t>.</w:t>
            </w:r>
          </w:p>
          <w:p w:rsidR="00D80B05" w:rsidRDefault="00D80B05" w:rsidP="00CA6792">
            <w:pPr>
              <w:rPr>
                <w:sz w:val="20"/>
              </w:rPr>
            </w:pPr>
            <w:r>
              <w:rPr>
                <w:sz w:val="20"/>
              </w:rPr>
              <w:t>...................,......</w:t>
            </w:r>
          </w:p>
          <w:p w:rsidR="00D80B05" w:rsidRDefault="00D80B05" w:rsidP="00CA6792">
            <w:pPr>
              <w:rPr>
                <w:sz w:val="16"/>
              </w:rPr>
            </w:pPr>
          </w:p>
          <w:p w:rsidR="00D80B05" w:rsidRDefault="00D80B05" w:rsidP="00CA6792">
            <w:pPr>
              <w:rPr>
                <w:sz w:val="16"/>
              </w:rPr>
            </w:pPr>
          </w:p>
          <w:p w:rsidR="00D80B05" w:rsidRDefault="00D80B05" w:rsidP="00CA6792">
            <w:pPr>
              <w:rPr>
                <w:sz w:val="16"/>
              </w:rPr>
            </w:pPr>
            <w:r>
              <w:rPr>
                <w:sz w:val="16"/>
              </w:rPr>
              <w:t>.......................,.........</w:t>
            </w:r>
          </w:p>
          <w:p w:rsidR="00D80B05" w:rsidRDefault="00D80B05" w:rsidP="00CA6792">
            <w:pPr>
              <w:rPr>
                <w:sz w:val="16"/>
              </w:rPr>
            </w:pPr>
          </w:p>
          <w:p w:rsidR="00D80B05" w:rsidRDefault="00D80B05" w:rsidP="00CA6792">
            <w:pPr>
              <w:rPr>
                <w:sz w:val="16"/>
              </w:rPr>
            </w:pPr>
            <w:r>
              <w:rPr>
                <w:sz w:val="16"/>
              </w:rPr>
              <w:t>........................,........</w:t>
            </w:r>
          </w:p>
        </w:tc>
        <w:tc>
          <w:tcPr>
            <w:tcW w:w="1524" w:type="dxa"/>
            <w:tcBorders>
              <w:left w:val="single" w:sz="1" w:space="0" w:color="000000"/>
              <w:bottom w:val="single" w:sz="1" w:space="0" w:color="000000"/>
              <w:right w:val="single" w:sz="1" w:space="0" w:color="000000"/>
            </w:tcBorders>
          </w:tcPr>
          <w:p w:rsidR="00D80B05" w:rsidRDefault="00D80B05" w:rsidP="00CA6792">
            <w:pPr>
              <w:snapToGrid w:val="0"/>
              <w:rPr>
                <w:sz w:val="20"/>
              </w:rPr>
            </w:pPr>
            <w:r>
              <w:rPr>
                <w:sz w:val="20"/>
              </w:rPr>
              <w:t>45.</w:t>
            </w:r>
          </w:p>
          <w:p w:rsidR="00D80B05" w:rsidRDefault="00D80B05" w:rsidP="00CA6792">
            <w:pPr>
              <w:rPr>
                <w:sz w:val="20"/>
              </w:rPr>
            </w:pPr>
          </w:p>
          <w:p w:rsidR="00D80B05" w:rsidRDefault="00D80B05" w:rsidP="00CA6792">
            <w:pPr>
              <w:rPr>
                <w:sz w:val="20"/>
              </w:rPr>
            </w:pPr>
            <w:r>
              <w:rPr>
                <w:sz w:val="20"/>
              </w:rPr>
              <w:t>...................,.......</w:t>
            </w:r>
          </w:p>
          <w:p w:rsidR="00D80B05" w:rsidRDefault="00D80B05" w:rsidP="00CA6792">
            <w:pPr>
              <w:rPr>
                <w:sz w:val="16"/>
              </w:rPr>
            </w:pPr>
          </w:p>
          <w:p w:rsidR="00D80B05" w:rsidRDefault="00D80B05" w:rsidP="00CA6792">
            <w:pPr>
              <w:rPr>
                <w:sz w:val="16"/>
              </w:rPr>
            </w:pPr>
          </w:p>
          <w:p w:rsidR="00D80B05" w:rsidRDefault="00D80B05" w:rsidP="00CA6792">
            <w:pPr>
              <w:rPr>
                <w:sz w:val="16"/>
              </w:rPr>
            </w:pPr>
            <w:r>
              <w:rPr>
                <w:sz w:val="16"/>
              </w:rPr>
              <w:t>........................,........</w:t>
            </w:r>
          </w:p>
          <w:p w:rsidR="00D80B05" w:rsidRDefault="00D80B05" w:rsidP="00CA6792">
            <w:pPr>
              <w:rPr>
                <w:sz w:val="16"/>
              </w:rPr>
            </w:pPr>
          </w:p>
          <w:p w:rsidR="00D80B05" w:rsidRDefault="00D80B05" w:rsidP="00CA6792">
            <w:pPr>
              <w:rPr>
                <w:sz w:val="16"/>
              </w:rPr>
            </w:pPr>
            <w:r>
              <w:rPr>
                <w:sz w:val="16"/>
              </w:rPr>
              <w:t>........................,.........</w:t>
            </w:r>
          </w:p>
        </w:tc>
      </w:tr>
      <w:tr w:rsidR="00D80B05" w:rsidTr="00CA6792">
        <w:trPr>
          <w:cantSplit/>
        </w:trPr>
        <w:tc>
          <w:tcPr>
            <w:tcW w:w="637" w:type="dxa"/>
            <w:tcBorders>
              <w:left w:val="single" w:sz="1" w:space="0" w:color="000000"/>
              <w:bottom w:val="single" w:sz="1" w:space="0" w:color="000000"/>
            </w:tcBorders>
          </w:tcPr>
          <w:p w:rsidR="00D80B05" w:rsidRDefault="00D80B05" w:rsidP="00CA6792">
            <w:pPr>
              <w:snapToGrid w:val="0"/>
            </w:pPr>
          </w:p>
        </w:tc>
        <w:tc>
          <w:tcPr>
            <w:tcW w:w="4962" w:type="dxa"/>
            <w:gridSpan w:val="2"/>
            <w:tcBorders>
              <w:left w:val="single" w:sz="1" w:space="0" w:color="000000"/>
              <w:bottom w:val="single" w:sz="1" w:space="0" w:color="000000"/>
            </w:tcBorders>
          </w:tcPr>
          <w:p w:rsidR="00D80B05" w:rsidRDefault="00D80B05" w:rsidP="00CA6792">
            <w:pPr>
              <w:snapToGrid w:val="0"/>
              <w:ind w:left="214" w:hanging="214"/>
              <w:rPr>
                <w:sz w:val="20"/>
              </w:rPr>
            </w:pPr>
            <w:r>
              <w:rPr>
                <w:sz w:val="20"/>
              </w:rPr>
              <w:t>5. pozostałych, w tym zajętych na prowadzenie odpłatnej statutowej działalności pożytku publicznego przez organizacje pożytku publicznego ogółem,</w:t>
            </w:r>
          </w:p>
          <w:p w:rsidR="00D80B05" w:rsidRDefault="00D80B05" w:rsidP="00CA6792">
            <w:pPr>
              <w:ind w:left="214" w:hanging="214"/>
            </w:pPr>
          </w:p>
          <w:p w:rsidR="00D80B05" w:rsidRDefault="00D80B05" w:rsidP="00CA6792">
            <w:pPr>
              <w:ind w:left="214"/>
              <w:rPr>
                <w:sz w:val="16"/>
              </w:rPr>
            </w:pPr>
            <w:r>
              <w:rPr>
                <w:sz w:val="16"/>
              </w:rPr>
              <w:t>w tym:</w:t>
            </w:r>
          </w:p>
          <w:p w:rsidR="00D80B05" w:rsidRDefault="00D80B05" w:rsidP="00CA6792">
            <w:pPr>
              <w:ind w:left="375" w:hanging="149"/>
              <w:rPr>
                <w:sz w:val="16"/>
              </w:rPr>
            </w:pPr>
            <w:r>
              <w:rPr>
                <w:sz w:val="16"/>
              </w:rPr>
              <w:t>-</w:t>
            </w:r>
            <w:r>
              <w:rPr>
                <w:sz w:val="16"/>
              </w:rPr>
              <w:tab/>
              <w:t>kondygnacji o wysokości od 1,40 do 2,20 m (zaliczyć 50% powierzchni)</w:t>
            </w:r>
          </w:p>
          <w:p w:rsidR="00D80B05" w:rsidRDefault="00D80B05" w:rsidP="00CA6792">
            <w:pPr>
              <w:ind w:left="375" w:hanging="149"/>
              <w:rPr>
                <w:sz w:val="16"/>
              </w:rPr>
            </w:pPr>
            <w:r>
              <w:rPr>
                <w:sz w:val="16"/>
              </w:rPr>
              <w:t xml:space="preserve">- </w:t>
            </w:r>
            <w:r>
              <w:rPr>
                <w:sz w:val="16"/>
              </w:rPr>
              <w:tab/>
              <w:t>kondygnacji o wysokości powyżej 2,20 m</w:t>
            </w:r>
          </w:p>
        </w:tc>
        <w:tc>
          <w:tcPr>
            <w:tcW w:w="1469" w:type="dxa"/>
            <w:tcBorders>
              <w:left w:val="single" w:sz="1" w:space="0" w:color="000000"/>
              <w:bottom w:val="single" w:sz="1" w:space="0" w:color="000000"/>
            </w:tcBorders>
          </w:tcPr>
          <w:p w:rsidR="00D80B05" w:rsidRDefault="00D80B05" w:rsidP="00CA6792">
            <w:pPr>
              <w:snapToGrid w:val="0"/>
              <w:rPr>
                <w:sz w:val="20"/>
              </w:rPr>
            </w:pPr>
            <w:r>
              <w:rPr>
                <w:sz w:val="20"/>
              </w:rPr>
              <w:t>46.</w:t>
            </w:r>
          </w:p>
          <w:p w:rsidR="00D80B05" w:rsidRDefault="00D80B05" w:rsidP="00CA6792"/>
          <w:p w:rsidR="00D80B05" w:rsidRDefault="00D80B05" w:rsidP="00CA6792">
            <w:pPr>
              <w:rPr>
                <w:sz w:val="20"/>
                <w:vertAlign w:val="superscript"/>
              </w:rPr>
            </w:pPr>
            <w:r>
              <w:rPr>
                <w:sz w:val="20"/>
              </w:rPr>
              <w:t>..................... m</w:t>
            </w:r>
            <w:r>
              <w:rPr>
                <w:sz w:val="20"/>
                <w:vertAlign w:val="superscript"/>
              </w:rPr>
              <w:t>2</w:t>
            </w:r>
          </w:p>
          <w:p w:rsidR="00D80B05" w:rsidRDefault="00D80B05" w:rsidP="00CA6792">
            <w:pPr>
              <w:rPr>
                <w:sz w:val="16"/>
              </w:rPr>
            </w:pPr>
          </w:p>
          <w:p w:rsidR="00D80B05" w:rsidRDefault="00D80B05" w:rsidP="00CA6792">
            <w:pPr>
              <w:rPr>
                <w:sz w:val="16"/>
              </w:rPr>
            </w:pPr>
          </w:p>
          <w:p w:rsidR="00D80B05" w:rsidRDefault="00D80B05" w:rsidP="00CA6792">
            <w:pPr>
              <w:rPr>
                <w:sz w:val="16"/>
                <w:vertAlign w:val="superscript"/>
              </w:rPr>
            </w:pPr>
            <w:r>
              <w:rPr>
                <w:sz w:val="16"/>
              </w:rPr>
              <w:t>........................... m</w:t>
            </w:r>
            <w:r>
              <w:rPr>
                <w:sz w:val="16"/>
                <w:vertAlign w:val="superscript"/>
              </w:rPr>
              <w:t>2</w:t>
            </w:r>
          </w:p>
          <w:p w:rsidR="00D80B05" w:rsidRDefault="00D80B05" w:rsidP="00CA6792">
            <w:pPr>
              <w:rPr>
                <w:sz w:val="16"/>
              </w:rPr>
            </w:pPr>
          </w:p>
          <w:p w:rsidR="00D80B05" w:rsidRDefault="00D80B05" w:rsidP="00CA6792">
            <w:pPr>
              <w:rPr>
                <w:sz w:val="16"/>
                <w:vertAlign w:val="superscript"/>
              </w:rPr>
            </w:pPr>
            <w:r>
              <w:rPr>
                <w:sz w:val="16"/>
              </w:rPr>
              <w:t>........................... m</w:t>
            </w:r>
            <w:r>
              <w:rPr>
                <w:sz w:val="16"/>
                <w:vertAlign w:val="superscript"/>
              </w:rPr>
              <w:t>2</w:t>
            </w:r>
          </w:p>
          <w:p w:rsidR="00D80B05" w:rsidRDefault="00D80B05" w:rsidP="00CA6792">
            <w:pPr>
              <w:rPr>
                <w:sz w:val="16"/>
              </w:rPr>
            </w:pPr>
          </w:p>
          <w:p w:rsidR="00D80B05" w:rsidRDefault="00D80B05" w:rsidP="00CA6792"/>
        </w:tc>
        <w:tc>
          <w:tcPr>
            <w:tcW w:w="1469" w:type="dxa"/>
            <w:gridSpan w:val="2"/>
            <w:tcBorders>
              <w:left w:val="single" w:sz="1" w:space="0" w:color="000000"/>
              <w:bottom w:val="single" w:sz="1" w:space="0" w:color="000000"/>
            </w:tcBorders>
          </w:tcPr>
          <w:p w:rsidR="00D80B05" w:rsidRDefault="00D80B05" w:rsidP="00CA6792">
            <w:pPr>
              <w:snapToGrid w:val="0"/>
              <w:rPr>
                <w:sz w:val="20"/>
              </w:rPr>
            </w:pPr>
            <w:r>
              <w:rPr>
                <w:sz w:val="20"/>
              </w:rPr>
              <w:t>47.</w:t>
            </w:r>
          </w:p>
          <w:p w:rsidR="00D80B05" w:rsidRDefault="00D80B05" w:rsidP="00CA6792">
            <w:pPr>
              <w:rPr>
                <w:sz w:val="20"/>
              </w:rPr>
            </w:pPr>
          </w:p>
          <w:p w:rsidR="00D80B05" w:rsidRDefault="00D80B05" w:rsidP="00CA6792">
            <w:pPr>
              <w:rPr>
                <w:sz w:val="20"/>
              </w:rPr>
            </w:pPr>
            <w:r>
              <w:rPr>
                <w:sz w:val="20"/>
              </w:rPr>
              <w:t>...................,......</w:t>
            </w:r>
          </w:p>
          <w:p w:rsidR="00D80B05" w:rsidRDefault="00D80B05" w:rsidP="00CA6792">
            <w:pPr>
              <w:rPr>
                <w:sz w:val="16"/>
              </w:rPr>
            </w:pPr>
          </w:p>
          <w:p w:rsidR="00D80B05" w:rsidRDefault="00D80B05" w:rsidP="00CA6792">
            <w:pPr>
              <w:rPr>
                <w:sz w:val="16"/>
              </w:rPr>
            </w:pPr>
          </w:p>
          <w:p w:rsidR="00D80B05" w:rsidRDefault="00D80B05" w:rsidP="00CA6792">
            <w:pPr>
              <w:rPr>
                <w:sz w:val="16"/>
              </w:rPr>
            </w:pPr>
            <w:r>
              <w:rPr>
                <w:sz w:val="16"/>
              </w:rPr>
              <w:t>........................,........</w:t>
            </w:r>
          </w:p>
          <w:p w:rsidR="00D80B05" w:rsidRDefault="00D80B05" w:rsidP="00CA6792">
            <w:pPr>
              <w:rPr>
                <w:sz w:val="16"/>
              </w:rPr>
            </w:pPr>
          </w:p>
          <w:p w:rsidR="00D80B05" w:rsidRDefault="00D80B05" w:rsidP="00CA6792">
            <w:pPr>
              <w:rPr>
                <w:sz w:val="16"/>
              </w:rPr>
            </w:pPr>
            <w:r>
              <w:rPr>
                <w:sz w:val="16"/>
              </w:rPr>
              <w:t>.......................,........</w:t>
            </w:r>
          </w:p>
          <w:p w:rsidR="00D80B05" w:rsidRDefault="00D80B05" w:rsidP="00CA6792">
            <w:pPr>
              <w:rPr>
                <w:sz w:val="16"/>
              </w:rPr>
            </w:pPr>
          </w:p>
          <w:p w:rsidR="00D80B05" w:rsidRDefault="00D80B05" w:rsidP="00CA6792"/>
        </w:tc>
        <w:tc>
          <w:tcPr>
            <w:tcW w:w="1524" w:type="dxa"/>
            <w:tcBorders>
              <w:left w:val="single" w:sz="1" w:space="0" w:color="000000"/>
              <w:bottom w:val="single" w:sz="1" w:space="0" w:color="000000"/>
              <w:right w:val="single" w:sz="1" w:space="0" w:color="000000"/>
            </w:tcBorders>
          </w:tcPr>
          <w:p w:rsidR="00D80B05" w:rsidRDefault="00D80B05" w:rsidP="00CA6792">
            <w:pPr>
              <w:snapToGrid w:val="0"/>
              <w:rPr>
                <w:sz w:val="20"/>
              </w:rPr>
            </w:pPr>
            <w:r>
              <w:rPr>
                <w:sz w:val="20"/>
              </w:rPr>
              <w:t>48.</w:t>
            </w:r>
          </w:p>
          <w:p w:rsidR="00D80B05" w:rsidRDefault="00D80B05" w:rsidP="00CA6792">
            <w:pPr>
              <w:rPr>
                <w:sz w:val="20"/>
              </w:rPr>
            </w:pPr>
          </w:p>
          <w:p w:rsidR="00D80B05" w:rsidRDefault="00D80B05" w:rsidP="00CA6792">
            <w:pPr>
              <w:rPr>
                <w:sz w:val="20"/>
              </w:rPr>
            </w:pPr>
            <w:r>
              <w:rPr>
                <w:sz w:val="20"/>
              </w:rPr>
              <w:t>...................,.......</w:t>
            </w:r>
          </w:p>
          <w:p w:rsidR="00D80B05" w:rsidRDefault="00D80B05" w:rsidP="00CA6792">
            <w:pPr>
              <w:rPr>
                <w:sz w:val="16"/>
              </w:rPr>
            </w:pPr>
          </w:p>
          <w:p w:rsidR="00D80B05" w:rsidRDefault="00D80B05" w:rsidP="00CA6792">
            <w:pPr>
              <w:rPr>
                <w:sz w:val="16"/>
              </w:rPr>
            </w:pPr>
          </w:p>
          <w:p w:rsidR="00D80B05" w:rsidRDefault="00D80B05" w:rsidP="00CA6792">
            <w:pPr>
              <w:rPr>
                <w:sz w:val="16"/>
              </w:rPr>
            </w:pPr>
            <w:r>
              <w:rPr>
                <w:sz w:val="16"/>
              </w:rPr>
              <w:t>........................,........</w:t>
            </w:r>
          </w:p>
          <w:p w:rsidR="00D80B05" w:rsidRDefault="00D80B05" w:rsidP="00CA6792">
            <w:pPr>
              <w:rPr>
                <w:sz w:val="16"/>
              </w:rPr>
            </w:pPr>
          </w:p>
          <w:p w:rsidR="00D80B05" w:rsidRDefault="00D80B05" w:rsidP="00CA6792">
            <w:pPr>
              <w:rPr>
                <w:sz w:val="16"/>
              </w:rPr>
            </w:pPr>
            <w:r>
              <w:rPr>
                <w:sz w:val="16"/>
              </w:rPr>
              <w:t>.......................,..........</w:t>
            </w:r>
          </w:p>
        </w:tc>
      </w:tr>
      <w:tr w:rsidR="00D80B05" w:rsidTr="00CA6792">
        <w:trPr>
          <w:cantSplit/>
        </w:trPr>
        <w:tc>
          <w:tcPr>
            <w:tcW w:w="10061" w:type="dxa"/>
            <w:gridSpan w:val="7"/>
            <w:tcBorders>
              <w:left w:val="single" w:sz="1" w:space="0" w:color="000000"/>
              <w:right w:val="single" w:sz="1" w:space="0" w:color="000000"/>
            </w:tcBorders>
          </w:tcPr>
          <w:p w:rsidR="00D80B05" w:rsidRDefault="00D80B05" w:rsidP="00CA6792">
            <w:pPr>
              <w:snapToGrid w:val="0"/>
              <w:rPr>
                <w:b/>
              </w:rPr>
            </w:pPr>
            <w:r>
              <w:t>D.3</w:t>
            </w:r>
            <w:r>
              <w:rPr>
                <w:b/>
              </w:rPr>
              <w:t xml:space="preserve"> BUDOWLE</w:t>
            </w:r>
          </w:p>
        </w:tc>
      </w:tr>
      <w:tr w:rsidR="00D80B05" w:rsidTr="00CA6792">
        <w:trPr>
          <w:cantSplit/>
        </w:trPr>
        <w:tc>
          <w:tcPr>
            <w:tcW w:w="637" w:type="dxa"/>
            <w:tcBorders>
              <w:left w:val="single" w:sz="1" w:space="0" w:color="000000"/>
              <w:bottom w:val="single" w:sz="1" w:space="0" w:color="000000"/>
            </w:tcBorders>
          </w:tcPr>
          <w:p w:rsidR="00D80B05" w:rsidRDefault="00D80B05" w:rsidP="00CA6792">
            <w:pPr>
              <w:snapToGrid w:val="0"/>
            </w:pPr>
          </w:p>
        </w:tc>
        <w:tc>
          <w:tcPr>
            <w:tcW w:w="4962" w:type="dxa"/>
            <w:gridSpan w:val="2"/>
            <w:tcBorders>
              <w:top w:val="single" w:sz="1" w:space="0" w:color="000000"/>
              <w:left w:val="single" w:sz="1" w:space="0" w:color="000000"/>
              <w:bottom w:val="single" w:sz="1" w:space="0" w:color="000000"/>
            </w:tcBorders>
          </w:tcPr>
          <w:p w:rsidR="00D80B05" w:rsidRDefault="00D80B05" w:rsidP="00CA6792">
            <w:pPr>
              <w:snapToGrid w:val="0"/>
              <w:ind w:left="226" w:hanging="218"/>
              <w:rPr>
                <w:sz w:val="20"/>
              </w:rPr>
            </w:pPr>
            <w:r>
              <w:rPr>
                <w:sz w:val="20"/>
              </w:rPr>
              <w:t>1.</w:t>
            </w:r>
            <w:r>
              <w:rPr>
                <w:sz w:val="20"/>
              </w:rPr>
              <w:tab/>
              <w:t xml:space="preserve">budowle </w:t>
            </w:r>
          </w:p>
          <w:p w:rsidR="00D80B05" w:rsidRDefault="00D80B05" w:rsidP="00CA6792">
            <w:pPr>
              <w:ind w:left="226"/>
              <w:rPr>
                <w:sz w:val="16"/>
              </w:rPr>
            </w:pPr>
            <w:r>
              <w:rPr>
                <w:sz w:val="16"/>
              </w:rPr>
              <w:t>(wartość, o której mowa w przepisach o podatkach dochodowych)</w:t>
            </w:r>
          </w:p>
        </w:tc>
        <w:tc>
          <w:tcPr>
            <w:tcW w:w="1469" w:type="dxa"/>
            <w:tcBorders>
              <w:top w:val="single" w:sz="1" w:space="0" w:color="000000"/>
              <w:left w:val="single" w:sz="1" w:space="0" w:color="000000"/>
              <w:bottom w:val="single" w:sz="1" w:space="0" w:color="000000"/>
            </w:tcBorders>
          </w:tcPr>
          <w:p w:rsidR="00D80B05" w:rsidRDefault="00D80B05" w:rsidP="00CA6792">
            <w:pPr>
              <w:snapToGrid w:val="0"/>
              <w:rPr>
                <w:sz w:val="20"/>
              </w:rPr>
            </w:pPr>
            <w:r>
              <w:rPr>
                <w:sz w:val="20"/>
              </w:rPr>
              <w:t>49.</w:t>
            </w:r>
          </w:p>
          <w:p w:rsidR="00D80B05" w:rsidRDefault="00D80B05" w:rsidP="00CA6792">
            <w:pPr>
              <w:rPr>
                <w:sz w:val="20"/>
              </w:rPr>
            </w:pPr>
            <w:r>
              <w:rPr>
                <w:sz w:val="20"/>
              </w:rPr>
              <w:t>....................,.....</w:t>
            </w:r>
          </w:p>
        </w:tc>
        <w:tc>
          <w:tcPr>
            <w:tcW w:w="1469" w:type="dxa"/>
            <w:gridSpan w:val="2"/>
            <w:tcBorders>
              <w:top w:val="single" w:sz="1" w:space="0" w:color="000000"/>
              <w:left w:val="single" w:sz="1" w:space="0" w:color="000000"/>
              <w:bottom w:val="single" w:sz="1" w:space="0" w:color="000000"/>
            </w:tcBorders>
          </w:tcPr>
          <w:p w:rsidR="00D80B05" w:rsidRDefault="00D80B05" w:rsidP="00CA6792">
            <w:pPr>
              <w:snapToGrid w:val="0"/>
              <w:rPr>
                <w:sz w:val="22"/>
              </w:rPr>
            </w:pPr>
            <w:r>
              <w:rPr>
                <w:sz w:val="22"/>
              </w:rPr>
              <w:t>50.</w:t>
            </w:r>
          </w:p>
          <w:p w:rsidR="00D80B05" w:rsidRDefault="00D80B05" w:rsidP="00CA6792">
            <w:pPr>
              <w:rPr>
                <w:sz w:val="20"/>
              </w:rPr>
            </w:pPr>
            <w:r>
              <w:rPr>
                <w:sz w:val="20"/>
              </w:rPr>
              <w:t>2%</w:t>
            </w:r>
          </w:p>
        </w:tc>
        <w:tc>
          <w:tcPr>
            <w:tcW w:w="1524" w:type="dxa"/>
            <w:tcBorders>
              <w:top w:val="single" w:sz="1" w:space="0" w:color="000000"/>
              <w:left w:val="single" w:sz="1" w:space="0" w:color="000000"/>
              <w:bottom w:val="single" w:sz="1" w:space="0" w:color="000000"/>
              <w:right w:val="single" w:sz="1" w:space="0" w:color="000000"/>
            </w:tcBorders>
          </w:tcPr>
          <w:p w:rsidR="00D80B05" w:rsidRDefault="00D80B05" w:rsidP="00CA6792">
            <w:pPr>
              <w:snapToGrid w:val="0"/>
              <w:rPr>
                <w:sz w:val="20"/>
              </w:rPr>
            </w:pPr>
            <w:r>
              <w:rPr>
                <w:sz w:val="20"/>
              </w:rPr>
              <w:t>51.</w:t>
            </w:r>
          </w:p>
          <w:p w:rsidR="00D80B05" w:rsidRDefault="00D80B05" w:rsidP="00CA6792">
            <w:pPr>
              <w:rPr>
                <w:sz w:val="20"/>
              </w:rPr>
            </w:pPr>
            <w:r>
              <w:rPr>
                <w:sz w:val="20"/>
              </w:rPr>
              <w:t>...................,.......</w:t>
            </w:r>
          </w:p>
        </w:tc>
      </w:tr>
      <w:tr w:rsidR="00D80B05" w:rsidTr="00CA6792">
        <w:trPr>
          <w:cantSplit/>
        </w:trPr>
        <w:tc>
          <w:tcPr>
            <w:tcW w:w="637" w:type="dxa"/>
            <w:tcBorders>
              <w:left w:val="single" w:sz="1" w:space="0" w:color="000000"/>
              <w:bottom w:val="single" w:sz="1" w:space="0" w:color="000000"/>
            </w:tcBorders>
          </w:tcPr>
          <w:p w:rsidR="00D80B05" w:rsidRDefault="00D80B05" w:rsidP="00CA6792">
            <w:pPr>
              <w:snapToGrid w:val="0"/>
            </w:pPr>
          </w:p>
        </w:tc>
        <w:tc>
          <w:tcPr>
            <w:tcW w:w="4962" w:type="dxa"/>
            <w:gridSpan w:val="2"/>
            <w:tcBorders>
              <w:left w:val="single" w:sz="1" w:space="0" w:color="000000"/>
              <w:bottom w:val="single" w:sz="1" w:space="0" w:color="000000"/>
            </w:tcBorders>
          </w:tcPr>
          <w:p w:rsidR="00D80B05" w:rsidRDefault="00D80B05" w:rsidP="00CA6792">
            <w:pPr>
              <w:snapToGrid w:val="0"/>
              <w:ind w:left="214" w:hanging="214"/>
              <w:rPr>
                <w:sz w:val="20"/>
              </w:rPr>
            </w:pPr>
            <w:r>
              <w:rPr>
                <w:sz w:val="20"/>
              </w:rPr>
              <w:t>2.</w:t>
            </w:r>
            <w:r>
              <w:rPr>
                <w:sz w:val="20"/>
              </w:rPr>
              <w:tab/>
              <w:t>budowle</w:t>
            </w:r>
          </w:p>
          <w:p w:rsidR="00D80B05" w:rsidRDefault="00D80B05" w:rsidP="00CA6792">
            <w:pPr>
              <w:ind w:left="214" w:firstLine="12"/>
              <w:rPr>
                <w:sz w:val="16"/>
              </w:rPr>
            </w:pPr>
            <w:r>
              <w:rPr>
                <w:sz w:val="16"/>
              </w:rPr>
              <w:t>(wartość, o której mowa w przepisach o podatkach dochodowych)</w:t>
            </w:r>
          </w:p>
        </w:tc>
        <w:tc>
          <w:tcPr>
            <w:tcW w:w="1469" w:type="dxa"/>
            <w:tcBorders>
              <w:left w:val="single" w:sz="1" w:space="0" w:color="000000"/>
              <w:bottom w:val="single" w:sz="1" w:space="0" w:color="000000"/>
            </w:tcBorders>
          </w:tcPr>
          <w:p w:rsidR="00D80B05" w:rsidRDefault="00D80B05" w:rsidP="00CA6792">
            <w:pPr>
              <w:snapToGrid w:val="0"/>
              <w:rPr>
                <w:sz w:val="20"/>
              </w:rPr>
            </w:pPr>
            <w:r>
              <w:rPr>
                <w:sz w:val="20"/>
              </w:rPr>
              <w:t>52.</w:t>
            </w:r>
          </w:p>
          <w:p w:rsidR="00D80B05" w:rsidRDefault="00D80B05" w:rsidP="00CA6792">
            <w:pPr>
              <w:rPr>
                <w:sz w:val="20"/>
              </w:rPr>
            </w:pPr>
            <w:r>
              <w:rPr>
                <w:sz w:val="20"/>
              </w:rPr>
              <w:t>.....................,....</w:t>
            </w:r>
          </w:p>
        </w:tc>
        <w:tc>
          <w:tcPr>
            <w:tcW w:w="1469" w:type="dxa"/>
            <w:gridSpan w:val="2"/>
            <w:tcBorders>
              <w:left w:val="single" w:sz="1" w:space="0" w:color="000000"/>
              <w:bottom w:val="single" w:sz="1" w:space="0" w:color="000000"/>
            </w:tcBorders>
          </w:tcPr>
          <w:p w:rsidR="00D80B05" w:rsidRDefault="00D80B05" w:rsidP="00CA6792">
            <w:pPr>
              <w:snapToGrid w:val="0"/>
              <w:rPr>
                <w:sz w:val="20"/>
              </w:rPr>
            </w:pPr>
            <w:r>
              <w:rPr>
                <w:sz w:val="20"/>
              </w:rPr>
              <w:t>53.</w:t>
            </w:r>
          </w:p>
          <w:p w:rsidR="00D80B05" w:rsidRDefault="00D80B05" w:rsidP="00CA6792">
            <w:pPr>
              <w:rPr>
                <w:sz w:val="20"/>
              </w:rPr>
            </w:pPr>
            <w:r>
              <w:rPr>
                <w:sz w:val="20"/>
              </w:rPr>
              <w:t>1%</w:t>
            </w:r>
          </w:p>
        </w:tc>
        <w:tc>
          <w:tcPr>
            <w:tcW w:w="1524" w:type="dxa"/>
            <w:tcBorders>
              <w:left w:val="single" w:sz="1" w:space="0" w:color="000000"/>
              <w:bottom w:val="single" w:sz="1" w:space="0" w:color="000000"/>
              <w:right w:val="single" w:sz="1" w:space="0" w:color="000000"/>
            </w:tcBorders>
          </w:tcPr>
          <w:p w:rsidR="00D80B05" w:rsidRDefault="00D80B05" w:rsidP="00CA6792">
            <w:pPr>
              <w:snapToGrid w:val="0"/>
              <w:rPr>
                <w:sz w:val="20"/>
              </w:rPr>
            </w:pPr>
            <w:r>
              <w:rPr>
                <w:sz w:val="20"/>
              </w:rPr>
              <w:t>54.</w:t>
            </w:r>
          </w:p>
          <w:p w:rsidR="00D80B05" w:rsidRDefault="00D80B05" w:rsidP="00CA6792">
            <w:pPr>
              <w:rPr>
                <w:sz w:val="20"/>
              </w:rPr>
            </w:pPr>
            <w:r>
              <w:rPr>
                <w:sz w:val="20"/>
              </w:rPr>
              <w:t>...................,.......</w:t>
            </w:r>
          </w:p>
        </w:tc>
      </w:tr>
      <w:tr w:rsidR="00D80B05" w:rsidTr="00CA6792">
        <w:trPr>
          <w:cantSplit/>
        </w:trPr>
        <w:tc>
          <w:tcPr>
            <w:tcW w:w="10061" w:type="dxa"/>
            <w:gridSpan w:val="7"/>
            <w:tcBorders>
              <w:left w:val="single" w:sz="1" w:space="0" w:color="000000"/>
              <w:right w:val="single" w:sz="1" w:space="0" w:color="000000"/>
            </w:tcBorders>
          </w:tcPr>
          <w:p w:rsidR="00D80B05" w:rsidRDefault="00D80B05" w:rsidP="00CA6792">
            <w:pPr>
              <w:snapToGrid w:val="0"/>
              <w:rPr>
                <w:b/>
              </w:rPr>
            </w:pPr>
            <w:r>
              <w:rPr>
                <w:b/>
              </w:rPr>
              <w:t>E. ŁĄCZNA KWOTA PODATKU</w:t>
            </w:r>
          </w:p>
        </w:tc>
      </w:tr>
      <w:tr w:rsidR="00D80B05" w:rsidTr="00CA6792">
        <w:trPr>
          <w:cantSplit/>
        </w:trPr>
        <w:tc>
          <w:tcPr>
            <w:tcW w:w="637" w:type="dxa"/>
            <w:tcBorders>
              <w:left w:val="single" w:sz="1" w:space="0" w:color="000000"/>
              <w:bottom w:val="single" w:sz="1" w:space="0" w:color="000000"/>
            </w:tcBorders>
          </w:tcPr>
          <w:p w:rsidR="00D80B05" w:rsidRDefault="00D80B05" w:rsidP="00CA6792">
            <w:pPr>
              <w:snapToGrid w:val="0"/>
            </w:pPr>
          </w:p>
        </w:tc>
        <w:tc>
          <w:tcPr>
            <w:tcW w:w="6813" w:type="dxa"/>
            <w:gridSpan w:val="4"/>
            <w:tcBorders>
              <w:top w:val="single" w:sz="1" w:space="0" w:color="000000"/>
              <w:left w:val="single" w:sz="1" w:space="0" w:color="000000"/>
              <w:bottom w:val="single" w:sz="1" w:space="0" w:color="000000"/>
            </w:tcBorders>
          </w:tcPr>
          <w:p w:rsidR="00D80B05" w:rsidRDefault="00D80B05" w:rsidP="00CA6792">
            <w:pPr>
              <w:snapToGrid w:val="0"/>
              <w:ind w:left="214" w:hanging="214"/>
              <w:rPr>
                <w:sz w:val="16"/>
              </w:rPr>
            </w:pPr>
            <w:r>
              <w:rPr>
                <w:sz w:val="16"/>
              </w:rPr>
              <w:t>Kwota podatku</w:t>
            </w:r>
          </w:p>
          <w:p w:rsidR="00D80B05" w:rsidRDefault="00D80B05" w:rsidP="00CA6792">
            <w:pPr>
              <w:ind w:left="1360" w:hanging="1360"/>
              <w:rPr>
                <w:sz w:val="16"/>
                <w:szCs w:val="16"/>
              </w:rPr>
            </w:pPr>
            <w:r>
              <w:rPr>
                <w:sz w:val="16"/>
              </w:rPr>
              <w:t>Suma kwot z kol. D</w:t>
            </w:r>
            <w:r>
              <w:rPr>
                <w:sz w:val="16"/>
              </w:rPr>
              <w:tab/>
            </w:r>
            <w:r>
              <w:rPr>
                <w:sz w:val="16"/>
                <w:szCs w:val="16"/>
              </w:rPr>
              <w:t>(</w:t>
            </w:r>
            <w:r>
              <w:rPr>
                <w:b/>
                <w:sz w:val="16"/>
                <w:szCs w:val="16"/>
              </w:rPr>
              <w:t xml:space="preserve">należy zaokrąglić do pełnych złotych w ten sposób, że końcówki kwot wynoszące mniej niż 50 groszy pomija się, a końcówki kwot wynoszące </w:t>
            </w:r>
            <w:r>
              <w:rPr>
                <w:b/>
                <w:sz w:val="16"/>
                <w:szCs w:val="16"/>
              </w:rPr>
              <w:br/>
              <w:t>50 i więcej groszy podwyższa się do pełnych złotych</w:t>
            </w:r>
            <w:r>
              <w:rPr>
                <w:sz w:val="16"/>
                <w:szCs w:val="16"/>
              </w:rPr>
              <w:t>)</w:t>
            </w:r>
          </w:p>
        </w:tc>
        <w:tc>
          <w:tcPr>
            <w:tcW w:w="2611" w:type="dxa"/>
            <w:gridSpan w:val="2"/>
            <w:tcBorders>
              <w:top w:val="single" w:sz="1" w:space="0" w:color="000000"/>
              <w:left w:val="single" w:sz="1" w:space="0" w:color="000000"/>
              <w:bottom w:val="single" w:sz="1" w:space="0" w:color="000000"/>
              <w:right w:val="single" w:sz="1" w:space="0" w:color="000000"/>
            </w:tcBorders>
          </w:tcPr>
          <w:p w:rsidR="00D80B05" w:rsidRDefault="00D80B05" w:rsidP="00CA6792">
            <w:pPr>
              <w:snapToGrid w:val="0"/>
              <w:rPr>
                <w:sz w:val="20"/>
              </w:rPr>
            </w:pPr>
            <w:r>
              <w:rPr>
                <w:sz w:val="20"/>
              </w:rPr>
              <w:t>55.</w:t>
            </w:r>
          </w:p>
          <w:p w:rsidR="00D80B05" w:rsidRDefault="00D80B05" w:rsidP="00CA6792">
            <w:pPr>
              <w:rPr>
                <w:sz w:val="20"/>
              </w:rPr>
            </w:pPr>
          </w:p>
          <w:p w:rsidR="00D80B05" w:rsidRDefault="00D80B05" w:rsidP="00CA6792">
            <w:pPr>
              <w:rPr>
                <w:sz w:val="20"/>
              </w:rPr>
            </w:pPr>
            <w:r>
              <w:rPr>
                <w:sz w:val="20"/>
              </w:rPr>
              <w:t>.........................................,.......</w:t>
            </w:r>
          </w:p>
        </w:tc>
      </w:tr>
      <w:tr w:rsidR="00D80B05" w:rsidTr="00CA6792">
        <w:trPr>
          <w:cantSplit/>
        </w:trPr>
        <w:tc>
          <w:tcPr>
            <w:tcW w:w="10061" w:type="dxa"/>
            <w:gridSpan w:val="7"/>
            <w:tcBorders>
              <w:left w:val="single" w:sz="1" w:space="0" w:color="000000"/>
              <w:right w:val="single" w:sz="1" w:space="0" w:color="000000"/>
            </w:tcBorders>
          </w:tcPr>
          <w:p w:rsidR="00D80B05" w:rsidRDefault="00D80B05" w:rsidP="00CA6792">
            <w:pPr>
              <w:snapToGrid w:val="0"/>
              <w:ind w:left="296" w:hanging="296"/>
              <w:rPr>
                <w:b/>
              </w:rPr>
            </w:pPr>
            <w:r>
              <w:rPr>
                <w:b/>
              </w:rPr>
              <w:t>F.</w:t>
            </w:r>
            <w:r>
              <w:rPr>
                <w:b/>
              </w:rPr>
              <w:tab/>
              <w:t>INFORMACJA O PRZEDMIOTACH ZWOLNIONYCH</w:t>
            </w:r>
          </w:p>
          <w:p w:rsidR="00D80B05" w:rsidRDefault="00D80B05" w:rsidP="00CA6792">
            <w:pPr>
              <w:ind w:left="296"/>
              <w:rPr>
                <w:sz w:val="16"/>
              </w:rPr>
            </w:pPr>
            <w:r>
              <w:rPr>
                <w:sz w:val="16"/>
              </w:rPr>
              <w:t>(podać powierzchnię, bądź  wartość budowli przedmiotów zwolnionych oraz przepis prawa - z jakiego tytułu występuje zwolnienie)</w:t>
            </w:r>
          </w:p>
          <w:p w:rsidR="00D80B05" w:rsidRDefault="00D80B05" w:rsidP="00CA6792">
            <w:pPr>
              <w:rPr>
                <w:b/>
              </w:rPr>
            </w:pPr>
          </w:p>
          <w:p w:rsidR="00D80B05" w:rsidRDefault="00D80B05" w:rsidP="00CA6792">
            <w:pPr>
              <w:rPr>
                <w:b/>
              </w:rPr>
            </w:pPr>
          </w:p>
          <w:p w:rsidR="00D80B05" w:rsidRDefault="00D80B05" w:rsidP="00CA6792">
            <w:pPr>
              <w:rPr>
                <w:b/>
              </w:rPr>
            </w:pPr>
          </w:p>
          <w:p w:rsidR="00D80B05" w:rsidRDefault="00D80B05" w:rsidP="00CA6792">
            <w:pPr>
              <w:rPr>
                <w:b/>
              </w:rPr>
            </w:pPr>
          </w:p>
          <w:p w:rsidR="00D80B05" w:rsidRDefault="00D80B05" w:rsidP="00CA6792">
            <w:pPr>
              <w:rPr>
                <w:b/>
              </w:rPr>
            </w:pPr>
          </w:p>
          <w:p w:rsidR="00D80B05" w:rsidRDefault="00D80B05" w:rsidP="00CA6792">
            <w:pPr>
              <w:rPr>
                <w:b/>
              </w:rPr>
            </w:pPr>
          </w:p>
          <w:p w:rsidR="00D80B05" w:rsidRDefault="00D80B05" w:rsidP="00CA6792">
            <w:pPr>
              <w:rPr>
                <w:b/>
              </w:rPr>
            </w:pPr>
          </w:p>
          <w:p w:rsidR="00D80B05" w:rsidRDefault="00D80B05" w:rsidP="00CA6792">
            <w:pPr>
              <w:rPr>
                <w:b/>
              </w:rPr>
            </w:pPr>
          </w:p>
          <w:p w:rsidR="00D80B05" w:rsidRDefault="00D80B05" w:rsidP="00CA6792">
            <w:pPr>
              <w:rPr>
                <w:b/>
              </w:rPr>
            </w:pPr>
          </w:p>
          <w:p w:rsidR="00D80B05" w:rsidRDefault="00D80B05" w:rsidP="00CA6792">
            <w:pPr>
              <w:rPr>
                <w:b/>
              </w:rPr>
            </w:pPr>
          </w:p>
          <w:p w:rsidR="00D80B05" w:rsidRDefault="00D80B05" w:rsidP="00CA6792">
            <w:pPr>
              <w:rPr>
                <w:b/>
              </w:rPr>
            </w:pPr>
          </w:p>
          <w:p w:rsidR="00D80B05" w:rsidRDefault="00D80B05" w:rsidP="00CA6792">
            <w:pPr>
              <w:rPr>
                <w:b/>
              </w:rPr>
            </w:pPr>
          </w:p>
          <w:p w:rsidR="00D80B05" w:rsidRDefault="00D80B05" w:rsidP="00CA6792">
            <w:pPr>
              <w:rPr>
                <w:b/>
              </w:rPr>
            </w:pPr>
          </w:p>
          <w:p w:rsidR="00D80B05" w:rsidRDefault="00D80B05" w:rsidP="00CA6792">
            <w:pPr>
              <w:rPr>
                <w:b/>
              </w:rPr>
            </w:pPr>
          </w:p>
          <w:p w:rsidR="00D80B05" w:rsidRDefault="00D80B05" w:rsidP="00CA6792">
            <w:pPr>
              <w:rPr>
                <w:b/>
              </w:rPr>
            </w:pPr>
          </w:p>
          <w:p w:rsidR="00D80B05" w:rsidRDefault="00D80B05" w:rsidP="00CA6792">
            <w:pPr>
              <w:rPr>
                <w:b/>
              </w:rPr>
            </w:pPr>
          </w:p>
          <w:p w:rsidR="00D80B05" w:rsidRDefault="00D80B05" w:rsidP="00CA6792">
            <w:pPr>
              <w:rPr>
                <w:b/>
              </w:rPr>
            </w:pPr>
          </w:p>
          <w:p w:rsidR="00D80B05" w:rsidRDefault="00D80B05" w:rsidP="00CA6792">
            <w:pPr>
              <w:rPr>
                <w:b/>
              </w:rPr>
            </w:pPr>
          </w:p>
          <w:p w:rsidR="00D80B05" w:rsidRDefault="00D80B05" w:rsidP="00CA6792">
            <w:pPr>
              <w:rPr>
                <w:b/>
              </w:rPr>
            </w:pPr>
          </w:p>
          <w:p w:rsidR="00D80B05" w:rsidRDefault="00D80B05" w:rsidP="00CA6792">
            <w:pPr>
              <w:rPr>
                <w:b/>
              </w:rPr>
            </w:pPr>
          </w:p>
          <w:p w:rsidR="00D80B05" w:rsidRDefault="00D80B05" w:rsidP="00CA6792">
            <w:pPr>
              <w:rPr>
                <w:b/>
              </w:rPr>
            </w:pPr>
          </w:p>
          <w:p w:rsidR="00D80B05" w:rsidRDefault="00D80B05" w:rsidP="00CA6792">
            <w:pPr>
              <w:rPr>
                <w:b/>
                <w:sz w:val="16"/>
                <w:szCs w:val="16"/>
              </w:rPr>
            </w:pPr>
          </w:p>
        </w:tc>
      </w:tr>
      <w:tr w:rsidR="00D80B05" w:rsidTr="00CA6792">
        <w:trPr>
          <w:cantSplit/>
        </w:trPr>
        <w:tc>
          <w:tcPr>
            <w:tcW w:w="10061" w:type="dxa"/>
            <w:gridSpan w:val="7"/>
            <w:tcBorders>
              <w:top w:val="single" w:sz="1" w:space="0" w:color="000000"/>
              <w:left w:val="single" w:sz="1" w:space="0" w:color="000000"/>
              <w:right w:val="single" w:sz="1" w:space="0" w:color="000000"/>
            </w:tcBorders>
          </w:tcPr>
          <w:p w:rsidR="00D80B05" w:rsidRDefault="00D80B05" w:rsidP="00CA6792">
            <w:pPr>
              <w:pStyle w:val="Nagwek4"/>
              <w:tabs>
                <w:tab w:val="left" w:pos="0"/>
              </w:tabs>
              <w:snapToGrid w:val="0"/>
              <w:jc w:val="both"/>
              <w:rPr>
                <w:sz w:val="16"/>
                <w:szCs w:val="16"/>
              </w:rPr>
            </w:pPr>
          </w:p>
          <w:p w:rsidR="00D80B05" w:rsidRDefault="00D80B05" w:rsidP="00CA6792">
            <w:pPr>
              <w:pStyle w:val="Nagwek4"/>
              <w:tabs>
                <w:tab w:val="left" w:pos="0"/>
              </w:tabs>
              <w:jc w:val="both"/>
              <w:rPr>
                <w:sz w:val="16"/>
                <w:szCs w:val="16"/>
              </w:rPr>
            </w:pPr>
            <w:r>
              <w:rPr>
                <w:sz w:val="16"/>
                <w:szCs w:val="16"/>
              </w:rPr>
              <w:t>Wpłaty podatku należy dokonać bez wezwania w wysokości zadeklarowanej w terminie do 15 dnia każdego miesiąca za dany miesiąc na rachunek Urzędu Miejskiego z zaznaczeniem podatek od nieruchomości na konto nr: 25 9023 0006 0000 0345 2000 0010 Bank Spółdzielczy w Krośniewicach.</w:t>
            </w:r>
          </w:p>
          <w:p w:rsidR="00D80B05" w:rsidRDefault="00D80B05" w:rsidP="00CA6792">
            <w:pPr>
              <w:jc w:val="both"/>
              <w:rPr>
                <w:sz w:val="16"/>
                <w:szCs w:val="16"/>
              </w:rPr>
            </w:pPr>
          </w:p>
          <w:p w:rsidR="00D80B05" w:rsidRDefault="00D80B05" w:rsidP="00CA6792">
            <w:pPr>
              <w:rPr>
                <w:b/>
                <w:sz w:val="16"/>
              </w:rPr>
            </w:pPr>
            <w:r>
              <w:rPr>
                <w:b/>
                <w:sz w:val="16"/>
              </w:rPr>
              <w:t>Pouczenie:</w:t>
            </w:r>
          </w:p>
          <w:p w:rsidR="00D80B05" w:rsidRDefault="00D80B05" w:rsidP="00CA6792">
            <w:pPr>
              <w:jc w:val="both"/>
              <w:rPr>
                <w:b/>
                <w:sz w:val="16"/>
              </w:rPr>
            </w:pPr>
            <w:r>
              <w:rPr>
                <w:b/>
                <w:sz w:val="16"/>
              </w:rPr>
              <w:t>W przypadku nie zapłacenia w całości lub w części w obowiązującym terminie kwoty zadeklarowanego podatku od nieruchomości, niniejsza deklaracja  stanowi  podstawę  do  wystawienia  tytułu  wykonawczego  zgodnie  z  artykułem   3a  § 2  pkt 1  ustawy  z  dnia  17  czerwca  1966 r. o postępowaniu egzekucyjnym w administracji  ( Dz. U. z 2005 r. Nr 229,  poz. 1954  z póź. zm.)</w:t>
            </w:r>
          </w:p>
        </w:tc>
      </w:tr>
      <w:tr w:rsidR="00D80B05" w:rsidTr="00CA6792">
        <w:trPr>
          <w:cantSplit/>
        </w:trPr>
        <w:tc>
          <w:tcPr>
            <w:tcW w:w="10061" w:type="dxa"/>
            <w:gridSpan w:val="7"/>
            <w:tcBorders>
              <w:top w:val="single" w:sz="1" w:space="0" w:color="000000"/>
              <w:left w:val="single" w:sz="1" w:space="0" w:color="000000"/>
              <w:right w:val="single" w:sz="1" w:space="0" w:color="000000"/>
            </w:tcBorders>
          </w:tcPr>
          <w:p w:rsidR="00D80B05" w:rsidRDefault="00D80B05" w:rsidP="00CA6792">
            <w:pPr>
              <w:snapToGrid w:val="0"/>
              <w:ind w:left="296" w:hanging="296"/>
              <w:rPr>
                <w:b/>
              </w:rPr>
            </w:pPr>
            <w:r>
              <w:rPr>
                <w:b/>
              </w:rPr>
              <w:t>G.</w:t>
            </w:r>
            <w:r>
              <w:rPr>
                <w:b/>
              </w:rPr>
              <w:tab/>
              <w:t>OŚWIADCZENIE I PODPIS SKŁADAJĄCEGO/OSOBY REPREZENTUJĄCEJ SKŁADAJĄCEGO</w:t>
            </w:r>
          </w:p>
          <w:p w:rsidR="00D80B05" w:rsidRDefault="00D80B05" w:rsidP="00CA6792">
            <w:pPr>
              <w:ind w:left="296"/>
              <w:jc w:val="both"/>
              <w:rPr>
                <w:b/>
                <w:sz w:val="16"/>
              </w:rPr>
            </w:pPr>
            <w:r>
              <w:rPr>
                <w:b/>
                <w:sz w:val="16"/>
              </w:rPr>
              <w:t>Oświadczam, że podane przeze mnie dane są zgodne z prawdą. Znajomość przepisów Kodeksu karnego skarbowego dotyczących odpowiedzialności za podanie danych niezgodnych z rzeczywistością jest mi znana.</w:t>
            </w:r>
          </w:p>
        </w:tc>
      </w:tr>
      <w:tr w:rsidR="00D80B05" w:rsidTr="00CA6792">
        <w:trPr>
          <w:cantSplit/>
          <w:trHeight w:hRule="exact" w:val="680"/>
        </w:trPr>
        <w:tc>
          <w:tcPr>
            <w:tcW w:w="637" w:type="dxa"/>
            <w:tcBorders>
              <w:left w:val="single" w:sz="1" w:space="0" w:color="000000"/>
            </w:tcBorders>
          </w:tcPr>
          <w:p w:rsidR="00D80B05" w:rsidRDefault="00D80B05" w:rsidP="00CA6792">
            <w:pPr>
              <w:snapToGrid w:val="0"/>
              <w:rPr>
                <w:sz w:val="16"/>
              </w:rPr>
            </w:pPr>
          </w:p>
        </w:tc>
        <w:tc>
          <w:tcPr>
            <w:tcW w:w="4536" w:type="dxa"/>
            <w:tcBorders>
              <w:top w:val="single" w:sz="1" w:space="0" w:color="000000"/>
              <w:left w:val="single" w:sz="1" w:space="0" w:color="000000"/>
              <w:bottom w:val="single" w:sz="1" w:space="0" w:color="000000"/>
            </w:tcBorders>
          </w:tcPr>
          <w:p w:rsidR="00D80B05" w:rsidRDefault="00D80B05" w:rsidP="00CA6792">
            <w:pPr>
              <w:snapToGrid w:val="0"/>
              <w:ind w:left="214" w:hanging="214"/>
              <w:rPr>
                <w:sz w:val="16"/>
              </w:rPr>
            </w:pPr>
            <w:r>
              <w:rPr>
                <w:sz w:val="16"/>
              </w:rPr>
              <w:t>56. Imię</w:t>
            </w:r>
          </w:p>
          <w:p w:rsidR="00D80B05" w:rsidRDefault="00D80B05" w:rsidP="00CA6792">
            <w:pPr>
              <w:ind w:left="214" w:hanging="214"/>
              <w:rPr>
                <w:sz w:val="16"/>
              </w:rPr>
            </w:pPr>
          </w:p>
        </w:tc>
        <w:tc>
          <w:tcPr>
            <w:tcW w:w="4888" w:type="dxa"/>
            <w:gridSpan w:val="5"/>
            <w:tcBorders>
              <w:top w:val="single" w:sz="1" w:space="0" w:color="000000"/>
              <w:left w:val="single" w:sz="1" w:space="0" w:color="000000"/>
              <w:bottom w:val="single" w:sz="1" w:space="0" w:color="000000"/>
              <w:right w:val="single" w:sz="1" w:space="0" w:color="000000"/>
            </w:tcBorders>
          </w:tcPr>
          <w:p w:rsidR="00D80B05" w:rsidRDefault="00D80B05" w:rsidP="00CA6792">
            <w:pPr>
              <w:snapToGrid w:val="0"/>
              <w:rPr>
                <w:sz w:val="16"/>
              </w:rPr>
            </w:pPr>
            <w:r>
              <w:rPr>
                <w:sz w:val="16"/>
              </w:rPr>
              <w:t>57. Nazwisko</w:t>
            </w:r>
          </w:p>
        </w:tc>
      </w:tr>
      <w:tr w:rsidR="00D80B05" w:rsidTr="00CA6792">
        <w:trPr>
          <w:cantSplit/>
          <w:trHeight w:hRule="exact" w:val="680"/>
        </w:trPr>
        <w:tc>
          <w:tcPr>
            <w:tcW w:w="637" w:type="dxa"/>
            <w:tcBorders>
              <w:left w:val="single" w:sz="1" w:space="0" w:color="000000"/>
            </w:tcBorders>
          </w:tcPr>
          <w:p w:rsidR="00D80B05" w:rsidRDefault="00D80B05" w:rsidP="00CA6792">
            <w:pPr>
              <w:snapToGrid w:val="0"/>
              <w:rPr>
                <w:sz w:val="16"/>
              </w:rPr>
            </w:pPr>
          </w:p>
        </w:tc>
        <w:tc>
          <w:tcPr>
            <w:tcW w:w="4536" w:type="dxa"/>
            <w:tcBorders>
              <w:left w:val="single" w:sz="1" w:space="0" w:color="000000"/>
            </w:tcBorders>
          </w:tcPr>
          <w:p w:rsidR="00D80B05" w:rsidRDefault="00D80B05" w:rsidP="00CA6792">
            <w:pPr>
              <w:snapToGrid w:val="0"/>
              <w:ind w:left="214" w:hanging="214"/>
              <w:rPr>
                <w:sz w:val="16"/>
              </w:rPr>
            </w:pPr>
            <w:r>
              <w:rPr>
                <w:sz w:val="16"/>
              </w:rPr>
              <w:t>58. Data wypełnienia (dzień - miesiąc - rok)</w:t>
            </w:r>
          </w:p>
          <w:p w:rsidR="00D80B05" w:rsidRDefault="00D80B05" w:rsidP="00CA6792">
            <w:pPr>
              <w:ind w:left="214" w:hanging="214"/>
              <w:rPr>
                <w:sz w:val="16"/>
              </w:rPr>
            </w:pPr>
          </w:p>
        </w:tc>
        <w:tc>
          <w:tcPr>
            <w:tcW w:w="4888" w:type="dxa"/>
            <w:gridSpan w:val="5"/>
            <w:tcBorders>
              <w:left w:val="single" w:sz="1" w:space="0" w:color="000000"/>
              <w:right w:val="single" w:sz="1" w:space="0" w:color="000000"/>
            </w:tcBorders>
          </w:tcPr>
          <w:p w:rsidR="00D80B05" w:rsidRDefault="00D80B05" w:rsidP="00CA6792">
            <w:pPr>
              <w:snapToGrid w:val="0"/>
              <w:rPr>
                <w:sz w:val="16"/>
              </w:rPr>
            </w:pPr>
            <w:r>
              <w:rPr>
                <w:sz w:val="16"/>
              </w:rPr>
              <w:t>59. Podpis (pieczęć) składającego/osoby reprezentującej składającego</w:t>
            </w:r>
          </w:p>
        </w:tc>
      </w:tr>
      <w:tr w:rsidR="00D80B05" w:rsidTr="00CA6792">
        <w:trPr>
          <w:cantSplit/>
        </w:trPr>
        <w:tc>
          <w:tcPr>
            <w:tcW w:w="10064" w:type="dxa"/>
            <w:gridSpan w:val="7"/>
            <w:tcBorders>
              <w:left w:val="single" w:sz="1" w:space="0" w:color="000000"/>
              <w:bottom w:val="single" w:sz="1" w:space="0" w:color="000000"/>
              <w:right w:val="single" w:sz="1" w:space="0" w:color="000000"/>
            </w:tcBorders>
          </w:tcPr>
          <w:p w:rsidR="00D80B05" w:rsidRDefault="00D80B05" w:rsidP="00CA6792">
            <w:pPr>
              <w:snapToGrid w:val="0"/>
              <w:rPr>
                <w:b/>
              </w:rPr>
            </w:pPr>
            <w:r>
              <w:rPr>
                <w:b/>
              </w:rPr>
              <w:t>H. ADNOTACJE ORGANU PODATKOWEGO</w:t>
            </w:r>
          </w:p>
        </w:tc>
      </w:tr>
      <w:tr w:rsidR="00D80B05" w:rsidTr="00CA6792">
        <w:trPr>
          <w:cantSplit/>
        </w:trPr>
        <w:tc>
          <w:tcPr>
            <w:tcW w:w="637" w:type="dxa"/>
            <w:tcBorders>
              <w:top w:val="single" w:sz="1" w:space="0" w:color="000000"/>
              <w:left w:val="single" w:sz="1" w:space="0" w:color="000000"/>
            </w:tcBorders>
          </w:tcPr>
          <w:p w:rsidR="00D80B05" w:rsidRDefault="00D80B05" w:rsidP="00CA6792">
            <w:pPr>
              <w:snapToGrid w:val="0"/>
            </w:pPr>
          </w:p>
        </w:tc>
        <w:tc>
          <w:tcPr>
            <w:tcW w:w="9424" w:type="dxa"/>
            <w:gridSpan w:val="6"/>
            <w:tcBorders>
              <w:top w:val="single" w:sz="1" w:space="0" w:color="000000"/>
              <w:left w:val="single" w:sz="1" w:space="0" w:color="000000"/>
              <w:bottom w:val="single" w:sz="1" w:space="0" w:color="000000"/>
              <w:right w:val="single" w:sz="1" w:space="0" w:color="000000"/>
            </w:tcBorders>
          </w:tcPr>
          <w:p w:rsidR="00D80B05" w:rsidRDefault="00D80B05" w:rsidP="00CA6792">
            <w:pPr>
              <w:snapToGrid w:val="0"/>
              <w:rPr>
                <w:sz w:val="16"/>
              </w:rPr>
            </w:pPr>
            <w:r>
              <w:rPr>
                <w:sz w:val="16"/>
              </w:rPr>
              <w:t>60. Uwagi organu podatkowego</w:t>
            </w:r>
          </w:p>
          <w:p w:rsidR="00D80B05" w:rsidRDefault="00D80B05" w:rsidP="00CA6792"/>
          <w:p w:rsidR="00D80B05" w:rsidRDefault="00D80B05" w:rsidP="00CA6792"/>
          <w:p w:rsidR="00D80B05" w:rsidRDefault="00D80B05" w:rsidP="00CA6792"/>
        </w:tc>
      </w:tr>
      <w:tr w:rsidR="00D80B05" w:rsidTr="00CA6792">
        <w:trPr>
          <w:cantSplit/>
          <w:trHeight w:hRule="exact" w:val="680"/>
        </w:trPr>
        <w:tc>
          <w:tcPr>
            <w:tcW w:w="637" w:type="dxa"/>
            <w:tcBorders>
              <w:left w:val="single" w:sz="1" w:space="0" w:color="000000"/>
              <w:bottom w:val="single" w:sz="1" w:space="0" w:color="000000"/>
            </w:tcBorders>
          </w:tcPr>
          <w:p w:rsidR="00D80B05" w:rsidRDefault="00D80B05" w:rsidP="00CA6792">
            <w:pPr>
              <w:snapToGrid w:val="0"/>
            </w:pPr>
          </w:p>
        </w:tc>
        <w:tc>
          <w:tcPr>
            <w:tcW w:w="4536" w:type="dxa"/>
            <w:tcBorders>
              <w:left w:val="single" w:sz="1" w:space="0" w:color="000000"/>
              <w:bottom w:val="single" w:sz="1" w:space="0" w:color="000000"/>
            </w:tcBorders>
          </w:tcPr>
          <w:p w:rsidR="00D80B05" w:rsidRDefault="00D80B05" w:rsidP="00CA6792">
            <w:pPr>
              <w:snapToGrid w:val="0"/>
              <w:ind w:left="214" w:hanging="214"/>
              <w:rPr>
                <w:sz w:val="16"/>
              </w:rPr>
            </w:pPr>
            <w:r>
              <w:rPr>
                <w:sz w:val="16"/>
              </w:rPr>
              <w:t>61. Identyfikator przyjmującego formularz</w:t>
            </w:r>
          </w:p>
          <w:p w:rsidR="00D80B05" w:rsidRDefault="00D80B05" w:rsidP="00CA6792">
            <w:pPr>
              <w:ind w:left="214" w:hanging="214"/>
              <w:rPr>
                <w:sz w:val="16"/>
              </w:rPr>
            </w:pPr>
          </w:p>
        </w:tc>
        <w:tc>
          <w:tcPr>
            <w:tcW w:w="4888" w:type="dxa"/>
            <w:gridSpan w:val="5"/>
            <w:tcBorders>
              <w:left w:val="single" w:sz="1" w:space="0" w:color="000000"/>
              <w:bottom w:val="single" w:sz="1" w:space="0" w:color="000000"/>
              <w:right w:val="single" w:sz="1" w:space="0" w:color="000000"/>
            </w:tcBorders>
          </w:tcPr>
          <w:p w:rsidR="00D80B05" w:rsidRDefault="00D80B05" w:rsidP="00CA6792">
            <w:pPr>
              <w:snapToGrid w:val="0"/>
              <w:rPr>
                <w:sz w:val="16"/>
              </w:rPr>
            </w:pPr>
            <w:r>
              <w:rPr>
                <w:sz w:val="16"/>
              </w:rPr>
              <w:t>62. Data i podpis przyjmującego formularz</w:t>
            </w:r>
          </w:p>
        </w:tc>
      </w:tr>
    </w:tbl>
    <w:p w:rsidR="00E80A61" w:rsidRPr="00D80B05" w:rsidRDefault="00E80A61" w:rsidP="00D80B05"/>
    <w:sectPr w:rsidR="00E80A61" w:rsidRPr="00D80B05" w:rsidSect="003C388D">
      <w:pgSz w:w="11905" w:h="16837"/>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A61" w:rsidRDefault="002C225D">
      <w:r>
        <w:separator/>
      </w:r>
    </w:p>
  </w:endnote>
  <w:endnote w:type="continuationSeparator" w:id="0">
    <w:p w:rsidR="00E80A61" w:rsidRDefault="002C2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A61" w:rsidRDefault="002C225D">
      <w:r>
        <w:separator/>
      </w:r>
    </w:p>
  </w:footnote>
  <w:footnote w:type="continuationSeparator" w:id="0">
    <w:p w:rsidR="00E80A61" w:rsidRDefault="002C2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55"/>
        </w:tabs>
        <w:ind w:left="1455" w:hanging="360"/>
      </w:pPr>
    </w:lvl>
    <w:lvl w:ilvl="1">
      <w:start w:val="1"/>
      <w:numFmt w:val="decimal"/>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
    <w:nsid w:val="00000003"/>
    <w:multiLevelType w:val="multilevel"/>
    <w:tmpl w:val="00000003"/>
    <w:name w:val="WW8Num3"/>
    <w:lvl w:ilvl="0">
      <w:start w:val="1"/>
      <w:numFmt w:val="lowerLetter"/>
      <w:lvlText w:val="%1)"/>
      <w:lvlJc w:val="left"/>
      <w:pPr>
        <w:tabs>
          <w:tab w:val="num" w:pos="615"/>
        </w:tabs>
        <w:ind w:left="615" w:hanging="360"/>
      </w:pPr>
    </w:lvl>
    <w:lvl w:ilvl="1">
      <w:start w:val="1"/>
      <w:numFmt w:val="lowerLetter"/>
      <w:lvlText w:val="%2."/>
      <w:lvlJc w:val="left"/>
      <w:pPr>
        <w:tabs>
          <w:tab w:val="num" w:pos="1335"/>
        </w:tabs>
        <w:ind w:left="1335" w:hanging="360"/>
      </w:pPr>
    </w:lvl>
    <w:lvl w:ilvl="2">
      <w:start w:val="1"/>
      <w:numFmt w:val="lowerRoman"/>
      <w:lvlText w:val="%3."/>
      <w:lvlJc w:val="right"/>
      <w:pPr>
        <w:tabs>
          <w:tab w:val="num" w:pos="2055"/>
        </w:tabs>
        <w:ind w:left="2055" w:hanging="180"/>
      </w:pPr>
    </w:lvl>
    <w:lvl w:ilvl="3">
      <w:start w:val="1"/>
      <w:numFmt w:val="decimal"/>
      <w:lvlText w:val="%4."/>
      <w:lvlJc w:val="left"/>
      <w:pPr>
        <w:tabs>
          <w:tab w:val="num" w:pos="2775"/>
        </w:tabs>
        <w:ind w:left="2775" w:hanging="360"/>
      </w:pPr>
    </w:lvl>
    <w:lvl w:ilvl="4">
      <w:start w:val="1"/>
      <w:numFmt w:val="lowerLetter"/>
      <w:lvlText w:val="%5."/>
      <w:lvlJc w:val="left"/>
      <w:pPr>
        <w:tabs>
          <w:tab w:val="num" w:pos="3495"/>
        </w:tabs>
        <w:ind w:left="3495" w:hanging="360"/>
      </w:pPr>
    </w:lvl>
    <w:lvl w:ilvl="5">
      <w:start w:val="1"/>
      <w:numFmt w:val="lowerRoman"/>
      <w:lvlText w:val="%6."/>
      <w:lvlJc w:val="right"/>
      <w:pPr>
        <w:tabs>
          <w:tab w:val="num" w:pos="4215"/>
        </w:tabs>
        <w:ind w:left="4215" w:hanging="180"/>
      </w:pPr>
    </w:lvl>
    <w:lvl w:ilvl="6">
      <w:start w:val="1"/>
      <w:numFmt w:val="decimal"/>
      <w:lvlText w:val="%7."/>
      <w:lvlJc w:val="left"/>
      <w:pPr>
        <w:tabs>
          <w:tab w:val="num" w:pos="4935"/>
        </w:tabs>
        <w:ind w:left="4935" w:hanging="360"/>
      </w:pPr>
    </w:lvl>
    <w:lvl w:ilvl="7">
      <w:start w:val="1"/>
      <w:numFmt w:val="lowerLetter"/>
      <w:lvlText w:val="%8."/>
      <w:lvlJc w:val="left"/>
      <w:pPr>
        <w:tabs>
          <w:tab w:val="num" w:pos="5655"/>
        </w:tabs>
        <w:ind w:left="5655" w:hanging="360"/>
      </w:pPr>
    </w:lvl>
    <w:lvl w:ilvl="8">
      <w:start w:val="1"/>
      <w:numFmt w:val="lowerRoman"/>
      <w:lvlText w:val="%9."/>
      <w:lvlJc w:val="right"/>
      <w:pPr>
        <w:tabs>
          <w:tab w:val="num" w:pos="6375"/>
        </w:tabs>
        <w:ind w:left="6375" w:hanging="180"/>
      </w:pPr>
    </w:lvl>
  </w:abstractNum>
  <w:abstractNum w:abstractNumId="3">
    <w:nsid w:val="00000004"/>
    <w:multiLevelType w:val="multilevel"/>
    <w:tmpl w:val="00000004"/>
    <w:name w:val="WW8Num4"/>
    <w:lvl w:ilvl="0">
      <w:start w:val="1"/>
      <w:numFmt w:val="decimal"/>
      <w:lvlText w:val="%1)"/>
      <w:lvlJc w:val="left"/>
      <w:pPr>
        <w:tabs>
          <w:tab w:val="num" w:pos="757"/>
        </w:tabs>
        <w:ind w:left="75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7"/>
    <w:lvl w:ilvl="0">
      <w:start w:val="1"/>
      <w:numFmt w:val="decimal"/>
      <w:lvlText w:val="%1)"/>
      <w:lvlJc w:val="left"/>
      <w:pPr>
        <w:tabs>
          <w:tab w:val="num" w:pos="644"/>
        </w:tabs>
        <w:ind w:left="644" w:hanging="360"/>
      </w:p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C225D"/>
    <w:rsid w:val="00131EAA"/>
    <w:rsid w:val="002C225D"/>
    <w:rsid w:val="003A0E45"/>
    <w:rsid w:val="003C388D"/>
    <w:rsid w:val="00487503"/>
    <w:rsid w:val="00685DC5"/>
    <w:rsid w:val="007825CB"/>
    <w:rsid w:val="00881EF9"/>
    <w:rsid w:val="00BE440B"/>
    <w:rsid w:val="00D80B05"/>
    <w:rsid w:val="00E80A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0A61"/>
    <w:pPr>
      <w:suppressAutoHyphens/>
    </w:pPr>
    <w:rPr>
      <w:sz w:val="24"/>
    </w:rPr>
  </w:style>
  <w:style w:type="paragraph" w:styleId="Nagwek1">
    <w:name w:val="heading 1"/>
    <w:basedOn w:val="Normalny"/>
    <w:next w:val="Normalny"/>
    <w:qFormat/>
    <w:rsid w:val="00E80A61"/>
    <w:pPr>
      <w:keepNext/>
      <w:numPr>
        <w:numId w:val="1"/>
      </w:numPr>
      <w:jc w:val="center"/>
      <w:outlineLvl w:val="0"/>
    </w:pPr>
    <w:rPr>
      <w:b/>
      <w:sz w:val="28"/>
    </w:rPr>
  </w:style>
  <w:style w:type="paragraph" w:styleId="Nagwek2">
    <w:name w:val="heading 2"/>
    <w:basedOn w:val="Normalny"/>
    <w:next w:val="Normalny"/>
    <w:qFormat/>
    <w:rsid w:val="00E80A61"/>
    <w:pPr>
      <w:keepNext/>
      <w:numPr>
        <w:ilvl w:val="1"/>
        <w:numId w:val="1"/>
      </w:numPr>
      <w:jc w:val="center"/>
      <w:outlineLvl w:val="1"/>
    </w:pPr>
    <w:rPr>
      <w:b/>
      <w:sz w:val="32"/>
    </w:rPr>
  </w:style>
  <w:style w:type="paragraph" w:styleId="Nagwek3">
    <w:name w:val="heading 3"/>
    <w:basedOn w:val="Normalny"/>
    <w:next w:val="Normalny"/>
    <w:qFormat/>
    <w:rsid w:val="00E80A61"/>
    <w:pPr>
      <w:keepNext/>
      <w:numPr>
        <w:ilvl w:val="2"/>
        <w:numId w:val="1"/>
      </w:numPr>
      <w:jc w:val="center"/>
      <w:outlineLvl w:val="2"/>
    </w:pPr>
    <w:rPr>
      <w:b/>
      <w:i/>
      <w:sz w:val="32"/>
    </w:rPr>
  </w:style>
  <w:style w:type="paragraph" w:styleId="Nagwek4">
    <w:name w:val="heading 4"/>
    <w:basedOn w:val="Normalny"/>
    <w:next w:val="Normalny"/>
    <w:qFormat/>
    <w:rsid w:val="00E80A61"/>
    <w:pPr>
      <w:keepNext/>
      <w:numPr>
        <w:ilvl w:val="3"/>
        <w:numId w:val="1"/>
      </w:numPr>
      <w:jc w:val="center"/>
      <w:outlineLvl w:val="3"/>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2">
    <w:name w:val="WW8Num6z2"/>
    <w:rsid w:val="00E80A61"/>
    <w:rPr>
      <w:rFonts w:ascii="Wingdings" w:hAnsi="Wingdings"/>
    </w:rPr>
  </w:style>
  <w:style w:type="character" w:customStyle="1" w:styleId="WW8Num8z0">
    <w:name w:val="WW8Num8z0"/>
    <w:rsid w:val="00E80A61"/>
    <w:rPr>
      <w:rFonts w:ascii="Times New Roman" w:eastAsia="Times New Roman" w:hAnsi="Times New Roman" w:cs="Times New Roman"/>
    </w:rPr>
  </w:style>
  <w:style w:type="character" w:customStyle="1" w:styleId="Absatz-Standardschriftart">
    <w:name w:val="Absatz-Standardschriftart"/>
    <w:rsid w:val="00E80A61"/>
  </w:style>
  <w:style w:type="character" w:customStyle="1" w:styleId="WW-Absatz-Standardschriftart">
    <w:name w:val="WW-Absatz-Standardschriftart"/>
    <w:rsid w:val="00E80A61"/>
  </w:style>
  <w:style w:type="character" w:customStyle="1" w:styleId="WW-Absatz-Standardschriftart1">
    <w:name w:val="WW-Absatz-Standardschriftart1"/>
    <w:rsid w:val="00E80A61"/>
  </w:style>
  <w:style w:type="character" w:customStyle="1" w:styleId="WW-Absatz-Standardschriftart11">
    <w:name w:val="WW-Absatz-Standardschriftart11"/>
    <w:rsid w:val="00E80A61"/>
  </w:style>
  <w:style w:type="character" w:customStyle="1" w:styleId="WW-Absatz-Standardschriftart111">
    <w:name w:val="WW-Absatz-Standardschriftart111"/>
    <w:rsid w:val="00E80A61"/>
  </w:style>
  <w:style w:type="character" w:customStyle="1" w:styleId="WW-Absatz-Standardschriftart1111">
    <w:name w:val="WW-Absatz-Standardschriftart1111"/>
    <w:rsid w:val="00E80A61"/>
  </w:style>
  <w:style w:type="character" w:customStyle="1" w:styleId="WW-Absatz-Standardschriftart11111">
    <w:name w:val="WW-Absatz-Standardschriftart11111"/>
    <w:rsid w:val="00E80A61"/>
  </w:style>
  <w:style w:type="character" w:customStyle="1" w:styleId="WW-Absatz-Standardschriftart111111">
    <w:name w:val="WW-Absatz-Standardschriftart111111"/>
    <w:rsid w:val="00E80A61"/>
  </w:style>
  <w:style w:type="character" w:customStyle="1" w:styleId="WW-Absatz-Standardschriftart1111111">
    <w:name w:val="WW-Absatz-Standardschriftart1111111"/>
    <w:rsid w:val="00E80A61"/>
  </w:style>
  <w:style w:type="character" w:customStyle="1" w:styleId="WW-Absatz-Standardschriftart11111111">
    <w:name w:val="WW-Absatz-Standardschriftart11111111"/>
    <w:rsid w:val="00E80A61"/>
  </w:style>
  <w:style w:type="character" w:customStyle="1" w:styleId="WW-Absatz-Standardschriftart111111111">
    <w:name w:val="WW-Absatz-Standardschriftart111111111"/>
    <w:rsid w:val="00E80A61"/>
  </w:style>
  <w:style w:type="character" w:customStyle="1" w:styleId="WW-Absatz-Standardschriftart1111111111">
    <w:name w:val="WW-Absatz-Standardschriftart1111111111"/>
    <w:rsid w:val="00E80A61"/>
  </w:style>
  <w:style w:type="character" w:customStyle="1" w:styleId="WW-Absatz-Standardschriftart11111111111">
    <w:name w:val="WW-Absatz-Standardschriftart11111111111"/>
    <w:rsid w:val="00E80A61"/>
  </w:style>
  <w:style w:type="character" w:customStyle="1" w:styleId="WW-Absatz-Standardschriftart111111111111">
    <w:name w:val="WW-Absatz-Standardschriftart111111111111"/>
    <w:rsid w:val="00E80A61"/>
  </w:style>
  <w:style w:type="character" w:customStyle="1" w:styleId="WW8Num6z0">
    <w:name w:val="WW8Num6z0"/>
    <w:rsid w:val="00E80A61"/>
    <w:rPr>
      <w:rFonts w:ascii="Times New Roman" w:hAnsi="Times New Roman" w:cs="Times New Roman"/>
    </w:rPr>
  </w:style>
  <w:style w:type="character" w:customStyle="1" w:styleId="WW8Num6z1">
    <w:name w:val="WW8Num6z1"/>
    <w:rsid w:val="00E80A61"/>
    <w:rPr>
      <w:rFonts w:ascii="Courier New" w:hAnsi="Courier New"/>
    </w:rPr>
  </w:style>
  <w:style w:type="character" w:customStyle="1" w:styleId="WW8Num6z3">
    <w:name w:val="WW8Num6z3"/>
    <w:rsid w:val="00E80A61"/>
    <w:rPr>
      <w:rFonts w:ascii="Symbol" w:hAnsi="Symbol"/>
    </w:rPr>
  </w:style>
  <w:style w:type="character" w:customStyle="1" w:styleId="WW8Num8z2">
    <w:name w:val="WW8Num8z2"/>
    <w:rsid w:val="00E80A61"/>
    <w:rPr>
      <w:rFonts w:ascii="Times New Roman" w:hAnsi="Times New Roman" w:cs="Times New Roman"/>
    </w:rPr>
  </w:style>
  <w:style w:type="character" w:customStyle="1" w:styleId="Domylnaczcionkaakapitu1">
    <w:name w:val="Domyślna czcionka akapitu1"/>
    <w:rsid w:val="00E80A61"/>
  </w:style>
  <w:style w:type="character" w:customStyle="1" w:styleId="WW-Absatz-Standardschriftart1111111111111">
    <w:name w:val="WW-Absatz-Standardschriftart1111111111111"/>
    <w:rsid w:val="00E80A61"/>
  </w:style>
  <w:style w:type="character" w:customStyle="1" w:styleId="WW-WW8Num6z0">
    <w:name w:val="WW-WW8Num6z0"/>
    <w:rsid w:val="00E80A61"/>
    <w:rPr>
      <w:rFonts w:ascii="Times New Roman" w:hAnsi="Times New Roman" w:cs="Times New Roman"/>
    </w:rPr>
  </w:style>
  <w:style w:type="character" w:customStyle="1" w:styleId="WW-WW8Num6z1">
    <w:name w:val="WW-WW8Num6z1"/>
    <w:rsid w:val="00E80A61"/>
    <w:rPr>
      <w:rFonts w:ascii="Courier New" w:hAnsi="Courier New"/>
    </w:rPr>
  </w:style>
  <w:style w:type="character" w:customStyle="1" w:styleId="WW-WW8Num6z2">
    <w:name w:val="WW-WW8Num6z2"/>
    <w:rsid w:val="00E80A61"/>
    <w:rPr>
      <w:rFonts w:ascii="Wingdings" w:hAnsi="Wingdings"/>
    </w:rPr>
  </w:style>
  <w:style w:type="character" w:customStyle="1" w:styleId="WW-WW8Num6z3">
    <w:name w:val="WW-WW8Num6z3"/>
    <w:rsid w:val="00E80A61"/>
    <w:rPr>
      <w:rFonts w:ascii="Symbol" w:hAnsi="Symbol"/>
    </w:rPr>
  </w:style>
  <w:style w:type="character" w:customStyle="1" w:styleId="WW-WW8Num8z2">
    <w:name w:val="WW-WW8Num8z2"/>
    <w:rsid w:val="00E80A61"/>
    <w:rPr>
      <w:rFonts w:ascii="Times New Roman" w:hAnsi="Times New Roman" w:cs="Times New Roman"/>
    </w:rPr>
  </w:style>
  <w:style w:type="character" w:customStyle="1" w:styleId="WW-Absatz-Standardschriftart11111111111111">
    <w:name w:val="WW-Absatz-Standardschriftart11111111111111"/>
    <w:rsid w:val="00E80A61"/>
  </w:style>
  <w:style w:type="character" w:customStyle="1" w:styleId="WW-WW8Num6z01">
    <w:name w:val="WW-WW8Num6z01"/>
    <w:rsid w:val="00E80A61"/>
    <w:rPr>
      <w:rFonts w:ascii="Times New Roman" w:hAnsi="Times New Roman" w:cs="Times New Roman"/>
    </w:rPr>
  </w:style>
  <w:style w:type="character" w:customStyle="1" w:styleId="WW-WW8Num6z11">
    <w:name w:val="WW-WW8Num6z11"/>
    <w:rsid w:val="00E80A61"/>
    <w:rPr>
      <w:rFonts w:ascii="Courier New" w:hAnsi="Courier New"/>
    </w:rPr>
  </w:style>
  <w:style w:type="character" w:customStyle="1" w:styleId="WW-WW8Num6z21">
    <w:name w:val="WW-WW8Num6z21"/>
    <w:rsid w:val="00E80A61"/>
    <w:rPr>
      <w:rFonts w:ascii="Wingdings" w:hAnsi="Wingdings"/>
    </w:rPr>
  </w:style>
  <w:style w:type="character" w:customStyle="1" w:styleId="WW-WW8Num6z31">
    <w:name w:val="WW-WW8Num6z31"/>
    <w:rsid w:val="00E80A61"/>
    <w:rPr>
      <w:rFonts w:ascii="Symbol" w:hAnsi="Symbol"/>
    </w:rPr>
  </w:style>
  <w:style w:type="character" w:customStyle="1" w:styleId="WW-WW8Num8z21">
    <w:name w:val="WW-WW8Num8z21"/>
    <w:rsid w:val="00E80A61"/>
    <w:rPr>
      <w:rFonts w:ascii="Times New Roman" w:hAnsi="Times New Roman" w:cs="Times New Roman"/>
    </w:rPr>
  </w:style>
  <w:style w:type="character" w:customStyle="1" w:styleId="WW-Absatz-Standardschriftart111111111111111">
    <w:name w:val="WW-Absatz-Standardschriftart111111111111111"/>
    <w:rsid w:val="00E80A61"/>
  </w:style>
  <w:style w:type="character" w:customStyle="1" w:styleId="WW-WW8Num6z011">
    <w:name w:val="WW-WW8Num6z011"/>
    <w:rsid w:val="00E80A61"/>
    <w:rPr>
      <w:rFonts w:ascii="Times New Roman" w:hAnsi="Times New Roman" w:cs="Times New Roman"/>
    </w:rPr>
  </w:style>
  <w:style w:type="character" w:customStyle="1" w:styleId="WW-WW8Num6z111">
    <w:name w:val="WW-WW8Num6z111"/>
    <w:rsid w:val="00E80A61"/>
    <w:rPr>
      <w:rFonts w:ascii="Courier New" w:hAnsi="Courier New"/>
    </w:rPr>
  </w:style>
  <w:style w:type="character" w:customStyle="1" w:styleId="WW-WW8Num6z211">
    <w:name w:val="WW-WW8Num6z211"/>
    <w:rsid w:val="00E80A61"/>
    <w:rPr>
      <w:rFonts w:ascii="Wingdings" w:hAnsi="Wingdings"/>
    </w:rPr>
  </w:style>
  <w:style w:type="character" w:customStyle="1" w:styleId="WW-WW8Num6z311">
    <w:name w:val="WW-WW8Num6z311"/>
    <w:rsid w:val="00E80A61"/>
    <w:rPr>
      <w:rFonts w:ascii="Symbol" w:hAnsi="Symbol"/>
    </w:rPr>
  </w:style>
  <w:style w:type="character" w:customStyle="1" w:styleId="WW-WW8Num8z211">
    <w:name w:val="WW-WW8Num8z211"/>
    <w:rsid w:val="00E80A61"/>
    <w:rPr>
      <w:rFonts w:ascii="Times New Roman" w:hAnsi="Times New Roman" w:cs="Times New Roman"/>
    </w:rPr>
  </w:style>
  <w:style w:type="character" w:customStyle="1" w:styleId="WW-Absatz-Standardschriftart1111111111111111">
    <w:name w:val="WW-Absatz-Standardschriftart1111111111111111"/>
    <w:rsid w:val="00E80A61"/>
  </w:style>
  <w:style w:type="character" w:customStyle="1" w:styleId="WW-WW8Num6z0111">
    <w:name w:val="WW-WW8Num6z0111"/>
    <w:rsid w:val="00E80A61"/>
    <w:rPr>
      <w:rFonts w:ascii="Times New Roman" w:hAnsi="Times New Roman" w:cs="Times New Roman"/>
    </w:rPr>
  </w:style>
  <w:style w:type="character" w:customStyle="1" w:styleId="WW-WW8Num6z1111">
    <w:name w:val="WW-WW8Num6z1111"/>
    <w:rsid w:val="00E80A61"/>
    <w:rPr>
      <w:rFonts w:ascii="Courier New" w:hAnsi="Courier New"/>
    </w:rPr>
  </w:style>
  <w:style w:type="character" w:customStyle="1" w:styleId="WW-WW8Num6z2111">
    <w:name w:val="WW-WW8Num6z2111"/>
    <w:rsid w:val="00E80A61"/>
    <w:rPr>
      <w:rFonts w:ascii="Wingdings" w:hAnsi="Wingdings"/>
    </w:rPr>
  </w:style>
  <w:style w:type="character" w:customStyle="1" w:styleId="WW-WW8Num6z3111">
    <w:name w:val="WW-WW8Num6z3111"/>
    <w:rsid w:val="00E80A61"/>
    <w:rPr>
      <w:rFonts w:ascii="Symbol" w:hAnsi="Symbol"/>
    </w:rPr>
  </w:style>
  <w:style w:type="character" w:customStyle="1" w:styleId="WW-WW8Num8z2111">
    <w:name w:val="WW-WW8Num8z2111"/>
    <w:rsid w:val="00E80A61"/>
    <w:rPr>
      <w:rFonts w:ascii="Times New Roman" w:hAnsi="Times New Roman" w:cs="Times New Roman"/>
    </w:rPr>
  </w:style>
  <w:style w:type="character" w:customStyle="1" w:styleId="WW-Absatz-Standardschriftart11111111111111111">
    <w:name w:val="WW-Absatz-Standardschriftart11111111111111111"/>
    <w:rsid w:val="00E80A61"/>
  </w:style>
  <w:style w:type="character" w:customStyle="1" w:styleId="WW-WW8Num6z01111">
    <w:name w:val="WW-WW8Num6z01111"/>
    <w:rsid w:val="00E80A61"/>
    <w:rPr>
      <w:rFonts w:ascii="Times New Roman" w:hAnsi="Times New Roman" w:cs="Times New Roman"/>
    </w:rPr>
  </w:style>
  <w:style w:type="character" w:customStyle="1" w:styleId="WW-WW8Num6z11111">
    <w:name w:val="WW-WW8Num6z11111"/>
    <w:rsid w:val="00E80A61"/>
    <w:rPr>
      <w:rFonts w:ascii="Courier New" w:hAnsi="Courier New"/>
    </w:rPr>
  </w:style>
  <w:style w:type="character" w:customStyle="1" w:styleId="WW-WW8Num6z21111">
    <w:name w:val="WW-WW8Num6z21111"/>
    <w:rsid w:val="00E80A61"/>
    <w:rPr>
      <w:rFonts w:ascii="Wingdings" w:hAnsi="Wingdings"/>
    </w:rPr>
  </w:style>
  <w:style w:type="character" w:customStyle="1" w:styleId="WW-WW8Num6z31111">
    <w:name w:val="WW-WW8Num6z31111"/>
    <w:rsid w:val="00E80A61"/>
    <w:rPr>
      <w:rFonts w:ascii="Symbol" w:hAnsi="Symbol"/>
    </w:rPr>
  </w:style>
  <w:style w:type="character" w:customStyle="1" w:styleId="WW-WW8Num8z21111">
    <w:name w:val="WW-WW8Num8z21111"/>
    <w:rsid w:val="00E80A61"/>
    <w:rPr>
      <w:rFonts w:ascii="Times New Roman" w:hAnsi="Times New Roman" w:cs="Times New Roman"/>
    </w:rPr>
  </w:style>
  <w:style w:type="character" w:customStyle="1" w:styleId="WW-Absatz-Standardschriftart111111111111111111">
    <w:name w:val="WW-Absatz-Standardschriftart111111111111111111"/>
    <w:rsid w:val="00E80A61"/>
  </w:style>
  <w:style w:type="character" w:customStyle="1" w:styleId="WW-WW8Num6z011111">
    <w:name w:val="WW-WW8Num6z011111"/>
    <w:rsid w:val="00E80A61"/>
    <w:rPr>
      <w:rFonts w:ascii="Times New Roman" w:hAnsi="Times New Roman" w:cs="Times New Roman"/>
    </w:rPr>
  </w:style>
  <w:style w:type="character" w:customStyle="1" w:styleId="WW-WW8Num6z111111">
    <w:name w:val="WW-WW8Num6z111111"/>
    <w:rsid w:val="00E80A61"/>
    <w:rPr>
      <w:rFonts w:ascii="Courier New" w:hAnsi="Courier New"/>
    </w:rPr>
  </w:style>
  <w:style w:type="character" w:customStyle="1" w:styleId="WW-WW8Num6z211111">
    <w:name w:val="WW-WW8Num6z211111"/>
    <w:rsid w:val="00E80A61"/>
    <w:rPr>
      <w:rFonts w:ascii="Wingdings" w:hAnsi="Wingdings"/>
    </w:rPr>
  </w:style>
  <w:style w:type="character" w:customStyle="1" w:styleId="WW-WW8Num6z311111">
    <w:name w:val="WW-WW8Num6z311111"/>
    <w:rsid w:val="00E80A61"/>
    <w:rPr>
      <w:rFonts w:ascii="Symbol" w:hAnsi="Symbol"/>
    </w:rPr>
  </w:style>
  <w:style w:type="character" w:customStyle="1" w:styleId="WW-WW8Num8z211111">
    <w:name w:val="WW-WW8Num8z211111"/>
    <w:rsid w:val="00E80A61"/>
    <w:rPr>
      <w:rFonts w:ascii="Times New Roman" w:hAnsi="Times New Roman" w:cs="Times New Roman"/>
    </w:rPr>
  </w:style>
  <w:style w:type="character" w:customStyle="1" w:styleId="WW-Absatz-Standardschriftart1111111111111111111">
    <w:name w:val="WW-Absatz-Standardschriftart1111111111111111111"/>
    <w:rsid w:val="00E80A61"/>
  </w:style>
  <w:style w:type="character" w:customStyle="1" w:styleId="WW-WW8Num6z0111111">
    <w:name w:val="WW-WW8Num6z0111111"/>
    <w:rsid w:val="00E80A61"/>
    <w:rPr>
      <w:rFonts w:ascii="Times New Roman" w:hAnsi="Times New Roman" w:cs="Times New Roman"/>
    </w:rPr>
  </w:style>
  <w:style w:type="character" w:customStyle="1" w:styleId="WW-WW8Num6z1111111">
    <w:name w:val="WW-WW8Num6z1111111"/>
    <w:rsid w:val="00E80A61"/>
    <w:rPr>
      <w:rFonts w:ascii="Courier New" w:hAnsi="Courier New"/>
    </w:rPr>
  </w:style>
  <w:style w:type="character" w:customStyle="1" w:styleId="WW-WW8Num6z2111111">
    <w:name w:val="WW-WW8Num6z2111111"/>
    <w:rsid w:val="00E80A61"/>
    <w:rPr>
      <w:rFonts w:ascii="Wingdings" w:hAnsi="Wingdings"/>
    </w:rPr>
  </w:style>
  <w:style w:type="character" w:customStyle="1" w:styleId="WW-WW8Num6z3111111">
    <w:name w:val="WW-WW8Num6z3111111"/>
    <w:rsid w:val="00E80A61"/>
    <w:rPr>
      <w:rFonts w:ascii="Symbol" w:hAnsi="Symbol"/>
    </w:rPr>
  </w:style>
  <w:style w:type="character" w:customStyle="1" w:styleId="WW-WW8Num8z2111111">
    <w:name w:val="WW-WW8Num8z2111111"/>
    <w:rsid w:val="00E80A61"/>
    <w:rPr>
      <w:rFonts w:ascii="Times New Roman" w:hAnsi="Times New Roman" w:cs="Times New Roman"/>
    </w:rPr>
  </w:style>
  <w:style w:type="character" w:customStyle="1" w:styleId="WW-Absatz-Standardschriftart11111111111111111111">
    <w:name w:val="WW-Absatz-Standardschriftart11111111111111111111"/>
    <w:rsid w:val="00E80A61"/>
  </w:style>
  <w:style w:type="character" w:customStyle="1" w:styleId="WW-WW8Num6z01111111">
    <w:name w:val="WW-WW8Num6z01111111"/>
    <w:rsid w:val="00E80A61"/>
    <w:rPr>
      <w:rFonts w:ascii="Times New Roman" w:hAnsi="Times New Roman" w:cs="Times New Roman"/>
    </w:rPr>
  </w:style>
  <w:style w:type="character" w:customStyle="1" w:styleId="WW-WW8Num6z11111111">
    <w:name w:val="WW-WW8Num6z11111111"/>
    <w:rsid w:val="00E80A61"/>
    <w:rPr>
      <w:rFonts w:ascii="Courier New" w:hAnsi="Courier New"/>
    </w:rPr>
  </w:style>
  <w:style w:type="character" w:customStyle="1" w:styleId="WW-WW8Num6z21111111">
    <w:name w:val="WW-WW8Num6z21111111"/>
    <w:rsid w:val="00E80A61"/>
    <w:rPr>
      <w:rFonts w:ascii="Wingdings" w:hAnsi="Wingdings"/>
    </w:rPr>
  </w:style>
  <w:style w:type="character" w:customStyle="1" w:styleId="WW-WW8Num6z31111111">
    <w:name w:val="WW-WW8Num6z31111111"/>
    <w:rsid w:val="00E80A61"/>
    <w:rPr>
      <w:rFonts w:ascii="Symbol" w:hAnsi="Symbol"/>
    </w:rPr>
  </w:style>
  <w:style w:type="character" w:customStyle="1" w:styleId="WW-WW8Num8z21111111">
    <w:name w:val="WW-WW8Num8z21111111"/>
    <w:rsid w:val="00E80A61"/>
    <w:rPr>
      <w:rFonts w:ascii="Times New Roman" w:hAnsi="Times New Roman" w:cs="Times New Roman"/>
    </w:rPr>
  </w:style>
  <w:style w:type="character" w:customStyle="1" w:styleId="WW-Absatz-Standardschriftart111111111111111111111">
    <w:name w:val="WW-Absatz-Standardschriftart111111111111111111111"/>
    <w:rsid w:val="00E80A61"/>
  </w:style>
  <w:style w:type="character" w:customStyle="1" w:styleId="WW-WW8Num6z011111111">
    <w:name w:val="WW-WW8Num6z011111111"/>
    <w:rsid w:val="00E80A61"/>
    <w:rPr>
      <w:rFonts w:ascii="Times New Roman" w:hAnsi="Times New Roman" w:cs="Times New Roman"/>
    </w:rPr>
  </w:style>
  <w:style w:type="character" w:customStyle="1" w:styleId="WW-WW8Num6z111111111">
    <w:name w:val="WW-WW8Num6z111111111"/>
    <w:rsid w:val="00E80A61"/>
    <w:rPr>
      <w:rFonts w:ascii="Courier New" w:hAnsi="Courier New"/>
    </w:rPr>
  </w:style>
  <w:style w:type="character" w:customStyle="1" w:styleId="WW-WW8Num6z211111111">
    <w:name w:val="WW-WW8Num6z211111111"/>
    <w:rsid w:val="00E80A61"/>
    <w:rPr>
      <w:rFonts w:ascii="Wingdings" w:hAnsi="Wingdings"/>
    </w:rPr>
  </w:style>
  <w:style w:type="character" w:customStyle="1" w:styleId="WW-WW8Num6z311111111">
    <w:name w:val="WW-WW8Num6z311111111"/>
    <w:rsid w:val="00E80A61"/>
    <w:rPr>
      <w:rFonts w:ascii="Symbol" w:hAnsi="Symbol"/>
    </w:rPr>
  </w:style>
  <w:style w:type="character" w:customStyle="1" w:styleId="WW-WW8Num8z211111111">
    <w:name w:val="WW-WW8Num8z211111111"/>
    <w:rsid w:val="00E80A61"/>
    <w:rPr>
      <w:rFonts w:ascii="Times New Roman" w:hAnsi="Times New Roman" w:cs="Times New Roman"/>
    </w:rPr>
  </w:style>
  <w:style w:type="character" w:customStyle="1" w:styleId="WW-Absatz-Standardschriftart1111111111111111111111">
    <w:name w:val="WW-Absatz-Standardschriftart1111111111111111111111"/>
    <w:rsid w:val="00E80A61"/>
  </w:style>
  <w:style w:type="character" w:customStyle="1" w:styleId="WW-WW8Num6z0111111111">
    <w:name w:val="WW-WW8Num6z0111111111"/>
    <w:rsid w:val="00E80A61"/>
    <w:rPr>
      <w:rFonts w:ascii="Times New Roman" w:hAnsi="Times New Roman" w:cs="Times New Roman"/>
    </w:rPr>
  </w:style>
  <w:style w:type="character" w:customStyle="1" w:styleId="WW-WW8Num6z1111111111">
    <w:name w:val="WW-WW8Num6z1111111111"/>
    <w:rsid w:val="00E80A61"/>
    <w:rPr>
      <w:rFonts w:ascii="Courier New" w:hAnsi="Courier New"/>
    </w:rPr>
  </w:style>
  <w:style w:type="character" w:customStyle="1" w:styleId="WW-WW8Num6z2111111111">
    <w:name w:val="WW-WW8Num6z2111111111"/>
    <w:rsid w:val="00E80A61"/>
    <w:rPr>
      <w:rFonts w:ascii="Wingdings" w:hAnsi="Wingdings"/>
    </w:rPr>
  </w:style>
  <w:style w:type="character" w:customStyle="1" w:styleId="WW-WW8Num6z3111111111">
    <w:name w:val="WW-WW8Num6z3111111111"/>
    <w:rsid w:val="00E80A61"/>
    <w:rPr>
      <w:rFonts w:ascii="Symbol" w:hAnsi="Symbol"/>
    </w:rPr>
  </w:style>
  <w:style w:type="character" w:customStyle="1" w:styleId="WW-WW8Num8z2111111111">
    <w:name w:val="WW-WW8Num8z2111111111"/>
    <w:rsid w:val="00E80A61"/>
    <w:rPr>
      <w:rFonts w:ascii="Times New Roman" w:hAnsi="Times New Roman" w:cs="Times New Roman"/>
    </w:rPr>
  </w:style>
  <w:style w:type="character" w:customStyle="1" w:styleId="WW-Absatz-Standardschriftart11111111111111111111111">
    <w:name w:val="WW-Absatz-Standardschriftart11111111111111111111111"/>
    <w:rsid w:val="00E80A61"/>
  </w:style>
  <w:style w:type="character" w:customStyle="1" w:styleId="WW8Num3z0">
    <w:name w:val="WW8Num3z0"/>
    <w:rsid w:val="00E80A61"/>
    <w:rPr>
      <w:rFonts w:ascii="Times New Roman" w:hAnsi="Times New Roman" w:cs="Times New Roman"/>
    </w:rPr>
  </w:style>
  <w:style w:type="character" w:customStyle="1" w:styleId="WW8Num3z1">
    <w:name w:val="WW8Num3z1"/>
    <w:rsid w:val="00E80A61"/>
    <w:rPr>
      <w:rFonts w:ascii="Courier New" w:hAnsi="Courier New"/>
    </w:rPr>
  </w:style>
  <w:style w:type="character" w:customStyle="1" w:styleId="WW8Num3z2">
    <w:name w:val="WW8Num3z2"/>
    <w:rsid w:val="00E80A61"/>
    <w:rPr>
      <w:rFonts w:ascii="Wingdings" w:hAnsi="Wingdings"/>
    </w:rPr>
  </w:style>
  <w:style w:type="character" w:customStyle="1" w:styleId="WW8Num3z3">
    <w:name w:val="WW8Num3z3"/>
    <w:rsid w:val="00E80A61"/>
    <w:rPr>
      <w:rFonts w:ascii="Symbol" w:hAnsi="Symbol"/>
    </w:rPr>
  </w:style>
  <w:style w:type="character" w:customStyle="1" w:styleId="WW8Num7z0">
    <w:name w:val="WW8Num7z0"/>
    <w:rsid w:val="00E80A61"/>
    <w:rPr>
      <w:rFonts w:ascii="Times New Roman" w:hAnsi="Times New Roman" w:cs="Times New Roman"/>
    </w:rPr>
  </w:style>
  <w:style w:type="character" w:customStyle="1" w:styleId="WW8Num7z1">
    <w:name w:val="WW8Num7z1"/>
    <w:rsid w:val="00E80A61"/>
    <w:rPr>
      <w:rFonts w:ascii="Courier New" w:hAnsi="Courier New"/>
    </w:rPr>
  </w:style>
  <w:style w:type="character" w:customStyle="1" w:styleId="WW8Num7z2">
    <w:name w:val="WW8Num7z2"/>
    <w:rsid w:val="00E80A61"/>
    <w:rPr>
      <w:rFonts w:ascii="Wingdings" w:hAnsi="Wingdings"/>
    </w:rPr>
  </w:style>
  <w:style w:type="character" w:customStyle="1" w:styleId="WW8Num7z3">
    <w:name w:val="WW8Num7z3"/>
    <w:rsid w:val="00E80A61"/>
    <w:rPr>
      <w:rFonts w:ascii="Symbol" w:hAnsi="Symbol"/>
    </w:rPr>
  </w:style>
  <w:style w:type="character" w:customStyle="1" w:styleId="WW8Num9z2">
    <w:name w:val="WW8Num9z2"/>
    <w:rsid w:val="00E80A61"/>
    <w:rPr>
      <w:rFonts w:ascii="Times New Roman" w:hAnsi="Times New Roman" w:cs="Times New Roman"/>
    </w:rPr>
  </w:style>
  <w:style w:type="character" w:customStyle="1" w:styleId="WW-Domylnaczcionkaakapitu">
    <w:name w:val="WW-Domyślna czcionka akapitu"/>
    <w:rsid w:val="00E80A61"/>
  </w:style>
  <w:style w:type="character" w:customStyle="1" w:styleId="WW-WW8Num3z0">
    <w:name w:val="WW-WW8Num3z0"/>
    <w:rsid w:val="00E80A61"/>
    <w:rPr>
      <w:rFonts w:ascii="Times New Roman" w:eastAsia="Times New Roman" w:hAnsi="Times New Roman" w:cs="Times New Roman"/>
    </w:rPr>
  </w:style>
  <w:style w:type="character" w:customStyle="1" w:styleId="WW-WW8Num3z1">
    <w:name w:val="WW-WW8Num3z1"/>
    <w:rsid w:val="00E80A61"/>
    <w:rPr>
      <w:rFonts w:ascii="Courier New" w:hAnsi="Courier New"/>
    </w:rPr>
  </w:style>
  <w:style w:type="character" w:customStyle="1" w:styleId="WW-WW8Num3z2">
    <w:name w:val="WW-WW8Num3z2"/>
    <w:rsid w:val="00E80A61"/>
    <w:rPr>
      <w:rFonts w:ascii="Wingdings" w:hAnsi="Wingdings"/>
    </w:rPr>
  </w:style>
  <w:style w:type="character" w:customStyle="1" w:styleId="WW-WW8Num3z3">
    <w:name w:val="WW-WW8Num3z3"/>
    <w:rsid w:val="00E80A61"/>
    <w:rPr>
      <w:rFonts w:ascii="Symbol" w:hAnsi="Symbol"/>
    </w:rPr>
  </w:style>
  <w:style w:type="character" w:customStyle="1" w:styleId="WW8Num8z1">
    <w:name w:val="WW8Num8z1"/>
    <w:rsid w:val="00E80A61"/>
    <w:rPr>
      <w:rFonts w:ascii="Courier New" w:hAnsi="Courier New"/>
    </w:rPr>
  </w:style>
  <w:style w:type="character" w:customStyle="1" w:styleId="WW-WW8Num8z21111111111">
    <w:name w:val="WW-WW8Num8z21111111111"/>
    <w:rsid w:val="00E80A61"/>
    <w:rPr>
      <w:rFonts w:ascii="Wingdings" w:hAnsi="Wingdings"/>
    </w:rPr>
  </w:style>
  <w:style w:type="character" w:customStyle="1" w:styleId="WW8Num8z3">
    <w:name w:val="WW8Num8z3"/>
    <w:rsid w:val="00E80A61"/>
    <w:rPr>
      <w:rFonts w:ascii="Symbol" w:hAnsi="Symbol"/>
    </w:rPr>
  </w:style>
  <w:style w:type="character" w:customStyle="1" w:styleId="WW8Num10z2">
    <w:name w:val="WW8Num10z2"/>
    <w:rsid w:val="00E80A61"/>
    <w:rPr>
      <w:rFonts w:ascii="Times New Roman" w:eastAsia="Times New Roman" w:hAnsi="Times New Roman" w:cs="Times New Roman"/>
    </w:rPr>
  </w:style>
  <w:style w:type="character" w:customStyle="1" w:styleId="WW-Domylnaczcionkaakapitu1">
    <w:name w:val="WW-Domyślna czcionka akapitu1"/>
    <w:rsid w:val="00E80A61"/>
  </w:style>
  <w:style w:type="character" w:customStyle="1" w:styleId="Znakinumeracji">
    <w:name w:val="Znaki numeracji"/>
    <w:rsid w:val="00E80A61"/>
  </w:style>
  <w:style w:type="character" w:customStyle="1" w:styleId="WW-Znakinumeracji">
    <w:name w:val="WW-Znaki numeracji"/>
    <w:rsid w:val="00E80A61"/>
  </w:style>
  <w:style w:type="character" w:customStyle="1" w:styleId="WW-Znakinumeracji1">
    <w:name w:val="WW-Znaki numeracji1"/>
    <w:rsid w:val="00E80A61"/>
  </w:style>
  <w:style w:type="character" w:customStyle="1" w:styleId="WW-Znakinumeracji11">
    <w:name w:val="WW-Znaki numeracji11"/>
    <w:rsid w:val="00E80A61"/>
  </w:style>
  <w:style w:type="character" w:customStyle="1" w:styleId="WW-Znakinumeracji111">
    <w:name w:val="WW-Znaki numeracji111"/>
    <w:rsid w:val="00E80A61"/>
  </w:style>
  <w:style w:type="character" w:customStyle="1" w:styleId="WW-Znakinumeracji1111">
    <w:name w:val="WW-Znaki numeracji1111"/>
    <w:rsid w:val="00E80A61"/>
  </w:style>
  <w:style w:type="character" w:customStyle="1" w:styleId="WW-Znakinumeracji11111">
    <w:name w:val="WW-Znaki numeracji11111"/>
    <w:rsid w:val="00E80A61"/>
  </w:style>
  <w:style w:type="character" w:customStyle="1" w:styleId="WW-Znakinumeracji111111">
    <w:name w:val="WW-Znaki numeracji111111"/>
    <w:rsid w:val="00E80A61"/>
  </w:style>
  <w:style w:type="character" w:customStyle="1" w:styleId="WW-Znakinumeracji1111111">
    <w:name w:val="WW-Znaki numeracji1111111"/>
    <w:rsid w:val="00E80A61"/>
  </w:style>
  <w:style w:type="character" w:customStyle="1" w:styleId="WW-Znakinumeracji11111111">
    <w:name w:val="WW-Znaki numeracji11111111"/>
    <w:rsid w:val="00E80A61"/>
  </w:style>
  <w:style w:type="character" w:customStyle="1" w:styleId="WW-Znakinumeracji111111111">
    <w:name w:val="WW-Znaki numeracji111111111"/>
    <w:rsid w:val="00E80A61"/>
  </w:style>
  <w:style w:type="character" w:customStyle="1" w:styleId="Znakiprzypiswdolnych">
    <w:name w:val="Znaki przypisów dolnych"/>
    <w:basedOn w:val="Domylnaczcionkaakapitu1"/>
    <w:rsid w:val="00E80A61"/>
    <w:rPr>
      <w:vertAlign w:val="superscript"/>
    </w:rPr>
  </w:style>
  <w:style w:type="character" w:styleId="Odwoanieprzypisudolnego">
    <w:name w:val="footnote reference"/>
    <w:semiHidden/>
    <w:rsid w:val="00E80A61"/>
    <w:rPr>
      <w:vertAlign w:val="superscript"/>
    </w:rPr>
  </w:style>
  <w:style w:type="character" w:customStyle="1" w:styleId="Znakiprzypiswkocowych">
    <w:name w:val="Znaki przypisów końcowych"/>
    <w:rsid w:val="00E80A61"/>
    <w:rPr>
      <w:vertAlign w:val="superscript"/>
    </w:rPr>
  </w:style>
  <w:style w:type="character" w:customStyle="1" w:styleId="WW-Znakiprzypiswkocowych">
    <w:name w:val="WW-Znaki przypisów końcowych"/>
    <w:rsid w:val="00E80A61"/>
  </w:style>
  <w:style w:type="character" w:customStyle="1" w:styleId="Symbolewypunktowania">
    <w:name w:val="Symbole wypunktowania"/>
    <w:rsid w:val="00E80A61"/>
    <w:rPr>
      <w:rFonts w:ascii="StarSymbol" w:eastAsia="StarSymbol" w:hAnsi="StarSymbol" w:cs="StarSymbol"/>
      <w:sz w:val="18"/>
      <w:szCs w:val="18"/>
    </w:rPr>
  </w:style>
  <w:style w:type="character" w:styleId="Odwoanieprzypisukocowego">
    <w:name w:val="endnote reference"/>
    <w:semiHidden/>
    <w:rsid w:val="00E80A61"/>
    <w:rPr>
      <w:vertAlign w:val="superscript"/>
    </w:rPr>
  </w:style>
  <w:style w:type="paragraph" w:customStyle="1" w:styleId="Nagwek30">
    <w:name w:val="Nagłówek3"/>
    <w:basedOn w:val="Normalny"/>
    <w:next w:val="Tekstpodstawowy"/>
    <w:rsid w:val="00E80A61"/>
    <w:pPr>
      <w:keepNext/>
      <w:spacing w:before="240" w:after="120"/>
    </w:pPr>
    <w:rPr>
      <w:rFonts w:ascii="Arial" w:eastAsia="Lucida Sans Unicode" w:hAnsi="Arial" w:cs="Tahoma"/>
      <w:sz w:val="28"/>
      <w:szCs w:val="28"/>
    </w:rPr>
  </w:style>
  <w:style w:type="paragraph" w:styleId="Tekstpodstawowy">
    <w:name w:val="Body Text"/>
    <w:basedOn w:val="Normalny"/>
    <w:semiHidden/>
    <w:rsid w:val="00E80A61"/>
    <w:pPr>
      <w:jc w:val="center"/>
    </w:pPr>
    <w:rPr>
      <w:b/>
      <w:sz w:val="28"/>
    </w:rPr>
  </w:style>
  <w:style w:type="paragraph" w:styleId="Lista">
    <w:name w:val="List"/>
    <w:basedOn w:val="Tekstpodstawowy"/>
    <w:semiHidden/>
    <w:rsid w:val="00E80A61"/>
    <w:rPr>
      <w:rFonts w:cs="Tahoma"/>
    </w:rPr>
  </w:style>
  <w:style w:type="paragraph" w:customStyle="1" w:styleId="Podpis1">
    <w:name w:val="Podpis1"/>
    <w:basedOn w:val="Normalny"/>
    <w:rsid w:val="00E80A61"/>
    <w:pPr>
      <w:suppressLineNumbers/>
      <w:spacing w:before="120" w:after="120"/>
    </w:pPr>
    <w:rPr>
      <w:rFonts w:cs="Tahoma"/>
      <w:i/>
      <w:iCs/>
      <w:szCs w:val="24"/>
    </w:rPr>
  </w:style>
  <w:style w:type="paragraph" w:customStyle="1" w:styleId="Indeks">
    <w:name w:val="Indeks"/>
    <w:basedOn w:val="Normalny"/>
    <w:rsid w:val="00E80A61"/>
    <w:pPr>
      <w:suppressLineNumbers/>
    </w:pPr>
    <w:rPr>
      <w:rFonts w:cs="Tahoma"/>
    </w:rPr>
  </w:style>
  <w:style w:type="paragraph" w:customStyle="1" w:styleId="Nagwek20">
    <w:name w:val="Nagłówek2"/>
    <w:basedOn w:val="Normalny"/>
    <w:next w:val="Tekstpodstawowy"/>
    <w:rsid w:val="00E80A61"/>
    <w:pPr>
      <w:keepNext/>
      <w:spacing w:before="240" w:after="120"/>
    </w:pPr>
    <w:rPr>
      <w:rFonts w:ascii="Arial" w:eastAsia="Tahoma" w:hAnsi="Arial" w:cs="Tahoma"/>
      <w:sz w:val="28"/>
      <w:szCs w:val="28"/>
    </w:rPr>
  </w:style>
  <w:style w:type="paragraph" w:customStyle="1" w:styleId="WW-Nagwek">
    <w:name w:val="WW-Nagłówek"/>
    <w:basedOn w:val="Normalny"/>
    <w:next w:val="Tekstpodstawowy"/>
    <w:rsid w:val="00E80A61"/>
    <w:pPr>
      <w:keepNext/>
      <w:spacing w:before="240" w:after="120"/>
    </w:pPr>
    <w:rPr>
      <w:rFonts w:ascii="Arial" w:eastAsia="Tahoma" w:hAnsi="Arial" w:cs="Tahoma"/>
      <w:sz w:val="28"/>
      <w:szCs w:val="28"/>
    </w:rPr>
  </w:style>
  <w:style w:type="paragraph" w:customStyle="1" w:styleId="WW-Nagwek1">
    <w:name w:val="WW-Nagłówek1"/>
    <w:basedOn w:val="Normalny"/>
    <w:next w:val="Tekstpodstawowy"/>
    <w:rsid w:val="00E80A61"/>
    <w:pPr>
      <w:keepNext/>
      <w:spacing w:before="240" w:after="120"/>
    </w:pPr>
    <w:rPr>
      <w:rFonts w:ascii="Arial" w:eastAsia="Tahoma" w:hAnsi="Arial" w:cs="Tahoma"/>
      <w:sz w:val="28"/>
      <w:szCs w:val="28"/>
    </w:rPr>
  </w:style>
  <w:style w:type="paragraph" w:customStyle="1" w:styleId="WW-Nagwek11">
    <w:name w:val="WW-Nagłówek11"/>
    <w:basedOn w:val="Normalny"/>
    <w:next w:val="Tekstpodstawowy"/>
    <w:rsid w:val="00E80A61"/>
    <w:pPr>
      <w:keepNext/>
      <w:spacing w:before="240" w:after="120"/>
    </w:pPr>
    <w:rPr>
      <w:rFonts w:ascii="Arial" w:eastAsia="Tahoma" w:hAnsi="Arial" w:cs="Tahoma"/>
      <w:sz w:val="28"/>
      <w:szCs w:val="28"/>
    </w:rPr>
  </w:style>
  <w:style w:type="paragraph" w:customStyle="1" w:styleId="WW-Nagwek111">
    <w:name w:val="WW-Nagłówek111"/>
    <w:basedOn w:val="Normalny"/>
    <w:next w:val="Tekstpodstawowy"/>
    <w:rsid w:val="00E80A61"/>
    <w:pPr>
      <w:keepNext/>
      <w:spacing w:before="240" w:after="120"/>
    </w:pPr>
    <w:rPr>
      <w:rFonts w:ascii="Arial" w:eastAsia="Tahoma" w:hAnsi="Arial" w:cs="Tahoma"/>
      <w:sz w:val="28"/>
      <w:szCs w:val="28"/>
    </w:rPr>
  </w:style>
  <w:style w:type="paragraph" w:customStyle="1" w:styleId="WW-Nagwek1111">
    <w:name w:val="WW-Nagłówek1111"/>
    <w:basedOn w:val="Normalny"/>
    <w:next w:val="Tekstpodstawowy"/>
    <w:rsid w:val="00E80A61"/>
    <w:pPr>
      <w:keepNext/>
      <w:spacing w:before="240" w:after="120"/>
    </w:pPr>
    <w:rPr>
      <w:rFonts w:ascii="Arial" w:eastAsia="Tahoma" w:hAnsi="Arial" w:cs="Tahoma"/>
      <w:sz w:val="28"/>
      <w:szCs w:val="28"/>
    </w:rPr>
  </w:style>
  <w:style w:type="paragraph" w:customStyle="1" w:styleId="WW-Nagwek11111">
    <w:name w:val="WW-Nagłówek11111"/>
    <w:basedOn w:val="Normalny"/>
    <w:next w:val="Tekstpodstawowy"/>
    <w:rsid w:val="00E80A61"/>
    <w:pPr>
      <w:keepNext/>
      <w:spacing w:before="240" w:after="120"/>
    </w:pPr>
    <w:rPr>
      <w:rFonts w:ascii="Arial" w:eastAsia="Tahoma" w:hAnsi="Arial" w:cs="Tahoma"/>
      <w:sz w:val="28"/>
      <w:szCs w:val="28"/>
    </w:rPr>
  </w:style>
  <w:style w:type="paragraph" w:customStyle="1" w:styleId="WW-Nagwek111111">
    <w:name w:val="WW-Nagłówek111111"/>
    <w:basedOn w:val="Normalny"/>
    <w:next w:val="Tekstpodstawowy"/>
    <w:rsid w:val="00E80A61"/>
    <w:pPr>
      <w:keepNext/>
      <w:spacing w:before="240" w:after="120"/>
    </w:pPr>
    <w:rPr>
      <w:rFonts w:ascii="Arial" w:eastAsia="Tahoma" w:hAnsi="Arial" w:cs="Tahoma"/>
      <w:sz w:val="28"/>
      <w:szCs w:val="28"/>
    </w:rPr>
  </w:style>
  <w:style w:type="paragraph" w:customStyle="1" w:styleId="WW-Nagwek1111111">
    <w:name w:val="WW-Nagłówek1111111"/>
    <w:basedOn w:val="Normalny"/>
    <w:next w:val="Tekstpodstawowy"/>
    <w:rsid w:val="00E80A61"/>
    <w:pPr>
      <w:keepNext/>
      <w:spacing w:before="240" w:after="120"/>
    </w:pPr>
    <w:rPr>
      <w:rFonts w:ascii="Arial" w:eastAsia="Tahoma" w:hAnsi="Arial" w:cs="Tahoma"/>
      <w:sz w:val="28"/>
      <w:szCs w:val="28"/>
    </w:rPr>
  </w:style>
  <w:style w:type="paragraph" w:customStyle="1" w:styleId="WW-Nagwek11111111">
    <w:name w:val="WW-Nagłówek11111111"/>
    <w:basedOn w:val="Normalny"/>
    <w:next w:val="Tekstpodstawowy"/>
    <w:rsid w:val="00E80A61"/>
    <w:pPr>
      <w:keepNext/>
      <w:spacing w:before="240" w:after="120"/>
    </w:pPr>
    <w:rPr>
      <w:rFonts w:ascii="Arial" w:eastAsia="Tahoma" w:hAnsi="Arial" w:cs="Tahoma"/>
      <w:sz w:val="28"/>
      <w:szCs w:val="28"/>
    </w:rPr>
  </w:style>
  <w:style w:type="paragraph" w:customStyle="1" w:styleId="WW-Nagwek111111111">
    <w:name w:val="WW-Nagłówek111111111"/>
    <w:basedOn w:val="Normalny"/>
    <w:next w:val="Tekstpodstawowy"/>
    <w:rsid w:val="00E80A61"/>
    <w:pPr>
      <w:keepNext/>
      <w:spacing w:before="240" w:after="120"/>
    </w:pPr>
    <w:rPr>
      <w:rFonts w:ascii="Arial" w:eastAsia="Tahoma" w:hAnsi="Arial" w:cs="Tahoma"/>
      <w:sz w:val="28"/>
      <w:szCs w:val="28"/>
    </w:rPr>
  </w:style>
  <w:style w:type="paragraph" w:customStyle="1" w:styleId="WW-Nagwek1111111111">
    <w:name w:val="WW-Nagłówek1111111111"/>
    <w:basedOn w:val="Normalny"/>
    <w:next w:val="Tekstpodstawowy"/>
    <w:rsid w:val="00E80A61"/>
    <w:pPr>
      <w:keepNext/>
      <w:spacing w:before="240" w:after="120"/>
    </w:pPr>
    <w:rPr>
      <w:rFonts w:ascii="Arial" w:eastAsia="Tahoma" w:hAnsi="Arial" w:cs="Tahoma"/>
      <w:sz w:val="28"/>
      <w:szCs w:val="28"/>
    </w:rPr>
  </w:style>
  <w:style w:type="paragraph" w:customStyle="1" w:styleId="Nagwek10">
    <w:name w:val="Nagłówek1"/>
    <w:basedOn w:val="Normalny"/>
    <w:next w:val="Tekstpodstawowy"/>
    <w:rsid w:val="00E80A61"/>
    <w:pPr>
      <w:keepNext/>
      <w:spacing w:before="240" w:after="120"/>
    </w:pPr>
    <w:rPr>
      <w:rFonts w:ascii="Arial" w:eastAsia="Tahoma" w:hAnsi="Arial" w:cs="Tahoma"/>
      <w:sz w:val="28"/>
      <w:szCs w:val="28"/>
    </w:rPr>
  </w:style>
  <w:style w:type="paragraph" w:customStyle="1" w:styleId="WW-Tekstpodstawowy2">
    <w:name w:val="WW-Tekst podstawowy 2"/>
    <w:basedOn w:val="Normalny"/>
    <w:rsid w:val="00E80A61"/>
    <w:pPr>
      <w:jc w:val="both"/>
    </w:pPr>
    <w:rPr>
      <w:sz w:val="28"/>
    </w:rPr>
  </w:style>
  <w:style w:type="paragraph" w:customStyle="1" w:styleId="WW-Tekstpodstawowy3">
    <w:name w:val="WW-Tekst podstawowy 3"/>
    <w:basedOn w:val="Normalny"/>
    <w:rsid w:val="00E80A61"/>
    <w:pPr>
      <w:jc w:val="both"/>
    </w:pPr>
    <w:rPr>
      <w:sz w:val="26"/>
    </w:rPr>
  </w:style>
  <w:style w:type="paragraph" w:styleId="Tekstpodstawowywcity">
    <w:name w:val="Body Text Indent"/>
    <w:basedOn w:val="Normalny"/>
    <w:semiHidden/>
    <w:rsid w:val="00E80A61"/>
    <w:pPr>
      <w:ind w:left="360"/>
      <w:jc w:val="both"/>
    </w:pPr>
    <w:rPr>
      <w:sz w:val="26"/>
    </w:rPr>
  </w:style>
  <w:style w:type="paragraph" w:customStyle="1" w:styleId="Zawartotabeli">
    <w:name w:val="Zawartość tabeli"/>
    <w:basedOn w:val="Tekstpodstawowy"/>
    <w:rsid w:val="00E80A61"/>
    <w:pPr>
      <w:suppressLineNumbers/>
    </w:pPr>
  </w:style>
  <w:style w:type="paragraph" w:customStyle="1" w:styleId="WW-Zawartotabeli">
    <w:name w:val="WW-Zawartość tabeli"/>
    <w:basedOn w:val="Tekstpodstawowy"/>
    <w:rsid w:val="00E80A61"/>
    <w:pPr>
      <w:suppressLineNumbers/>
    </w:pPr>
  </w:style>
  <w:style w:type="paragraph" w:customStyle="1" w:styleId="WW-Zawartotabeli1">
    <w:name w:val="WW-Zawartość tabeli1"/>
    <w:basedOn w:val="Tekstpodstawowy"/>
    <w:rsid w:val="00E80A61"/>
    <w:pPr>
      <w:suppressLineNumbers/>
    </w:pPr>
  </w:style>
  <w:style w:type="paragraph" w:customStyle="1" w:styleId="WW-Zawartotabeli11">
    <w:name w:val="WW-Zawartość tabeli11"/>
    <w:basedOn w:val="Tekstpodstawowy"/>
    <w:rsid w:val="00E80A61"/>
    <w:pPr>
      <w:suppressLineNumbers/>
    </w:pPr>
  </w:style>
  <w:style w:type="paragraph" w:customStyle="1" w:styleId="WW-Zawartotabeli111">
    <w:name w:val="WW-Zawartość tabeli111"/>
    <w:basedOn w:val="Tekstpodstawowy"/>
    <w:rsid w:val="00E80A61"/>
    <w:pPr>
      <w:suppressLineNumbers/>
    </w:pPr>
  </w:style>
  <w:style w:type="paragraph" w:customStyle="1" w:styleId="WW-Zawartotabeli1111">
    <w:name w:val="WW-Zawartość tabeli1111"/>
    <w:basedOn w:val="Tekstpodstawowy"/>
    <w:rsid w:val="00E80A61"/>
    <w:pPr>
      <w:suppressLineNumbers/>
    </w:pPr>
  </w:style>
  <w:style w:type="paragraph" w:customStyle="1" w:styleId="WW-Zawartotabeli11111">
    <w:name w:val="WW-Zawartość tabeli11111"/>
    <w:basedOn w:val="Tekstpodstawowy"/>
    <w:rsid w:val="00E80A61"/>
    <w:pPr>
      <w:suppressLineNumbers/>
    </w:pPr>
  </w:style>
  <w:style w:type="paragraph" w:customStyle="1" w:styleId="WW-Zawartotabeli111111">
    <w:name w:val="WW-Zawartość tabeli111111"/>
    <w:basedOn w:val="Tekstpodstawowy"/>
    <w:rsid w:val="00E80A61"/>
    <w:pPr>
      <w:suppressLineNumbers/>
    </w:pPr>
  </w:style>
  <w:style w:type="paragraph" w:customStyle="1" w:styleId="WW-Zawartotabeli1111111">
    <w:name w:val="WW-Zawartość tabeli1111111"/>
    <w:basedOn w:val="Tekstpodstawowy"/>
    <w:rsid w:val="00E80A61"/>
    <w:pPr>
      <w:suppressLineNumbers/>
    </w:pPr>
  </w:style>
  <w:style w:type="paragraph" w:customStyle="1" w:styleId="WW-Zawartotabeli11111111">
    <w:name w:val="WW-Zawartość tabeli11111111"/>
    <w:basedOn w:val="Tekstpodstawowy"/>
    <w:rsid w:val="00E80A61"/>
    <w:pPr>
      <w:suppressLineNumbers/>
    </w:pPr>
  </w:style>
  <w:style w:type="paragraph" w:customStyle="1" w:styleId="WW-Zawartotabeli111111111">
    <w:name w:val="WW-Zawartość tabeli111111111"/>
    <w:basedOn w:val="Tekstpodstawowy"/>
    <w:rsid w:val="00E80A61"/>
    <w:pPr>
      <w:suppressLineNumbers/>
    </w:pPr>
  </w:style>
  <w:style w:type="paragraph" w:customStyle="1" w:styleId="WW-Zawartotabeli1111111111">
    <w:name w:val="WW-Zawartość tabeli1111111111"/>
    <w:basedOn w:val="Tekstpodstawowy"/>
    <w:rsid w:val="00E80A61"/>
    <w:pPr>
      <w:suppressLineNumbers/>
    </w:pPr>
  </w:style>
  <w:style w:type="paragraph" w:customStyle="1" w:styleId="WW-Zawartotabeli11111111111">
    <w:name w:val="WW-Zawartość tabeli11111111111"/>
    <w:basedOn w:val="Tekstpodstawowy"/>
    <w:rsid w:val="00E80A61"/>
    <w:pPr>
      <w:suppressLineNumbers/>
    </w:pPr>
  </w:style>
  <w:style w:type="paragraph" w:customStyle="1" w:styleId="Nagwektabeli">
    <w:name w:val="Nagłówek tabeli"/>
    <w:basedOn w:val="Zawartotabeli"/>
    <w:rsid w:val="00E80A61"/>
    <w:rPr>
      <w:bCs/>
      <w:i/>
      <w:iCs/>
    </w:rPr>
  </w:style>
  <w:style w:type="paragraph" w:customStyle="1" w:styleId="WW-Nagwektabeli">
    <w:name w:val="WW-Nagłówek tabeli"/>
    <w:basedOn w:val="WW-Zawartotabeli"/>
    <w:rsid w:val="00E80A61"/>
    <w:rPr>
      <w:bCs/>
      <w:i/>
      <w:iCs/>
    </w:rPr>
  </w:style>
  <w:style w:type="paragraph" w:customStyle="1" w:styleId="WW-Nagwektabeli1">
    <w:name w:val="WW-Nagłówek tabeli1"/>
    <w:basedOn w:val="WW-Zawartotabeli1"/>
    <w:rsid w:val="00E80A61"/>
    <w:rPr>
      <w:bCs/>
      <w:i/>
      <w:iCs/>
    </w:rPr>
  </w:style>
  <w:style w:type="paragraph" w:customStyle="1" w:styleId="WW-Nagwektabeli11">
    <w:name w:val="WW-Nagłówek tabeli11"/>
    <w:basedOn w:val="WW-Zawartotabeli11"/>
    <w:rsid w:val="00E80A61"/>
    <w:rPr>
      <w:bCs/>
      <w:i/>
      <w:iCs/>
    </w:rPr>
  </w:style>
  <w:style w:type="paragraph" w:customStyle="1" w:styleId="WW-Nagwektabeli111">
    <w:name w:val="WW-Nagłówek tabeli111"/>
    <w:basedOn w:val="WW-Zawartotabeli111"/>
    <w:rsid w:val="00E80A61"/>
    <w:rPr>
      <w:bCs/>
      <w:i/>
      <w:iCs/>
    </w:rPr>
  </w:style>
  <w:style w:type="paragraph" w:customStyle="1" w:styleId="WW-Nagwektabeli1111">
    <w:name w:val="WW-Nagłówek tabeli1111"/>
    <w:basedOn w:val="WW-Zawartotabeli1111"/>
    <w:rsid w:val="00E80A61"/>
    <w:rPr>
      <w:bCs/>
      <w:i/>
      <w:iCs/>
    </w:rPr>
  </w:style>
  <w:style w:type="paragraph" w:customStyle="1" w:styleId="WW-Nagwektabeli11111">
    <w:name w:val="WW-Nagłówek tabeli11111"/>
    <w:basedOn w:val="WW-Zawartotabeli11111"/>
    <w:rsid w:val="00E80A61"/>
    <w:rPr>
      <w:bCs/>
      <w:i/>
      <w:iCs/>
    </w:rPr>
  </w:style>
  <w:style w:type="paragraph" w:customStyle="1" w:styleId="WW-Nagwektabeli111111">
    <w:name w:val="WW-Nagłówek tabeli111111"/>
    <w:basedOn w:val="WW-Zawartotabeli111111"/>
    <w:rsid w:val="00E80A61"/>
    <w:rPr>
      <w:bCs/>
      <w:i/>
      <w:iCs/>
    </w:rPr>
  </w:style>
  <w:style w:type="paragraph" w:customStyle="1" w:styleId="WW-Nagwektabeli1111111">
    <w:name w:val="WW-Nagłówek tabeli1111111"/>
    <w:basedOn w:val="WW-Zawartotabeli1111111"/>
    <w:rsid w:val="00E80A61"/>
    <w:rPr>
      <w:bCs/>
      <w:i/>
      <w:iCs/>
    </w:rPr>
  </w:style>
  <w:style w:type="paragraph" w:customStyle="1" w:styleId="WW-Nagwektabeli11111111">
    <w:name w:val="WW-Nagłówek tabeli11111111"/>
    <w:basedOn w:val="WW-Zawartotabeli11111111"/>
    <w:rsid w:val="00E80A61"/>
    <w:rPr>
      <w:bCs/>
      <w:i/>
      <w:iCs/>
    </w:rPr>
  </w:style>
  <w:style w:type="paragraph" w:customStyle="1" w:styleId="WW-Nagwektabeli111111111">
    <w:name w:val="WW-Nagłówek tabeli111111111"/>
    <w:basedOn w:val="WW-Zawartotabeli111111111"/>
    <w:rsid w:val="00E80A61"/>
    <w:rPr>
      <w:bCs/>
      <w:i/>
      <w:iCs/>
    </w:rPr>
  </w:style>
  <w:style w:type="paragraph" w:customStyle="1" w:styleId="WW-Nagwektabeli1111111111">
    <w:name w:val="WW-Nagłówek tabeli1111111111"/>
    <w:basedOn w:val="WW-Zawartotabeli1111111111"/>
    <w:rsid w:val="00E80A61"/>
    <w:rPr>
      <w:bCs/>
      <w:i/>
      <w:iCs/>
    </w:rPr>
  </w:style>
  <w:style w:type="paragraph" w:customStyle="1" w:styleId="WW-Nagwektabeli11111111111">
    <w:name w:val="WW-Nagłówek tabeli11111111111"/>
    <w:basedOn w:val="WW-Zawartotabeli11111111111"/>
    <w:rsid w:val="00E80A61"/>
    <w:rPr>
      <w:bCs/>
      <w:i/>
      <w:iCs/>
    </w:rPr>
  </w:style>
  <w:style w:type="paragraph" w:customStyle="1" w:styleId="WW-Zawartoramki1">
    <w:name w:val="WW-Zawartość ramki1"/>
    <w:basedOn w:val="Tekstpodstawowy"/>
    <w:rsid w:val="00E80A61"/>
  </w:style>
  <w:style w:type="paragraph" w:customStyle="1" w:styleId="Zawartoramki">
    <w:name w:val="Zawartość ramki"/>
    <w:basedOn w:val="Tekstpodstawowy"/>
    <w:rsid w:val="00E80A61"/>
  </w:style>
  <w:style w:type="paragraph" w:customStyle="1" w:styleId="WW-Zawartoramki">
    <w:name w:val="WW-Zawartość ramki"/>
    <w:basedOn w:val="Tekstpodstawowy"/>
    <w:rsid w:val="00E80A61"/>
  </w:style>
  <w:style w:type="paragraph" w:styleId="Tekstprzypisudolnego">
    <w:name w:val="footnote text"/>
    <w:basedOn w:val="Normalny"/>
    <w:semiHidden/>
    <w:rsid w:val="00E80A61"/>
    <w:pPr>
      <w:widowControl w:val="0"/>
      <w:suppressAutoHyphens w:val="0"/>
      <w:autoSpaceDE w:val="0"/>
    </w:pPr>
    <w:rPr>
      <w:sz w:val="20"/>
    </w:rPr>
  </w:style>
  <w:style w:type="paragraph" w:styleId="Nagwek">
    <w:name w:val="header"/>
    <w:basedOn w:val="Normalny"/>
    <w:semiHidden/>
    <w:rsid w:val="00E80A61"/>
    <w:pPr>
      <w:tabs>
        <w:tab w:val="center" w:pos="4536"/>
        <w:tab w:val="right" w:pos="9072"/>
      </w:tabs>
    </w:pPr>
  </w:style>
  <w:style w:type="paragraph" w:styleId="Tekstdymka">
    <w:name w:val="Balloon Text"/>
    <w:basedOn w:val="Normalny"/>
    <w:rsid w:val="00E80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058C4-C15F-486F-9659-BDF4F565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7806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Projekt</vt:lpstr>
    </vt:vector>
  </TitlesOfParts>
  <Company>Urząd Miejski w Krośnieiwcach</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N</dc:creator>
  <cp:keywords/>
  <cp:lastModifiedBy>ASochala</cp:lastModifiedBy>
  <cp:revision>2</cp:revision>
  <cp:lastPrinted>2010-12-15T11:45:00Z</cp:lastPrinted>
  <dcterms:created xsi:type="dcterms:W3CDTF">2010-12-16T16:12:00Z</dcterms:created>
  <dcterms:modified xsi:type="dcterms:W3CDTF">2010-12-16T16:12:00Z</dcterms:modified>
</cp:coreProperties>
</file>