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76"/>
        <w:gridCol w:w="5580"/>
      </w:tblGrid>
      <w:tr w:rsidR="00C14340">
        <w:trPr>
          <w:cantSplit/>
        </w:trPr>
        <w:tc>
          <w:tcPr>
            <w:tcW w:w="4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1.Numer Identyfikacji Podatkowej składającego informację</w:t>
            </w:r>
          </w:p>
          <w:p w:rsidR="00C14340" w:rsidRDefault="00BB785B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</w:t>
            </w:r>
          </w:p>
          <w:p w:rsidR="00C14340" w:rsidRDefault="00BB785B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left w:val="single" w:sz="1" w:space="0" w:color="000000"/>
            </w:tcBorders>
          </w:tcPr>
          <w:p w:rsidR="00C14340" w:rsidRDefault="00BB785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Załącznik Nr 1</w:t>
            </w:r>
          </w:p>
          <w:p w:rsidR="00C14340" w:rsidRDefault="00BB785B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do Uchwały Nr  III/8/10</w:t>
            </w:r>
          </w:p>
          <w:p w:rsidR="00C14340" w:rsidRDefault="00BB785B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Rady Miejskiej w Krośniewicach </w:t>
            </w:r>
          </w:p>
          <w:p w:rsidR="00C14340" w:rsidRDefault="00BB785B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z dnia 15 grudnia  2010 r.</w:t>
            </w:r>
          </w:p>
        </w:tc>
      </w:tr>
    </w:tbl>
    <w:p w:rsidR="00C14340" w:rsidRDefault="00C14340"/>
    <w:p w:rsidR="00C14340" w:rsidRDefault="00BB785B">
      <w:pPr>
        <w:rPr>
          <w:b/>
        </w:rPr>
      </w:pPr>
      <w:r>
        <w:rPr>
          <w:b/>
        </w:rPr>
        <w:t>IR – 1                                     INFORMACJA W SPRAWIE PODATKU ROLNEGO</w:t>
      </w:r>
    </w:p>
    <w:p w:rsidR="00C14340" w:rsidRDefault="00C14340">
      <w:pPr>
        <w:rPr>
          <w:b/>
        </w:rPr>
      </w:pPr>
    </w:p>
    <w:p w:rsidR="00C14340" w:rsidRDefault="00C1434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8.1pt;margin-top:-2.7pt;width:115.3pt;height:26.65pt;z-index:251657728;mso-wrap-distance-left:7.05pt;mso-wrap-distance-right:7.05pt;mso-position-horizontal:absolute;mso-position-horizontal-relative:page;mso-position-vertical:absolute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67"/>
                    <w:gridCol w:w="1840"/>
                  </w:tblGrid>
                  <w:tr w:rsidR="00C14340">
                    <w:trPr>
                      <w:cantSplit/>
                    </w:trPr>
                    <w:tc>
                      <w:tcPr>
                        <w:tcW w:w="467" w:type="dxa"/>
                      </w:tcPr>
                      <w:p w:rsidR="00C14340" w:rsidRDefault="00C14340">
                        <w:pPr>
                          <w:snapToGrid w:val="0"/>
                        </w:pPr>
                      </w:p>
                      <w:p w:rsidR="00C14340" w:rsidRDefault="00BB785B">
                        <w:r>
                          <w:t>na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C14340" w:rsidRDefault="00BB785B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 Rok</w:t>
                        </w:r>
                      </w:p>
                      <w:p w:rsidR="00C14340" w:rsidRDefault="00C14340">
                        <w:pPr>
                          <w:rPr>
                            <w:sz w:val="16"/>
                          </w:rPr>
                        </w:pPr>
                      </w:p>
                      <w:p w:rsidR="00C14340" w:rsidRDefault="00BB785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</w:t>
                        </w:r>
                      </w:p>
                    </w:tc>
                  </w:tr>
                </w:tbl>
                <w:p w:rsidR="00C14340" w:rsidRDefault="00C14340"/>
              </w:txbxContent>
            </v:textbox>
            <w10:wrap type="square" side="largest" anchorx="page"/>
          </v:shape>
        </w:pict>
      </w:r>
    </w:p>
    <w:p w:rsidR="00C14340" w:rsidRDefault="00C14340"/>
    <w:p w:rsidR="00C14340" w:rsidRDefault="00C14340"/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3222"/>
        <w:gridCol w:w="3175"/>
        <w:gridCol w:w="3200"/>
      </w:tblGrid>
      <w:tr w:rsidR="00C14340">
        <w:trPr>
          <w:cantSplit/>
        </w:trPr>
        <w:tc>
          <w:tcPr>
            <w:tcW w:w="1019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340" w:rsidRDefault="00BB785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Podstawa prawna:  Ustawa  z dnia 15 listopada 1984 r. o podatku rolnym  (tekst  jedn. Dz.U. z  2006 r.  Nr  136,  poz.  969 ze zm.)</w:t>
            </w:r>
          </w:p>
          <w:p w:rsidR="00C14340" w:rsidRDefault="00BB785B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Składający:            Formularz  przeznaczony dla osób fizycznych  będących  właścicielami  gruntów, posiadaczami  samoistnymi  gruntów, użytkownikami wieczystymi   gruntów,  posiadaczami  gruntów  na  podstawie  umowy  zawartej  stosownie do przepisów o ubezpieczeniu społecznym rolników  lub przepisów  dotyczących  uzyskiwania  rent  strukturalnych  oraz  posiadaczami   gruntów stanowiących  własność  Skarbu Państwa lub jednostki samorządu terytorialnego.</w:t>
            </w:r>
          </w:p>
          <w:p w:rsidR="00C14340" w:rsidRDefault="00BB785B">
            <w:pPr>
              <w:pStyle w:val="Tekstpodstawowywcity"/>
            </w:pPr>
            <w:r>
              <w:t>Termin  składania: W  terminie 14  dni  od  zaistnienia  okoliczności   mających   wpływ  na  powstanie,  bądź  wygaśnięcie  obowiązku  podatkowego  lub zaistnienia zdarzeń  mających  wpływ  na  wysokość  podatku  rolnego.</w:t>
            </w:r>
          </w:p>
          <w:p w:rsidR="00C14340" w:rsidRDefault="00C14340">
            <w:pPr>
              <w:ind w:left="1260" w:hanging="1260"/>
              <w:rPr>
                <w:sz w:val="16"/>
              </w:rPr>
            </w:pPr>
          </w:p>
        </w:tc>
      </w:tr>
      <w:tr w:rsidR="00C14340">
        <w:trPr>
          <w:cantSplit/>
        </w:trPr>
        <w:tc>
          <w:tcPr>
            <w:tcW w:w="10198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C14340" w:rsidRDefault="00BB785B">
            <w:pPr>
              <w:snapToGrid w:val="0"/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C14340">
        <w:trPr>
          <w:cantSplit/>
        </w:trPr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  <w:rPr>
                <w:sz w:val="16"/>
              </w:rPr>
            </w:pPr>
          </w:p>
        </w:tc>
        <w:tc>
          <w:tcPr>
            <w:tcW w:w="95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340" w:rsidRDefault="00BB78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 Burmistrz  Krośniewic </w:t>
            </w:r>
          </w:p>
          <w:p w:rsidR="00C14340" w:rsidRDefault="00BB7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ul. Poznańska 5 ,  99-340 Krośniewice </w:t>
            </w:r>
          </w:p>
        </w:tc>
      </w:tr>
      <w:tr w:rsidR="00C14340">
        <w:trPr>
          <w:cantSplit/>
        </w:trPr>
        <w:tc>
          <w:tcPr>
            <w:tcW w:w="1019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340" w:rsidRDefault="00BB785B">
            <w:pPr>
              <w:snapToGrid w:val="0"/>
              <w:rPr>
                <w:b/>
              </w:rPr>
            </w:pPr>
            <w:r>
              <w:rPr>
                <w:b/>
              </w:rPr>
              <w:t>B. DANE SKŁADAJĄCEGO INFORMACJĘ</w:t>
            </w:r>
          </w:p>
          <w:p w:rsidR="00C14340" w:rsidRDefault="00C14340">
            <w:pPr>
              <w:rPr>
                <w:sz w:val="16"/>
              </w:rPr>
            </w:pPr>
          </w:p>
        </w:tc>
      </w:tr>
      <w:tr w:rsidR="00C14340">
        <w:trPr>
          <w:cantSplit/>
        </w:trPr>
        <w:tc>
          <w:tcPr>
            <w:tcW w:w="10198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C14340" w:rsidRDefault="00BB785B">
            <w:pPr>
              <w:snapToGrid w:val="0"/>
            </w:pPr>
            <w:r>
              <w:t>B.1 DANE IDENTYFIKACYJNE</w:t>
            </w:r>
          </w:p>
        </w:tc>
      </w:tr>
      <w:tr w:rsidR="00C14340">
        <w:trPr>
          <w:cantSplit/>
        </w:trPr>
        <w:tc>
          <w:tcPr>
            <w:tcW w:w="601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  <w:rPr>
                <w:sz w:val="16"/>
              </w:rPr>
            </w:pPr>
          </w:p>
        </w:tc>
        <w:tc>
          <w:tcPr>
            <w:tcW w:w="95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340" w:rsidRDefault="00BB785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4.   Rodzaj  własności, posiadania  (zaznaczyć właściwą kratkę)</w:t>
            </w:r>
          </w:p>
          <w:p w:rsidR="00C14340" w:rsidRDefault="00BB785B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właściciel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2. współwłaściciel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3. posiadacz  samoistny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4. współposiadacz  samoistny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5. użytkownik  wieczysty</w:t>
            </w:r>
          </w:p>
          <w:p w:rsidR="00C14340" w:rsidRDefault="00BB785B">
            <w:pPr>
              <w:rPr>
                <w:sz w:val="16"/>
              </w:rPr>
            </w:pPr>
            <w:r>
              <w:rPr>
                <w:sz w:val="20"/>
              </w:rPr>
              <w:t xml:space="preserve">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6. współużytkownik  wieczysty  </w:t>
            </w:r>
            <w:r>
              <w:rPr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7. posiadacz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 8. współposiadacz</w:t>
            </w:r>
          </w:p>
          <w:p w:rsidR="00C14340" w:rsidRDefault="00C14340">
            <w:pPr>
              <w:rPr>
                <w:sz w:val="16"/>
              </w:rPr>
            </w:pPr>
          </w:p>
        </w:tc>
      </w:tr>
      <w:tr w:rsidR="00C14340">
        <w:trPr>
          <w:cantSplit/>
        </w:trPr>
        <w:tc>
          <w:tcPr>
            <w:tcW w:w="601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  <w:rPr>
                <w:sz w:val="16"/>
              </w:rPr>
            </w:pPr>
          </w:p>
          <w:p w:rsidR="00C14340" w:rsidRDefault="00C14340">
            <w:pPr>
              <w:rPr>
                <w:sz w:val="16"/>
              </w:rPr>
            </w:pPr>
          </w:p>
        </w:tc>
        <w:tc>
          <w:tcPr>
            <w:tcW w:w="959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340" w:rsidRDefault="00BB785B">
            <w:pPr>
              <w:numPr>
                <w:ilvl w:val="0"/>
                <w:numId w:val="2"/>
              </w:numPr>
              <w:tabs>
                <w:tab w:val="left" w:pos="28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Miejsce/a (adres/y) położenia przedmiotów opodatkowania oraz numer/y działek</w:t>
            </w:r>
          </w:p>
          <w:p w:rsidR="00C14340" w:rsidRDefault="00C14340">
            <w:pPr>
              <w:ind w:left="283"/>
              <w:rPr>
                <w:sz w:val="16"/>
              </w:rPr>
            </w:pPr>
          </w:p>
          <w:p w:rsidR="00C14340" w:rsidRDefault="00C14340">
            <w:pPr>
              <w:rPr>
                <w:sz w:val="16"/>
              </w:rPr>
            </w:pPr>
          </w:p>
          <w:p w:rsidR="00C14340" w:rsidRDefault="00C14340">
            <w:pPr>
              <w:rPr>
                <w:sz w:val="16"/>
              </w:rPr>
            </w:pPr>
          </w:p>
          <w:p w:rsidR="00C14340" w:rsidRDefault="00C14340">
            <w:pPr>
              <w:rPr>
                <w:sz w:val="16"/>
              </w:rPr>
            </w:pPr>
          </w:p>
          <w:p w:rsidR="00C14340" w:rsidRDefault="00C14340">
            <w:pPr>
              <w:rPr>
                <w:sz w:val="16"/>
              </w:rPr>
            </w:pPr>
          </w:p>
          <w:p w:rsidR="00C14340" w:rsidRDefault="00C14340">
            <w:pPr>
              <w:rPr>
                <w:sz w:val="16"/>
              </w:rPr>
            </w:pPr>
          </w:p>
        </w:tc>
      </w:tr>
      <w:tr w:rsidR="00C14340">
        <w:trPr>
          <w:cantSplit/>
        </w:trPr>
        <w:tc>
          <w:tcPr>
            <w:tcW w:w="601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  <w:rPr>
                <w:sz w:val="16"/>
              </w:rPr>
            </w:pPr>
          </w:p>
          <w:p w:rsidR="00C14340" w:rsidRDefault="00C14340">
            <w:pPr>
              <w:rPr>
                <w:sz w:val="16"/>
              </w:rPr>
            </w:pPr>
          </w:p>
        </w:tc>
        <w:tc>
          <w:tcPr>
            <w:tcW w:w="959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340" w:rsidRDefault="00BB785B">
            <w:pPr>
              <w:numPr>
                <w:ilvl w:val="0"/>
                <w:numId w:val="3"/>
              </w:numPr>
              <w:tabs>
                <w:tab w:val="left" w:pos="283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Numer/y księgi wieczystej lub zbioru/ów dokumentów</w:t>
            </w:r>
          </w:p>
          <w:p w:rsidR="00C14340" w:rsidRDefault="00C14340">
            <w:pPr>
              <w:ind w:left="283"/>
              <w:rPr>
                <w:sz w:val="16"/>
              </w:rPr>
            </w:pPr>
          </w:p>
          <w:p w:rsidR="00C14340" w:rsidRDefault="00C14340">
            <w:pPr>
              <w:rPr>
                <w:sz w:val="16"/>
              </w:rPr>
            </w:pPr>
          </w:p>
          <w:p w:rsidR="00C14340" w:rsidRDefault="00C14340">
            <w:pPr>
              <w:rPr>
                <w:sz w:val="16"/>
              </w:rPr>
            </w:pPr>
          </w:p>
        </w:tc>
      </w:tr>
      <w:tr w:rsidR="00C14340">
        <w:trPr>
          <w:cantSplit/>
        </w:trPr>
        <w:tc>
          <w:tcPr>
            <w:tcW w:w="601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  <w:rPr>
                <w:sz w:val="16"/>
              </w:rPr>
            </w:pPr>
          </w:p>
        </w:tc>
        <w:tc>
          <w:tcPr>
            <w:tcW w:w="959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340" w:rsidRDefault="00C14340">
            <w:pPr>
              <w:snapToGrid w:val="0"/>
              <w:ind w:left="283"/>
              <w:rPr>
                <w:sz w:val="16"/>
              </w:rPr>
            </w:pPr>
          </w:p>
          <w:p w:rsidR="00C14340" w:rsidRDefault="00BB785B">
            <w:pPr>
              <w:numPr>
                <w:ilvl w:val="0"/>
                <w:numId w:val="4"/>
              </w:numPr>
              <w:tabs>
                <w:tab w:val="left" w:pos="283"/>
              </w:tabs>
              <w:rPr>
                <w:sz w:val="16"/>
              </w:rPr>
            </w:pPr>
            <w:r>
              <w:rPr>
                <w:sz w:val="16"/>
              </w:rPr>
              <w:t xml:space="preserve">Nazwisko, imię </w:t>
            </w:r>
          </w:p>
          <w:p w:rsidR="00C14340" w:rsidRDefault="00C14340">
            <w:pPr>
              <w:ind w:left="283"/>
              <w:rPr>
                <w:sz w:val="16"/>
              </w:rPr>
            </w:pPr>
          </w:p>
        </w:tc>
      </w:tr>
      <w:tr w:rsidR="00C14340">
        <w:trPr>
          <w:cantSplit/>
        </w:trPr>
        <w:tc>
          <w:tcPr>
            <w:tcW w:w="601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  <w:rPr>
                <w:sz w:val="16"/>
              </w:rPr>
            </w:pPr>
          </w:p>
        </w:tc>
        <w:tc>
          <w:tcPr>
            <w:tcW w:w="959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340" w:rsidRDefault="00BB785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8.    Imię ojca, matki</w:t>
            </w:r>
          </w:p>
          <w:p w:rsidR="00C14340" w:rsidRDefault="00C14340">
            <w:pPr>
              <w:rPr>
                <w:sz w:val="16"/>
              </w:rPr>
            </w:pPr>
          </w:p>
        </w:tc>
      </w:tr>
      <w:tr w:rsidR="00C14340">
        <w:trPr>
          <w:cantSplit/>
        </w:trPr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  <w:rPr>
                <w:sz w:val="16"/>
              </w:rPr>
            </w:pPr>
          </w:p>
        </w:tc>
        <w:tc>
          <w:tcPr>
            <w:tcW w:w="959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340" w:rsidRDefault="00BB785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9.    Numer  PESEL/ REGON</w:t>
            </w:r>
          </w:p>
          <w:p w:rsidR="00C14340" w:rsidRDefault="00C14340">
            <w:pPr>
              <w:rPr>
                <w:sz w:val="16"/>
              </w:rPr>
            </w:pPr>
          </w:p>
        </w:tc>
      </w:tr>
      <w:tr w:rsidR="00C14340">
        <w:trPr>
          <w:cantSplit/>
        </w:trPr>
        <w:tc>
          <w:tcPr>
            <w:tcW w:w="10198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C14340" w:rsidRDefault="00BB785B">
            <w:pPr>
              <w:snapToGrid w:val="0"/>
            </w:pPr>
            <w:r>
              <w:t>B.2 ADRES ZAMIESZKANIA</w:t>
            </w:r>
          </w:p>
        </w:tc>
      </w:tr>
      <w:tr w:rsidR="00C14340">
        <w:trPr>
          <w:cantSplit/>
        </w:trPr>
        <w:tc>
          <w:tcPr>
            <w:tcW w:w="601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  <w:rPr>
                <w:sz w:val="16"/>
              </w:rPr>
            </w:pPr>
          </w:p>
        </w:tc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10. Kraj</w:t>
            </w:r>
          </w:p>
          <w:p w:rsidR="00C14340" w:rsidRDefault="00C14340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11. Województwo</w:t>
            </w:r>
          </w:p>
        </w:tc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340" w:rsidRDefault="00BB785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12. Powiat</w:t>
            </w:r>
          </w:p>
        </w:tc>
      </w:tr>
      <w:tr w:rsidR="00C14340">
        <w:trPr>
          <w:cantSplit/>
        </w:trPr>
        <w:tc>
          <w:tcPr>
            <w:tcW w:w="601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  <w:rPr>
                <w:sz w:val="16"/>
              </w:rPr>
            </w:pPr>
          </w:p>
        </w:tc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13. Gmina</w:t>
            </w:r>
          </w:p>
          <w:p w:rsidR="00C14340" w:rsidRDefault="00C14340">
            <w:pPr>
              <w:rPr>
                <w:sz w:val="16"/>
              </w:rPr>
            </w:pPr>
          </w:p>
        </w:tc>
        <w:tc>
          <w:tcPr>
            <w:tcW w:w="3175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14. Ulica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340" w:rsidRDefault="00BB785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15. Numer domu / Numer lokalu</w:t>
            </w:r>
          </w:p>
        </w:tc>
      </w:tr>
      <w:tr w:rsidR="00C14340">
        <w:trPr>
          <w:cantSplit/>
        </w:trPr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  <w:rPr>
                <w:sz w:val="16"/>
              </w:rPr>
            </w:pPr>
          </w:p>
        </w:tc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16. Miejscowość</w:t>
            </w:r>
          </w:p>
          <w:p w:rsidR="00C14340" w:rsidRDefault="00C14340">
            <w:pPr>
              <w:rPr>
                <w:sz w:val="16"/>
              </w:rPr>
            </w:pPr>
          </w:p>
        </w:tc>
        <w:tc>
          <w:tcPr>
            <w:tcW w:w="3175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17. Kod pocztowy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340" w:rsidRDefault="00BB785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18. Poczta</w:t>
            </w:r>
          </w:p>
        </w:tc>
      </w:tr>
      <w:tr w:rsidR="00C14340">
        <w:trPr>
          <w:cantSplit/>
        </w:trPr>
        <w:tc>
          <w:tcPr>
            <w:tcW w:w="10198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C14340" w:rsidRDefault="00BB785B">
            <w:pPr>
              <w:snapToGrid w:val="0"/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C14340">
        <w:trPr>
          <w:cantSplit/>
        </w:trPr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  <w:rPr>
                <w:sz w:val="16"/>
              </w:rPr>
            </w:pPr>
          </w:p>
        </w:tc>
        <w:tc>
          <w:tcPr>
            <w:tcW w:w="95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340" w:rsidRDefault="00BB785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19. Okoliczności (zaznaczyć właściwą kratkę)</w:t>
            </w:r>
          </w:p>
          <w:p w:rsidR="00C14340" w:rsidRDefault="00BB785B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1. informacja składana po raz pierwszy na dany rok           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16"/>
              </w:rPr>
              <w:t xml:space="preserve"> 2. korekta  uprzednio złożonej informacji </w:t>
            </w:r>
          </w:p>
        </w:tc>
      </w:tr>
    </w:tbl>
    <w:p w:rsidR="00C14340" w:rsidRDefault="00C14340"/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2586"/>
        <w:gridCol w:w="7030"/>
        <w:gridCol w:w="160"/>
        <w:gridCol w:w="14"/>
      </w:tblGrid>
      <w:tr w:rsidR="00C14340">
        <w:trPr>
          <w:cantSplit/>
        </w:trPr>
        <w:tc>
          <w:tcPr>
            <w:tcW w:w="1037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340" w:rsidRDefault="00BB785B">
            <w:pPr>
              <w:numPr>
                <w:ilvl w:val="0"/>
                <w:numId w:val="5"/>
              </w:numPr>
              <w:tabs>
                <w:tab w:val="left" w:pos="283"/>
              </w:tabs>
              <w:snapToGrid w:val="0"/>
              <w:rPr>
                <w:sz w:val="18"/>
              </w:rPr>
            </w:pPr>
            <w:r>
              <w:rPr>
                <w:b/>
              </w:rPr>
              <w:t>DANE DOTYCZĄCE PRZEDMIOTÓW OPODATKOWANIA</w:t>
            </w:r>
            <w:r>
              <w:rPr>
                <w:sz w:val="18"/>
              </w:rPr>
              <w:t xml:space="preserve">   ( włącznie ze zwolnionymi )  położonych</w:t>
            </w:r>
          </w:p>
          <w:p w:rsidR="00C14340" w:rsidRDefault="00BB785B">
            <w:pPr>
              <w:ind w:left="283"/>
              <w:rPr>
                <w:sz w:val="18"/>
              </w:rPr>
            </w:pPr>
            <w:r>
              <w:rPr>
                <w:sz w:val="18"/>
              </w:rPr>
              <w:t xml:space="preserve">na terenie Gminy Krośniewice </w:t>
            </w:r>
          </w:p>
        </w:tc>
      </w:tr>
      <w:tr w:rsidR="00C14340">
        <w:trPr>
          <w:gridAfter w:val="1"/>
          <w:wAfter w:w="14" w:type="dxa"/>
          <w:cantSplit/>
          <w:trHeight w:hRule="exact" w:val="275"/>
        </w:trPr>
        <w:tc>
          <w:tcPr>
            <w:tcW w:w="582" w:type="dxa"/>
            <w:vMerge w:val="restart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Powierzchnia gruntów w hektarach fizycznych</w:t>
            </w: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vMerge/>
            <w:tcBorders>
              <w:left w:val="single" w:sz="1" w:space="0" w:color="000000"/>
            </w:tcBorders>
          </w:tcPr>
          <w:p w:rsidR="00C14340" w:rsidRDefault="00C14340"/>
        </w:tc>
        <w:tc>
          <w:tcPr>
            <w:tcW w:w="2586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7190" w:type="dxa"/>
            <w:gridSpan w:val="2"/>
            <w:tcBorders>
              <w:left w:val="single" w:sz="1" w:space="0" w:color="000000"/>
            </w:tcBorders>
            <w:tcMar>
              <w:left w:w="0" w:type="dxa"/>
              <w:right w:w="0" w:type="dxa"/>
            </w:tcMar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Grunty orne</w:t>
            </w:r>
          </w:p>
        </w:tc>
        <w:tc>
          <w:tcPr>
            <w:tcW w:w="7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IIIa</w:t>
            </w:r>
            <w:proofErr w:type="spellEnd"/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IIIb</w:t>
            </w:r>
            <w:proofErr w:type="spellEnd"/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IVa</w:t>
            </w:r>
            <w:proofErr w:type="spellEnd"/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IVb</w:t>
            </w:r>
            <w:proofErr w:type="spellEnd"/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pStyle w:val="Nagwek1"/>
              <w:tabs>
                <w:tab w:val="left" w:pos="0"/>
              </w:tabs>
              <w:snapToGrid w:val="0"/>
            </w:pPr>
            <w:proofErr w:type="spellStart"/>
            <w:r>
              <w:t>VIz</w:t>
            </w:r>
            <w:proofErr w:type="spellEnd"/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Sady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IIIa</w:t>
            </w:r>
            <w:proofErr w:type="spellEnd"/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IIIb</w:t>
            </w:r>
            <w:proofErr w:type="spellEnd"/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IVa</w:t>
            </w:r>
            <w:proofErr w:type="spellEnd"/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IVb</w:t>
            </w:r>
            <w:proofErr w:type="spellEnd"/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VIz</w:t>
            </w:r>
            <w:proofErr w:type="spellEnd"/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Użytki  zielone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VIz</w:t>
            </w:r>
            <w:proofErr w:type="spellEnd"/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Grunty rolne zabudowane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IIIa</w:t>
            </w:r>
            <w:proofErr w:type="spellEnd"/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IIIb</w:t>
            </w:r>
            <w:proofErr w:type="spellEnd"/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IVa</w:t>
            </w:r>
            <w:proofErr w:type="spellEnd"/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IVb</w:t>
            </w:r>
            <w:proofErr w:type="spellEnd"/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VIz</w:t>
            </w:r>
            <w:proofErr w:type="spellEnd"/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Grunty pod stawami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a) zarybione, łososiem, trocią, głowacicą, palią i pstrągiem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b) zarybione innymi gatunkami ryb niż  w poz. a)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c) grunty pod stawami         niezarybionymi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Rowy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Grunty  zadrzewione i zakrzewione położone  na użytkach  rolnych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IIIa</w:t>
            </w:r>
            <w:proofErr w:type="spellEnd"/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IIIb</w:t>
            </w:r>
            <w:proofErr w:type="spellEnd"/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IVa</w:t>
            </w:r>
            <w:proofErr w:type="spellEnd"/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VIz</w:t>
            </w:r>
            <w:proofErr w:type="spellEnd"/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  <w:tr w:rsidR="00C14340">
        <w:trPr>
          <w:gridAfter w:val="1"/>
          <w:wAfter w:w="14" w:type="dxa"/>
          <w:cantSplit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7030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160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</w:tr>
    </w:tbl>
    <w:p w:rsidR="00C14340" w:rsidRDefault="00C14340"/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14"/>
      </w:tblGrid>
      <w:tr w:rsidR="00C14340">
        <w:trPr>
          <w:cantSplit/>
        </w:trPr>
        <w:tc>
          <w:tcPr>
            <w:tcW w:w="10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340" w:rsidRDefault="00BB785B">
            <w:pPr>
              <w:snapToGrid w:val="0"/>
              <w:rPr>
                <w:b/>
              </w:rPr>
            </w:pPr>
            <w:r>
              <w:rPr>
                <w:b/>
              </w:rPr>
              <w:t>E. INFORMACJA O PRZEDMIOTACH  ZWOLNIONYCH</w:t>
            </w:r>
          </w:p>
          <w:p w:rsidR="00C14340" w:rsidRDefault="00BB785B">
            <w:pPr>
              <w:rPr>
                <w:sz w:val="16"/>
              </w:rPr>
            </w:pPr>
            <w:r>
              <w:rPr>
                <w:sz w:val="16"/>
              </w:rPr>
              <w:t xml:space="preserve">      (podać rodzaj, klasę i powierzchnię gruntów zwolnionych , oznaczenie w ewidencji gruntów i budynków – nr  działki  oraz przepis prawa – z jakiego</w:t>
            </w:r>
          </w:p>
          <w:p w:rsidR="00C14340" w:rsidRDefault="00BB785B">
            <w:pPr>
              <w:rPr>
                <w:sz w:val="16"/>
              </w:rPr>
            </w:pPr>
            <w:r>
              <w:rPr>
                <w:sz w:val="16"/>
              </w:rPr>
              <w:t xml:space="preserve">       tytułu występuje zwolnienie)    </w:t>
            </w:r>
          </w:p>
          <w:p w:rsidR="00C14340" w:rsidRDefault="00C14340"/>
          <w:p w:rsidR="00C14340" w:rsidRDefault="00C14340"/>
          <w:p w:rsidR="00C14340" w:rsidRDefault="00C14340"/>
          <w:p w:rsidR="00C14340" w:rsidRDefault="00C14340"/>
          <w:p w:rsidR="00C14340" w:rsidRDefault="00C14340"/>
          <w:p w:rsidR="00C14340" w:rsidRDefault="00C14340"/>
          <w:p w:rsidR="00C14340" w:rsidRDefault="00C14340"/>
          <w:p w:rsidR="00C14340" w:rsidRDefault="00C14340"/>
          <w:p w:rsidR="00C14340" w:rsidRDefault="00C14340"/>
          <w:p w:rsidR="00C14340" w:rsidRDefault="00C14340"/>
          <w:p w:rsidR="00C14340" w:rsidRDefault="00C14340"/>
          <w:p w:rsidR="00C14340" w:rsidRDefault="00C14340"/>
          <w:p w:rsidR="00C14340" w:rsidRDefault="00C14340"/>
          <w:p w:rsidR="00C14340" w:rsidRDefault="00C14340"/>
          <w:p w:rsidR="00C14340" w:rsidRDefault="00C14340"/>
          <w:p w:rsidR="00C14340" w:rsidRDefault="00C14340"/>
          <w:p w:rsidR="00C14340" w:rsidRDefault="00C14340"/>
          <w:p w:rsidR="00C14340" w:rsidRDefault="00C14340"/>
          <w:p w:rsidR="00C14340" w:rsidRDefault="00C14340"/>
        </w:tc>
      </w:tr>
    </w:tbl>
    <w:p w:rsidR="00C14340" w:rsidRDefault="00C14340"/>
    <w:p w:rsidR="00C14340" w:rsidRDefault="00C14340"/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5"/>
        <w:gridCol w:w="4904"/>
        <w:gridCol w:w="5004"/>
      </w:tblGrid>
      <w:tr w:rsidR="00C14340">
        <w:trPr>
          <w:cantSplit/>
          <w:trHeight w:val="289"/>
        </w:trPr>
        <w:tc>
          <w:tcPr>
            <w:tcW w:w="101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340" w:rsidRDefault="00C14340">
            <w:pPr>
              <w:pStyle w:val="Tekstpodstawowy"/>
              <w:snapToGrid w:val="0"/>
            </w:pPr>
          </w:p>
        </w:tc>
      </w:tr>
      <w:tr w:rsidR="00C14340">
        <w:trPr>
          <w:cantSplit/>
          <w:trHeight w:val="270"/>
        </w:trPr>
        <w:tc>
          <w:tcPr>
            <w:tcW w:w="285" w:type="dxa"/>
            <w:tcBorders>
              <w:left w:val="single" w:sz="1" w:space="0" w:color="000000"/>
            </w:tcBorders>
          </w:tcPr>
          <w:p w:rsidR="00C14340" w:rsidRDefault="00C14340">
            <w:pPr>
              <w:pStyle w:val="Tekstpodstawowy"/>
              <w:snapToGrid w:val="0"/>
            </w:pPr>
          </w:p>
        </w:tc>
        <w:tc>
          <w:tcPr>
            <w:tcW w:w="9908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:rsidR="00C14340" w:rsidRDefault="00C14340">
            <w:pPr>
              <w:pStyle w:val="Tekstpodstawowy"/>
              <w:snapToGrid w:val="0"/>
              <w:rPr>
                <w:sz w:val="20"/>
              </w:rPr>
            </w:pPr>
          </w:p>
        </w:tc>
      </w:tr>
      <w:tr w:rsidR="00C14340">
        <w:trPr>
          <w:cantSplit/>
        </w:trPr>
        <w:tc>
          <w:tcPr>
            <w:tcW w:w="10193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14340" w:rsidRDefault="00BB785B">
            <w:pPr>
              <w:pStyle w:val="Tekstpodstawowy"/>
              <w:snapToGrid w:val="0"/>
            </w:pPr>
            <w:r>
              <w:t>G. OŚWIADCZENIE I PODPIS SKŁADAJĄCEGO / OSOBY REPREZENTUJĄCEJ</w:t>
            </w:r>
          </w:p>
          <w:p w:rsidR="00C14340" w:rsidRDefault="00BB785B">
            <w:pPr>
              <w:pStyle w:val="Tekstpodstawowy"/>
            </w:pPr>
            <w:r>
              <w:t xml:space="preserve">     SKŁADAJĄCEGO</w:t>
            </w:r>
          </w:p>
          <w:p w:rsidR="00C14340" w:rsidRDefault="00BB78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Oświadczam,  że  znane  są  mi  przepisy  Kodeksu  karno  skarbowego  o  odpowiedzialności  za  podanie  danych  niezgodnych</w:t>
            </w:r>
          </w:p>
          <w:p w:rsidR="00C14340" w:rsidRDefault="00BB78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z  rzeczywistością.</w:t>
            </w:r>
          </w:p>
        </w:tc>
      </w:tr>
      <w:tr w:rsidR="00C14340">
        <w:trPr>
          <w:cantSplit/>
        </w:trPr>
        <w:tc>
          <w:tcPr>
            <w:tcW w:w="285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  <w:rPr>
                <w:sz w:val="16"/>
              </w:rPr>
            </w:pPr>
          </w:p>
        </w:tc>
        <w:tc>
          <w:tcPr>
            <w:tcW w:w="4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    21. Imię</w:t>
            </w:r>
          </w:p>
          <w:p w:rsidR="00C14340" w:rsidRDefault="00C14340">
            <w:pPr>
              <w:ind w:left="214" w:hanging="214"/>
              <w:rPr>
                <w:sz w:val="16"/>
              </w:rPr>
            </w:pPr>
          </w:p>
          <w:p w:rsidR="00C14340" w:rsidRDefault="00C14340">
            <w:pPr>
              <w:ind w:left="214" w:hanging="214"/>
              <w:rPr>
                <w:sz w:val="16"/>
              </w:rPr>
            </w:pPr>
          </w:p>
          <w:p w:rsidR="00C14340" w:rsidRDefault="00C14340">
            <w:pPr>
              <w:ind w:left="214" w:hanging="214"/>
              <w:rPr>
                <w:sz w:val="16"/>
              </w:rPr>
            </w:pPr>
          </w:p>
        </w:tc>
        <w:tc>
          <w:tcPr>
            <w:tcW w:w="5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340" w:rsidRDefault="00BB785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22. Nazwisko</w:t>
            </w:r>
          </w:p>
        </w:tc>
      </w:tr>
      <w:tr w:rsidR="00C14340">
        <w:trPr>
          <w:cantSplit/>
        </w:trPr>
        <w:tc>
          <w:tcPr>
            <w:tcW w:w="285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  <w:ind w:left="5" w:right="80"/>
              <w:rPr>
                <w:sz w:val="16"/>
              </w:rPr>
            </w:pPr>
          </w:p>
        </w:tc>
        <w:tc>
          <w:tcPr>
            <w:tcW w:w="4904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BB785B">
            <w:pPr>
              <w:snapToGrid w:val="0"/>
              <w:ind w:left="283"/>
              <w:rPr>
                <w:sz w:val="16"/>
              </w:rPr>
            </w:pPr>
            <w:r>
              <w:rPr>
                <w:sz w:val="16"/>
              </w:rPr>
              <w:t>23. Data wypełnienia (dzień, miesiąc, rok)</w:t>
            </w:r>
          </w:p>
          <w:p w:rsidR="00C14340" w:rsidRDefault="00C14340">
            <w:pPr>
              <w:ind w:left="214" w:hanging="214"/>
              <w:rPr>
                <w:sz w:val="16"/>
              </w:rPr>
            </w:pPr>
          </w:p>
          <w:p w:rsidR="00C14340" w:rsidRDefault="00C14340">
            <w:pPr>
              <w:ind w:left="214" w:hanging="214"/>
              <w:rPr>
                <w:sz w:val="16"/>
              </w:rPr>
            </w:pPr>
          </w:p>
          <w:p w:rsidR="00C14340" w:rsidRDefault="00C14340">
            <w:pPr>
              <w:ind w:left="214" w:hanging="214"/>
              <w:rPr>
                <w:sz w:val="16"/>
              </w:rPr>
            </w:pPr>
          </w:p>
          <w:p w:rsidR="00C14340" w:rsidRDefault="00C14340">
            <w:pPr>
              <w:ind w:left="214" w:hanging="214"/>
              <w:rPr>
                <w:sz w:val="16"/>
              </w:rPr>
            </w:pPr>
          </w:p>
        </w:tc>
        <w:tc>
          <w:tcPr>
            <w:tcW w:w="5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340" w:rsidRDefault="00BB785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     23. Podpis ( nr telefonu)</w:t>
            </w:r>
          </w:p>
        </w:tc>
      </w:tr>
      <w:tr w:rsidR="00C14340">
        <w:trPr>
          <w:cantSplit/>
        </w:trPr>
        <w:tc>
          <w:tcPr>
            <w:tcW w:w="10193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:rsidR="00C14340" w:rsidRDefault="00BB785B">
            <w:pPr>
              <w:snapToGrid w:val="0"/>
              <w:rPr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C14340">
        <w:trPr>
          <w:cantSplit/>
        </w:trPr>
        <w:tc>
          <w:tcPr>
            <w:tcW w:w="285" w:type="dxa"/>
            <w:tcBorders>
              <w:left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99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340" w:rsidRDefault="00BB785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25. Uwagi organu podatkowego</w:t>
            </w:r>
          </w:p>
          <w:p w:rsidR="00C14340" w:rsidRDefault="00C14340"/>
          <w:p w:rsidR="00C14340" w:rsidRDefault="00C14340"/>
          <w:p w:rsidR="00C14340" w:rsidRDefault="00C14340"/>
          <w:p w:rsidR="00C14340" w:rsidRDefault="00C14340"/>
          <w:p w:rsidR="00C14340" w:rsidRDefault="00C14340"/>
        </w:tc>
      </w:tr>
      <w:tr w:rsidR="00C14340">
        <w:trPr>
          <w:cantSplit/>
        </w:trPr>
        <w:tc>
          <w:tcPr>
            <w:tcW w:w="285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</w:pPr>
          </w:p>
        </w:tc>
        <w:tc>
          <w:tcPr>
            <w:tcW w:w="4904" w:type="dxa"/>
            <w:tcBorders>
              <w:left w:val="single" w:sz="1" w:space="0" w:color="000000"/>
              <w:bottom w:val="single" w:sz="1" w:space="0" w:color="000000"/>
            </w:tcBorders>
          </w:tcPr>
          <w:p w:rsidR="00C14340" w:rsidRDefault="00C14340">
            <w:pPr>
              <w:snapToGrid w:val="0"/>
              <w:ind w:left="214" w:hanging="214"/>
              <w:rPr>
                <w:sz w:val="16"/>
              </w:rPr>
            </w:pPr>
          </w:p>
          <w:p w:rsidR="00C14340" w:rsidRDefault="00C14340">
            <w:pPr>
              <w:ind w:left="214" w:hanging="214"/>
              <w:rPr>
                <w:sz w:val="16"/>
              </w:rPr>
            </w:pPr>
          </w:p>
          <w:p w:rsidR="00C14340" w:rsidRDefault="00C14340">
            <w:pPr>
              <w:ind w:left="214" w:hanging="214"/>
              <w:rPr>
                <w:sz w:val="16"/>
              </w:rPr>
            </w:pPr>
          </w:p>
          <w:p w:rsidR="00C14340" w:rsidRDefault="00C14340">
            <w:pPr>
              <w:ind w:left="214" w:hanging="214"/>
              <w:rPr>
                <w:sz w:val="16"/>
              </w:rPr>
            </w:pPr>
          </w:p>
        </w:tc>
        <w:tc>
          <w:tcPr>
            <w:tcW w:w="5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4340" w:rsidRDefault="00BB785B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26. Data i podpis przyjmującego formularz</w:t>
            </w:r>
          </w:p>
        </w:tc>
      </w:tr>
    </w:tbl>
    <w:p w:rsidR="00C14340" w:rsidRDefault="00C14340"/>
    <w:p w:rsidR="00C14340" w:rsidRDefault="00C14340"/>
    <w:p w:rsidR="00C14340" w:rsidRDefault="00C14340"/>
    <w:p w:rsidR="00C14340" w:rsidRDefault="00C14340"/>
    <w:p w:rsidR="00C14340" w:rsidRDefault="00C14340"/>
    <w:p w:rsidR="00C14340" w:rsidRDefault="00C14340"/>
    <w:sectPr w:rsidR="00C14340" w:rsidSect="00C14340">
      <w:footnotePr>
        <w:pos w:val="beneathText"/>
      </w:footnotePr>
      <w:pgSz w:w="11905" w:h="16837"/>
      <w:pgMar w:top="1134" w:right="85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500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E3593"/>
    <w:rsid w:val="00001A12"/>
    <w:rsid w:val="001E3593"/>
    <w:rsid w:val="007819A8"/>
    <w:rsid w:val="00BB785B"/>
    <w:rsid w:val="00C14340"/>
    <w:rsid w:val="00F1520E"/>
    <w:rsid w:val="00F1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34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14340"/>
    <w:pPr>
      <w:keepNext/>
      <w:numPr>
        <w:numId w:val="1"/>
      </w:numPr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14340"/>
  </w:style>
  <w:style w:type="character" w:customStyle="1" w:styleId="WW-Absatz-Standardschriftart">
    <w:name w:val="WW-Absatz-Standardschriftart"/>
    <w:rsid w:val="00C14340"/>
  </w:style>
  <w:style w:type="character" w:customStyle="1" w:styleId="WW-Absatz-Standardschriftart1">
    <w:name w:val="WW-Absatz-Standardschriftart1"/>
    <w:rsid w:val="00C14340"/>
  </w:style>
  <w:style w:type="character" w:customStyle="1" w:styleId="WW-Absatz-Standardschriftart11">
    <w:name w:val="WW-Absatz-Standardschriftart11"/>
    <w:rsid w:val="00C14340"/>
  </w:style>
  <w:style w:type="character" w:customStyle="1" w:styleId="WW-Absatz-Standardschriftart111">
    <w:name w:val="WW-Absatz-Standardschriftart111"/>
    <w:rsid w:val="00C14340"/>
  </w:style>
  <w:style w:type="character" w:customStyle="1" w:styleId="WW-Absatz-Standardschriftart1111">
    <w:name w:val="WW-Absatz-Standardschriftart1111"/>
    <w:rsid w:val="00C14340"/>
  </w:style>
  <w:style w:type="character" w:customStyle="1" w:styleId="Domylnaczcionkaakapitu1">
    <w:name w:val="Domyślna czcionka akapitu1"/>
    <w:rsid w:val="00C14340"/>
  </w:style>
  <w:style w:type="character" w:customStyle="1" w:styleId="Znakiprzypiswdolnych">
    <w:name w:val="Znaki przypisów dolnych"/>
    <w:rsid w:val="00C14340"/>
  </w:style>
  <w:style w:type="character" w:customStyle="1" w:styleId="Znakinumeracji">
    <w:name w:val="Znaki numeracji"/>
    <w:rsid w:val="00C14340"/>
  </w:style>
  <w:style w:type="character" w:customStyle="1" w:styleId="Znakiprzypiswkocowych">
    <w:name w:val="Znaki przypisów końcowych"/>
    <w:rsid w:val="00C14340"/>
  </w:style>
  <w:style w:type="character" w:customStyle="1" w:styleId="WW-Domylnaczcionkaakapitu">
    <w:name w:val="WW-Domyślna czcionka akapitu"/>
    <w:rsid w:val="00C14340"/>
  </w:style>
  <w:style w:type="paragraph" w:customStyle="1" w:styleId="Nagwek2">
    <w:name w:val="Nagłówek2"/>
    <w:basedOn w:val="Normalny"/>
    <w:next w:val="Tekstpodstawowy"/>
    <w:rsid w:val="00C143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C14340"/>
    <w:rPr>
      <w:b/>
    </w:rPr>
  </w:style>
  <w:style w:type="paragraph" w:styleId="Lista">
    <w:name w:val="List"/>
    <w:basedOn w:val="Tekstpodstawowy"/>
    <w:semiHidden/>
    <w:rsid w:val="00C14340"/>
    <w:rPr>
      <w:rFonts w:cs="Tahoma"/>
    </w:rPr>
  </w:style>
  <w:style w:type="paragraph" w:customStyle="1" w:styleId="Podpis1">
    <w:name w:val="Podpis1"/>
    <w:basedOn w:val="Normalny"/>
    <w:rsid w:val="00C1434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14340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C14340"/>
    <w:pPr>
      <w:ind w:left="1260" w:hanging="1260"/>
    </w:pPr>
    <w:rPr>
      <w:sz w:val="16"/>
    </w:rPr>
  </w:style>
  <w:style w:type="paragraph" w:styleId="Nagwek">
    <w:name w:val="header"/>
    <w:basedOn w:val="Normalny"/>
    <w:next w:val="Tekstpodstawowy"/>
    <w:semiHidden/>
    <w:rsid w:val="00C1434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C1434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C14340"/>
    <w:pPr>
      <w:suppressLineNumbers/>
    </w:pPr>
  </w:style>
  <w:style w:type="paragraph" w:customStyle="1" w:styleId="Nagwektabeli">
    <w:name w:val="Nagłówek tabeli"/>
    <w:basedOn w:val="Zawartotabeli"/>
    <w:rsid w:val="00C14340"/>
    <w:pPr>
      <w:jc w:val="center"/>
    </w:pPr>
    <w:rPr>
      <w:bCs/>
      <w:i/>
      <w:iCs/>
    </w:rPr>
  </w:style>
  <w:style w:type="paragraph" w:customStyle="1" w:styleId="Zawartoramki">
    <w:name w:val="Zawartość ramki"/>
    <w:basedOn w:val="Tekstpodstawowy"/>
    <w:rsid w:val="00C14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Urząd Miejski w Krośnieiwcach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W.K.</dc:creator>
  <cp:keywords/>
  <cp:lastModifiedBy>ASochala</cp:lastModifiedBy>
  <cp:revision>2</cp:revision>
  <cp:lastPrinted>2010-12-15T12:45:00Z</cp:lastPrinted>
  <dcterms:created xsi:type="dcterms:W3CDTF">2010-12-16T16:08:00Z</dcterms:created>
  <dcterms:modified xsi:type="dcterms:W3CDTF">2010-12-16T16:08:00Z</dcterms:modified>
</cp:coreProperties>
</file>