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0" w:type="auto"/>
        <w:tblInd w:w="-55" w:type="dxa"/>
        <w:tblLayout w:type="fixed"/>
        <w:tblCellMar>
          <w:top w:w="70" w:type="dxa"/>
          <w:left w:w="70" w:type="dxa"/>
          <w:bottom w:w="70" w:type="dxa"/>
          <w:right w:w="70" w:type="dxa"/>
        </w:tblCellMar>
        <w:tblLook w:val="0000"/>
      </w:tblPr>
      <w:tblGrid>
        <w:gridCol w:w="4176"/>
        <w:gridCol w:w="5580"/>
      </w:tblGrid>
      <w:tr w:rsidR="003D3F3E">
        <w:trPr>
          <w:cantSplit/>
        </w:trPr>
        <w:tc>
          <w:tcPr>
            <w:tcW w:w="4176" w:type="dxa"/>
            <w:tcBorders>
              <w:top w:val="single" w:sz="1" w:space="0" w:color="000000"/>
              <w:left w:val="single" w:sz="1" w:space="0" w:color="000000"/>
              <w:bottom w:val="single" w:sz="1" w:space="0" w:color="000000"/>
            </w:tcBorders>
          </w:tcPr>
          <w:p w:rsidR="003D3F3E" w:rsidRDefault="001654B4">
            <w:pPr>
              <w:snapToGrid w:val="0"/>
              <w:rPr>
                <w:sz w:val="16"/>
              </w:rPr>
            </w:pPr>
            <w:r>
              <w:rPr>
                <w:sz w:val="16"/>
              </w:rPr>
              <w:t>1.Numer Identyfikacji Podatkowej składającego deklarację</w:t>
            </w:r>
          </w:p>
          <w:p w:rsidR="003D3F3E" w:rsidRDefault="003D3F3E">
            <w:pPr>
              <w:rPr>
                <w:sz w:val="16"/>
              </w:rPr>
            </w:pPr>
          </w:p>
          <w:p w:rsidR="003D3F3E" w:rsidRDefault="003D3F3E">
            <w:pPr>
              <w:rPr>
                <w:sz w:val="16"/>
              </w:rPr>
            </w:pPr>
          </w:p>
          <w:p w:rsidR="003D3F3E" w:rsidRDefault="001654B4">
            <w:pPr>
              <w:rPr>
                <w:sz w:val="16"/>
              </w:rPr>
            </w:pPr>
            <w:r>
              <w:rPr>
                <w:sz w:val="16"/>
              </w:rPr>
              <w:t>...................................................................................................</w:t>
            </w:r>
          </w:p>
        </w:tc>
        <w:tc>
          <w:tcPr>
            <w:tcW w:w="5580" w:type="dxa"/>
            <w:tcBorders>
              <w:left w:val="single" w:sz="1" w:space="0" w:color="000000"/>
            </w:tcBorders>
            <w:tcMar>
              <w:top w:w="0" w:type="dxa"/>
              <w:bottom w:w="0" w:type="dxa"/>
            </w:tcMar>
          </w:tcPr>
          <w:p w:rsidR="003D3F3E" w:rsidRDefault="001654B4">
            <w:pPr>
              <w:tabs>
                <w:tab w:val="left" w:pos="1215"/>
              </w:tabs>
              <w:snapToGrid w:val="0"/>
              <w:rPr>
                <w:sz w:val="16"/>
              </w:rPr>
            </w:pPr>
            <w:r>
              <w:rPr>
                <w:sz w:val="16"/>
              </w:rPr>
              <w:t xml:space="preserve">                                                                               Załacznik Nr 2</w:t>
            </w:r>
          </w:p>
          <w:p w:rsidR="003D3F3E" w:rsidRDefault="001654B4">
            <w:pPr>
              <w:tabs>
                <w:tab w:val="left" w:pos="1215"/>
              </w:tabs>
              <w:snapToGrid w:val="0"/>
              <w:rPr>
                <w:sz w:val="16"/>
              </w:rPr>
            </w:pPr>
            <w:r>
              <w:rPr>
                <w:sz w:val="16"/>
              </w:rPr>
              <w:t xml:space="preserve">                                                                               do Uchwały Nr  III/8/10</w:t>
            </w:r>
          </w:p>
          <w:p w:rsidR="003D3F3E" w:rsidRDefault="001654B4">
            <w:pPr>
              <w:tabs>
                <w:tab w:val="left" w:pos="1215"/>
              </w:tabs>
              <w:snapToGrid w:val="0"/>
              <w:rPr>
                <w:sz w:val="16"/>
              </w:rPr>
            </w:pPr>
            <w:r>
              <w:rPr>
                <w:sz w:val="16"/>
              </w:rPr>
              <w:t xml:space="preserve">                                                                               Rady Miejskiej w Krośniewicach </w:t>
            </w:r>
          </w:p>
          <w:p w:rsidR="003D3F3E" w:rsidRDefault="001654B4">
            <w:pPr>
              <w:tabs>
                <w:tab w:val="left" w:pos="1215"/>
              </w:tabs>
              <w:snapToGrid w:val="0"/>
              <w:rPr>
                <w:sz w:val="16"/>
              </w:rPr>
            </w:pPr>
            <w:r>
              <w:rPr>
                <w:sz w:val="16"/>
              </w:rPr>
              <w:t xml:space="preserve">                                                                               z dnia 15 grudnia 2010 r.</w:t>
            </w:r>
          </w:p>
        </w:tc>
      </w:tr>
    </w:tbl>
    <w:p w:rsidR="003D3F3E" w:rsidRDefault="003D3F3E"/>
    <w:p w:rsidR="003D3F3E" w:rsidRDefault="001654B4">
      <w:pPr>
        <w:rPr>
          <w:b/>
        </w:rPr>
      </w:pPr>
      <w:r>
        <w:rPr>
          <w:b/>
        </w:rPr>
        <w:t>DR – 1                                       DEKLARACJA NA PODATEK ROLNY</w:t>
      </w:r>
    </w:p>
    <w:p w:rsidR="003D3F3E" w:rsidRDefault="003D3F3E"/>
    <w:p w:rsidR="003D3F3E" w:rsidRDefault="003D3F3E">
      <w:r>
        <w:pict>
          <v:shapetype id="_x0000_t202" coordsize="21600,21600" o:spt="202" path="m,l,21600r21600,l21600,xe">
            <v:stroke joinstyle="miter"/>
            <v:path gradientshapeok="t" o:connecttype="rect"/>
          </v:shapetype>
          <v:shape id="_x0000_s1026" type="#_x0000_t202" style="position:absolute;margin-left:0;margin-top:0;width:84.75pt;height:28.05pt;z-index:251657728;mso-wrap-distance-left:0;mso-wrap-distance-right:0;mso-position-horizontal:center;mso-position-horizontal-relative:text;mso-position-vertical:absolute;mso-position-vertical-relative:text" strokeweight=".05pt">
            <v:fill color2="black"/>
            <v:textbox inset="0,0,0,0">
              <w:txbxContent>
                <w:p w:rsidR="003D3F3E" w:rsidRDefault="001654B4">
                  <w:pPr>
                    <w:pStyle w:val="Zawartoramki"/>
                  </w:pPr>
                  <w:r>
                    <w:t>2. Rok</w:t>
                  </w:r>
                </w:p>
                <w:p w:rsidR="003D3F3E" w:rsidRDefault="003D3F3E">
                  <w:pPr>
                    <w:pStyle w:val="Zawartoramki"/>
                  </w:pPr>
                </w:p>
              </w:txbxContent>
            </v:textbox>
            <w10:wrap type="square"/>
          </v:shape>
        </w:pict>
      </w:r>
      <w:r w:rsidR="001654B4">
        <w:t xml:space="preserve">                                                    </w:t>
      </w:r>
    </w:p>
    <w:p w:rsidR="003D3F3E" w:rsidRDefault="001654B4">
      <w:pPr>
        <w:rPr>
          <w:sz w:val="26"/>
          <w:szCs w:val="26"/>
        </w:rPr>
      </w:pPr>
      <w:r>
        <w:rPr>
          <w:sz w:val="28"/>
          <w:szCs w:val="28"/>
        </w:rPr>
        <w:t xml:space="preserve">                                                     </w:t>
      </w:r>
      <w:r>
        <w:rPr>
          <w:sz w:val="26"/>
          <w:szCs w:val="26"/>
        </w:rPr>
        <w:t xml:space="preserve">na </w:t>
      </w:r>
    </w:p>
    <w:p w:rsidR="003D3F3E" w:rsidRDefault="003D3F3E"/>
    <w:p w:rsidR="003D3F3E" w:rsidRDefault="003D3F3E"/>
    <w:tbl>
      <w:tblPr>
        <w:tblW w:w="0" w:type="auto"/>
        <w:tblInd w:w="-55" w:type="dxa"/>
        <w:tblLayout w:type="fixed"/>
        <w:tblCellMar>
          <w:left w:w="70" w:type="dxa"/>
          <w:right w:w="70" w:type="dxa"/>
        </w:tblCellMar>
        <w:tblLook w:val="0000"/>
      </w:tblPr>
      <w:tblGrid>
        <w:gridCol w:w="648"/>
        <w:gridCol w:w="3175"/>
        <w:gridCol w:w="3175"/>
        <w:gridCol w:w="3210"/>
      </w:tblGrid>
      <w:tr w:rsidR="003D3F3E">
        <w:trPr>
          <w:cantSplit/>
        </w:trPr>
        <w:tc>
          <w:tcPr>
            <w:tcW w:w="10208" w:type="dxa"/>
            <w:gridSpan w:val="4"/>
            <w:tcBorders>
              <w:top w:val="single" w:sz="1" w:space="0" w:color="000000"/>
              <w:left w:val="single" w:sz="1" w:space="0" w:color="000000"/>
              <w:bottom w:val="single" w:sz="1" w:space="0" w:color="000000"/>
              <w:right w:val="single" w:sz="1" w:space="0" w:color="000000"/>
            </w:tcBorders>
          </w:tcPr>
          <w:p w:rsidR="003D3F3E" w:rsidRDefault="001654B4">
            <w:pPr>
              <w:snapToGrid w:val="0"/>
              <w:rPr>
                <w:sz w:val="16"/>
              </w:rPr>
            </w:pPr>
            <w:r>
              <w:rPr>
                <w:sz w:val="16"/>
              </w:rPr>
              <w:t>Podstawa prawna:  Ustawa z dnia 15 listopada 1984 r. o podatku rolnym  (tekst jedn. Dz.U.  z 2006 r.  Nr 136, poz. 969 ze zm.)</w:t>
            </w:r>
          </w:p>
          <w:p w:rsidR="003D3F3E" w:rsidRDefault="001654B4">
            <w:pPr>
              <w:ind w:left="1260" w:hanging="1260"/>
              <w:rPr>
                <w:sz w:val="16"/>
              </w:rPr>
            </w:pPr>
            <w:r>
              <w:rPr>
                <w:sz w:val="16"/>
              </w:rPr>
              <w:t xml:space="preserve">Składający:            Formularz przeznaczony dla osób prawnych, jednostek  organizacyjnych  oraz  spółek  nieposiadających osobowości  prawnej będących właścicielami    gruntów,    posiadaczami   samoistnymi   gruntów,    użytkownikami   wieczystymi   gruntów,   posiadaczami   gruntów stanowiących własność Skarbu Państwa lub jednostki samorządu terytorialnego oraz dla osób fizycznych będących współwłaścicielami lub współposiadaczami z osobami prawnymi, bądź z innymi jednostkami organizacyjnymi nieposiadającymi osobowości prawnej lub ze spółkami nieposiadającymi osobowości prawnej. </w:t>
            </w:r>
          </w:p>
          <w:p w:rsidR="003D3F3E" w:rsidRDefault="001654B4">
            <w:pPr>
              <w:ind w:left="1260" w:hanging="1260"/>
              <w:rPr>
                <w:sz w:val="16"/>
              </w:rPr>
            </w:pPr>
            <w:r>
              <w:rPr>
                <w:sz w:val="16"/>
              </w:rPr>
              <w:t xml:space="preserve">Termin składania:  Do  15  stycznia  każdego  roku  podatkowego;  w  terminie  14  dni  od  zaistnienia  okoliczności  mających  wpływ na powstanie,  bądź wygaśnięcie obowiązku podatkowego lub zaistnienia zdarzeń mających wpływ na wysokość podatku . </w:t>
            </w:r>
          </w:p>
          <w:p w:rsidR="003D3F3E" w:rsidRDefault="003D3F3E">
            <w:pPr>
              <w:ind w:left="1260" w:hanging="1260"/>
              <w:rPr>
                <w:sz w:val="16"/>
              </w:rPr>
            </w:pPr>
          </w:p>
        </w:tc>
      </w:tr>
      <w:tr w:rsidR="003D3F3E">
        <w:trPr>
          <w:cantSplit/>
        </w:trPr>
        <w:tc>
          <w:tcPr>
            <w:tcW w:w="10208" w:type="dxa"/>
            <w:gridSpan w:val="4"/>
            <w:tcBorders>
              <w:left w:val="single" w:sz="1" w:space="0" w:color="000000"/>
              <w:right w:val="single" w:sz="1" w:space="0" w:color="000000"/>
            </w:tcBorders>
          </w:tcPr>
          <w:p w:rsidR="003D3F3E" w:rsidRDefault="001654B4">
            <w:pPr>
              <w:snapToGrid w:val="0"/>
              <w:rPr>
                <w:b/>
              </w:rPr>
            </w:pPr>
            <w:r>
              <w:rPr>
                <w:b/>
              </w:rPr>
              <w:t>A. MIEJSCE SKŁADANIA DEKLARACJI</w:t>
            </w:r>
          </w:p>
        </w:tc>
      </w:tr>
      <w:tr w:rsidR="003D3F3E">
        <w:trPr>
          <w:cantSplit/>
        </w:trPr>
        <w:tc>
          <w:tcPr>
            <w:tcW w:w="648" w:type="dxa"/>
            <w:tcBorders>
              <w:left w:val="single" w:sz="1" w:space="0" w:color="000000"/>
              <w:bottom w:val="single" w:sz="1" w:space="0" w:color="000000"/>
            </w:tcBorders>
          </w:tcPr>
          <w:p w:rsidR="003D3F3E" w:rsidRDefault="003D3F3E">
            <w:pPr>
              <w:snapToGrid w:val="0"/>
              <w:rPr>
                <w:sz w:val="16"/>
              </w:rPr>
            </w:pPr>
          </w:p>
        </w:tc>
        <w:tc>
          <w:tcPr>
            <w:tcW w:w="9560" w:type="dxa"/>
            <w:gridSpan w:val="3"/>
            <w:tcBorders>
              <w:top w:val="single" w:sz="1" w:space="0" w:color="000000"/>
              <w:left w:val="single" w:sz="1" w:space="0" w:color="000000"/>
              <w:bottom w:val="single" w:sz="1" w:space="0" w:color="000000"/>
              <w:right w:val="single" w:sz="1" w:space="0" w:color="000000"/>
            </w:tcBorders>
          </w:tcPr>
          <w:p w:rsidR="003D3F3E" w:rsidRDefault="001654B4">
            <w:pPr>
              <w:snapToGrid w:val="0"/>
              <w:rPr>
                <w:sz w:val="18"/>
                <w:szCs w:val="18"/>
              </w:rPr>
            </w:pPr>
            <w:r>
              <w:rPr>
                <w:sz w:val="18"/>
                <w:szCs w:val="18"/>
              </w:rPr>
              <w:t>3.   Burmistrz  Krośniewic</w:t>
            </w:r>
          </w:p>
          <w:p w:rsidR="003D3F3E" w:rsidRDefault="001654B4">
            <w:pPr>
              <w:rPr>
                <w:sz w:val="18"/>
                <w:szCs w:val="18"/>
              </w:rPr>
            </w:pPr>
            <w:r>
              <w:rPr>
                <w:sz w:val="18"/>
                <w:szCs w:val="18"/>
              </w:rPr>
              <w:t xml:space="preserve">      ul. Poznańska 5      99-340  Krośniewice</w:t>
            </w:r>
          </w:p>
        </w:tc>
      </w:tr>
      <w:tr w:rsidR="003D3F3E">
        <w:trPr>
          <w:cantSplit/>
        </w:trPr>
        <w:tc>
          <w:tcPr>
            <w:tcW w:w="10208" w:type="dxa"/>
            <w:gridSpan w:val="4"/>
            <w:tcBorders>
              <w:left w:val="single" w:sz="1" w:space="0" w:color="000000"/>
              <w:bottom w:val="single" w:sz="1" w:space="0" w:color="000000"/>
              <w:right w:val="single" w:sz="1" w:space="0" w:color="000000"/>
            </w:tcBorders>
          </w:tcPr>
          <w:p w:rsidR="003D3F3E" w:rsidRDefault="001654B4">
            <w:pPr>
              <w:snapToGrid w:val="0"/>
              <w:rPr>
                <w:sz w:val="20"/>
              </w:rPr>
            </w:pPr>
            <w:r>
              <w:rPr>
                <w:b/>
              </w:rPr>
              <w:t xml:space="preserve">B. DANE SKŁADAJĄCEGO DEKLARACJĘ </w:t>
            </w:r>
            <w:r>
              <w:rPr>
                <w:sz w:val="20"/>
              </w:rPr>
              <w:t>(niepotrzebne skreślić)</w:t>
            </w:r>
          </w:p>
          <w:p w:rsidR="003D3F3E" w:rsidRDefault="001654B4">
            <w:pPr>
              <w:rPr>
                <w:sz w:val="16"/>
              </w:rPr>
            </w:pPr>
            <w:r>
              <w:rPr>
                <w:sz w:val="16"/>
              </w:rPr>
              <w:t xml:space="preserve">       * - dotyczy składającego deklarację niebędącego osobą fizyczną            ** - dotyczy składającego deklarację będącego osobą fizyczną</w:t>
            </w:r>
          </w:p>
        </w:tc>
      </w:tr>
      <w:tr w:rsidR="003D3F3E">
        <w:trPr>
          <w:cantSplit/>
        </w:trPr>
        <w:tc>
          <w:tcPr>
            <w:tcW w:w="10208" w:type="dxa"/>
            <w:gridSpan w:val="4"/>
            <w:tcBorders>
              <w:left w:val="single" w:sz="1" w:space="0" w:color="000000"/>
              <w:right w:val="single" w:sz="1" w:space="0" w:color="000000"/>
            </w:tcBorders>
          </w:tcPr>
          <w:p w:rsidR="003D3F3E" w:rsidRDefault="001654B4">
            <w:pPr>
              <w:snapToGrid w:val="0"/>
            </w:pPr>
            <w:r>
              <w:t>B.1 DANE IDENTYFIKACYJNE</w:t>
            </w:r>
          </w:p>
        </w:tc>
      </w:tr>
      <w:tr w:rsidR="003D3F3E">
        <w:trPr>
          <w:cantSplit/>
        </w:trPr>
        <w:tc>
          <w:tcPr>
            <w:tcW w:w="648" w:type="dxa"/>
            <w:tcBorders>
              <w:left w:val="single" w:sz="1" w:space="0" w:color="000000"/>
            </w:tcBorders>
          </w:tcPr>
          <w:p w:rsidR="003D3F3E" w:rsidRDefault="003D3F3E">
            <w:pPr>
              <w:snapToGrid w:val="0"/>
              <w:rPr>
                <w:sz w:val="16"/>
              </w:rPr>
            </w:pPr>
          </w:p>
        </w:tc>
        <w:tc>
          <w:tcPr>
            <w:tcW w:w="9560" w:type="dxa"/>
            <w:gridSpan w:val="3"/>
            <w:tcBorders>
              <w:top w:val="single" w:sz="1" w:space="0" w:color="000000"/>
              <w:left w:val="single" w:sz="1" w:space="0" w:color="000000"/>
              <w:bottom w:val="single" w:sz="1" w:space="0" w:color="000000"/>
              <w:right w:val="single" w:sz="1" w:space="0" w:color="000000"/>
            </w:tcBorders>
          </w:tcPr>
          <w:p w:rsidR="003D3F3E" w:rsidRDefault="001654B4">
            <w:pPr>
              <w:snapToGrid w:val="0"/>
              <w:rPr>
                <w:sz w:val="16"/>
              </w:rPr>
            </w:pPr>
            <w:r>
              <w:rPr>
                <w:sz w:val="16"/>
              </w:rPr>
              <w:t>4.  Rodzaj składającego deklarację (zaznaczyć właściwą kratkę)</w:t>
            </w:r>
          </w:p>
          <w:p w:rsidR="003D3F3E" w:rsidRDefault="001654B4">
            <w:pPr>
              <w:rPr>
                <w:sz w:val="16"/>
              </w:rPr>
            </w:pPr>
            <w:r>
              <w:rPr>
                <w:sz w:val="16"/>
              </w:rPr>
              <w:t xml:space="preserve">     </w:t>
            </w:r>
            <w:r>
              <w:rPr>
                <w:rFonts w:ascii="Wingdings" w:hAnsi="Wingdings"/>
                <w:sz w:val="20"/>
              </w:rPr>
              <w:t></w:t>
            </w:r>
            <w:r>
              <w:rPr>
                <w:sz w:val="16"/>
              </w:rPr>
              <w:t xml:space="preserve"> 1. osoba fizyczna           </w:t>
            </w:r>
            <w:r>
              <w:rPr>
                <w:rFonts w:ascii="Wingdings" w:hAnsi="Wingdings"/>
                <w:sz w:val="20"/>
              </w:rPr>
              <w:t></w:t>
            </w:r>
            <w:r>
              <w:rPr>
                <w:sz w:val="16"/>
              </w:rPr>
              <w:t xml:space="preserve">  2. osoba prawna         </w:t>
            </w:r>
            <w:r>
              <w:rPr>
                <w:rFonts w:ascii="Wingdings" w:hAnsi="Wingdings"/>
                <w:sz w:val="20"/>
              </w:rPr>
              <w:t></w:t>
            </w:r>
            <w:r>
              <w:rPr>
                <w:sz w:val="16"/>
              </w:rPr>
              <w:t xml:space="preserve"> 3. jednostka organizacyjna      </w:t>
            </w:r>
            <w:r>
              <w:rPr>
                <w:rFonts w:ascii="Wingdings" w:hAnsi="Wingdings"/>
                <w:sz w:val="20"/>
              </w:rPr>
              <w:t></w:t>
            </w:r>
            <w:r>
              <w:rPr>
                <w:sz w:val="16"/>
              </w:rPr>
              <w:t xml:space="preserve">  4. spółka  nieposiadająca  osobowości prawnej</w:t>
            </w:r>
          </w:p>
        </w:tc>
      </w:tr>
      <w:tr w:rsidR="003D3F3E">
        <w:trPr>
          <w:cantSplit/>
        </w:trPr>
        <w:tc>
          <w:tcPr>
            <w:tcW w:w="648" w:type="dxa"/>
            <w:tcBorders>
              <w:left w:val="single" w:sz="1" w:space="0" w:color="000000"/>
            </w:tcBorders>
          </w:tcPr>
          <w:p w:rsidR="003D3F3E" w:rsidRDefault="003D3F3E">
            <w:pPr>
              <w:snapToGrid w:val="0"/>
              <w:rPr>
                <w:sz w:val="16"/>
              </w:rPr>
            </w:pPr>
          </w:p>
        </w:tc>
        <w:tc>
          <w:tcPr>
            <w:tcW w:w="9560" w:type="dxa"/>
            <w:gridSpan w:val="3"/>
            <w:tcBorders>
              <w:left w:val="single" w:sz="1" w:space="0" w:color="000000"/>
              <w:bottom w:val="single" w:sz="1" w:space="0" w:color="000000"/>
              <w:right w:val="single" w:sz="1" w:space="0" w:color="000000"/>
            </w:tcBorders>
          </w:tcPr>
          <w:p w:rsidR="003D3F3E" w:rsidRDefault="001654B4">
            <w:pPr>
              <w:snapToGrid w:val="0"/>
              <w:rPr>
                <w:sz w:val="16"/>
              </w:rPr>
            </w:pPr>
            <w:r>
              <w:rPr>
                <w:sz w:val="16"/>
              </w:rPr>
              <w:t>5.   Rodzaj własności, posiadania  (zaznaczyć właściwą kratkę)</w:t>
            </w:r>
          </w:p>
          <w:p w:rsidR="003D3F3E" w:rsidRDefault="001654B4">
            <w:pPr>
              <w:rPr>
                <w:sz w:val="16"/>
              </w:rPr>
            </w:pPr>
            <w:r>
              <w:rPr>
                <w:sz w:val="20"/>
              </w:rPr>
              <w:t xml:space="preserve">     </w:t>
            </w:r>
            <w:r>
              <w:rPr>
                <w:rFonts w:ascii="Wingdings" w:hAnsi="Wingdings"/>
                <w:sz w:val="20"/>
              </w:rPr>
              <w:t></w:t>
            </w:r>
            <w:r>
              <w:rPr>
                <w:sz w:val="16"/>
              </w:rPr>
              <w:t xml:space="preserve"> 1. właściciel       </w:t>
            </w:r>
            <w:r>
              <w:rPr>
                <w:rFonts w:ascii="Wingdings" w:hAnsi="Wingdings"/>
                <w:sz w:val="20"/>
              </w:rPr>
              <w:t></w:t>
            </w:r>
            <w:r>
              <w:rPr>
                <w:sz w:val="16"/>
              </w:rPr>
              <w:t xml:space="preserve">  2. współwłaściciel         </w:t>
            </w:r>
            <w:r>
              <w:rPr>
                <w:rFonts w:ascii="Wingdings" w:hAnsi="Wingdings"/>
                <w:sz w:val="20"/>
              </w:rPr>
              <w:t></w:t>
            </w:r>
            <w:r>
              <w:rPr>
                <w:sz w:val="16"/>
              </w:rPr>
              <w:t xml:space="preserve"> 3. posiadacz  samoistny   </w:t>
            </w:r>
            <w:r>
              <w:rPr>
                <w:rFonts w:ascii="Wingdings" w:hAnsi="Wingdings"/>
                <w:sz w:val="20"/>
              </w:rPr>
              <w:t></w:t>
            </w:r>
            <w:r>
              <w:rPr>
                <w:sz w:val="16"/>
              </w:rPr>
              <w:t xml:space="preserve">  4. współposiadacz  samoistny </w:t>
            </w:r>
            <w:r>
              <w:rPr>
                <w:rFonts w:ascii="Wingdings" w:hAnsi="Wingdings"/>
                <w:sz w:val="20"/>
              </w:rPr>
              <w:t></w:t>
            </w:r>
            <w:r>
              <w:rPr>
                <w:sz w:val="16"/>
              </w:rPr>
              <w:t xml:space="preserve"> 5. użytkownik wieczysty</w:t>
            </w:r>
          </w:p>
          <w:p w:rsidR="003D3F3E" w:rsidRDefault="001654B4">
            <w:pPr>
              <w:rPr>
                <w:sz w:val="16"/>
              </w:rPr>
            </w:pPr>
            <w:r>
              <w:rPr>
                <w:sz w:val="20"/>
              </w:rPr>
              <w:t xml:space="preserve">     </w:t>
            </w:r>
            <w:r>
              <w:rPr>
                <w:rFonts w:ascii="Wingdings" w:hAnsi="Wingdings"/>
                <w:sz w:val="20"/>
              </w:rPr>
              <w:t></w:t>
            </w:r>
            <w:r>
              <w:rPr>
                <w:sz w:val="16"/>
              </w:rPr>
              <w:t xml:space="preserve"> 6. współużytkownik wieczysty  </w:t>
            </w:r>
            <w:r>
              <w:rPr>
                <w:sz w:val="20"/>
              </w:rPr>
              <w:t xml:space="preserve"> </w:t>
            </w:r>
            <w:r>
              <w:rPr>
                <w:rFonts w:ascii="Wingdings" w:hAnsi="Wingdings"/>
                <w:sz w:val="20"/>
              </w:rPr>
              <w:t></w:t>
            </w:r>
            <w:r>
              <w:rPr>
                <w:sz w:val="16"/>
              </w:rPr>
              <w:t xml:space="preserve"> 7. posiadacz    </w:t>
            </w:r>
            <w:r>
              <w:rPr>
                <w:rFonts w:ascii="Wingdings" w:hAnsi="Wingdings"/>
                <w:sz w:val="20"/>
              </w:rPr>
              <w:t></w:t>
            </w:r>
            <w:r>
              <w:rPr>
                <w:sz w:val="16"/>
              </w:rPr>
              <w:t xml:space="preserve">  8. współposiadacz</w:t>
            </w:r>
          </w:p>
          <w:p w:rsidR="003D3F3E" w:rsidRDefault="003D3F3E">
            <w:pPr>
              <w:rPr>
                <w:sz w:val="16"/>
              </w:rPr>
            </w:pPr>
          </w:p>
        </w:tc>
      </w:tr>
      <w:tr w:rsidR="003D3F3E">
        <w:trPr>
          <w:cantSplit/>
        </w:trPr>
        <w:tc>
          <w:tcPr>
            <w:tcW w:w="648" w:type="dxa"/>
            <w:tcBorders>
              <w:left w:val="single" w:sz="1" w:space="0" w:color="000000"/>
            </w:tcBorders>
          </w:tcPr>
          <w:p w:rsidR="003D3F3E" w:rsidRDefault="003D3F3E">
            <w:pPr>
              <w:snapToGrid w:val="0"/>
              <w:rPr>
                <w:sz w:val="16"/>
              </w:rPr>
            </w:pPr>
          </w:p>
          <w:p w:rsidR="003D3F3E" w:rsidRDefault="003D3F3E">
            <w:pPr>
              <w:rPr>
                <w:sz w:val="16"/>
              </w:rPr>
            </w:pPr>
          </w:p>
        </w:tc>
        <w:tc>
          <w:tcPr>
            <w:tcW w:w="9560" w:type="dxa"/>
            <w:gridSpan w:val="3"/>
            <w:tcBorders>
              <w:left w:val="single" w:sz="1" w:space="0" w:color="000000"/>
              <w:bottom w:val="single" w:sz="1" w:space="0" w:color="000000"/>
              <w:right w:val="single" w:sz="1" w:space="0" w:color="000000"/>
            </w:tcBorders>
          </w:tcPr>
          <w:p w:rsidR="003D3F3E" w:rsidRDefault="001654B4">
            <w:pPr>
              <w:snapToGrid w:val="0"/>
              <w:rPr>
                <w:sz w:val="16"/>
              </w:rPr>
            </w:pPr>
            <w:r>
              <w:rPr>
                <w:sz w:val="16"/>
              </w:rPr>
              <w:t>6.   Miejsce/a (adres/y) położenia przedmiotów opodatkowania oraz numer/y działek</w:t>
            </w:r>
          </w:p>
          <w:p w:rsidR="003D3F3E" w:rsidRDefault="003D3F3E">
            <w:pPr>
              <w:rPr>
                <w:sz w:val="16"/>
              </w:rPr>
            </w:pPr>
          </w:p>
          <w:p w:rsidR="003D3F3E" w:rsidRDefault="003D3F3E">
            <w:pPr>
              <w:rPr>
                <w:sz w:val="16"/>
              </w:rPr>
            </w:pPr>
          </w:p>
          <w:p w:rsidR="003D3F3E" w:rsidRDefault="003D3F3E">
            <w:pPr>
              <w:rPr>
                <w:sz w:val="16"/>
              </w:rPr>
            </w:pPr>
          </w:p>
          <w:p w:rsidR="003D3F3E" w:rsidRDefault="003D3F3E">
            <w:pPr>
              <w:rPr>
                <w:sz w:val="16"/>
              </w:rPr>
            </w:pPr>
          </w:p>
          <w:p w:rsidR="003D3F3E" w:rsidRDefault="003D3F3E">
            <w:pPr>
              <w:rPr>
                <w:sz w:val="16"/>
              </w:rPr>
            </w:pPr>
          </w:p>
        </w:tc>
      </w:tr>
      <w:tr w:rsidR="003D3F3E">
        <w:trPr>
          <w:cantSplit/>
        </w:trPr>
        <w:tc>
          <w:tcPr>
            <w:tcW w:w="648" w:type="dxa"/>
            <w:tcBorders>
              <w:left w:val="single" w:sz="1" w:space="0" w:color="000000"/>
            </w:tcBorders>
          </w:tcPr>
          <w:p w:rsidR="003D3F3E" w:rsidRDefault="003D3F3E">
            <w:pPr>
              <w:snapToGrid w:val="0"/>
              <w:rPr>
                <w:sz w:val="16"/>
              </w:rPr>
            </w:pPr>
          </w:p>
          <w:p w:rsidR="003D3F3E" w:rsidRDefault="003D3F3E">
            <w:pPr>
              <w:rPr>
                <w:sz w:val="16"/>
              </w:rPr>
            </w:pPr>
          </w:p>
        </w:tc>
        <w:tc>
          <w:tcPr>
            <w:tcW w:w="9560" w:type="dxa"/>
            <w:gridSpan w:val="3"/>
            <w:tcBorders>
              <w:left w:val="single" w:sz="1" w:space="0" w:color="000000"/>
              <w:bottom w:val="single" w:sz="1" w:space="0" w:color="000000"/>
              <w:right w:val="single" w:sz="1" w:space="0" w:color="000000"/>
            </w:tcBorders>
          </w:tcPr>
          <w:p w:rsidR="003D3F3E" w:rsidRDefault="001654B4">
            <w:pPr>
              <w:numPr>
                <w:ilvl w:val="0"/>
                <w:numId w:val="1"/>
              </w:numPr>
              <w:tabs>
                <w:tab w:val="left" w:pos="283"/>
              </w:tabs>
              <w:snapToGrid w:val="0"/>
              <w:rPr>
                <w:sz w:val="16"/>
              </w:rPr>
            </w:pPr>
            <w:r>
              <w:rPr>
                <w:sz w:val="16"/>
              </w:rPr>
              <w:t>Numer/y księgi wieczystej lub zbioru/ów dokumentów</w:t>
            </w:r>
          </w:p>
          <w:p w:rsidR="003D3F3E" w:rsidRDefault="003D3F3E">
            <w:pPr>
              <w:snapToGrid w:val="0"/>
              <w:rPr>
                <w:sz w:val="16"/>
              </w:rPr>
            </w:pPr>
          </w:p>
          <w:p w:rsidR="003D3F3E" w:rsidRDefault="003D3F3E">
            <w:pPr>
              <w:snapToGrid w:val="0"/>
              <w:rPr>
                <w:sz w:val="16"/>
              </w:rPr>
            </w:pPr>
          </w:p>
        </w:tc>
      </w:tr>
      <w:tr w:rsidR="003D3F3E">
        <w:trPr>
          <w:cantSplit/>
        </w:trPr>
        <w:tc>
          <w:tcPr>
            <w:tcW w:w="648" w:type="dxa"/>
            <w:tcBorders>
              <w:left w:val="single" w:sz="1" w:space="0" w:color="000000"/>
            </w:tcBorders>
          </w:tcPr>
          <w:p w:rsidR="003D3F3E" w:rsidRDefault="003D3F3E">
            <w:pPr>
              <w:snapToGrid w:val="0"/>
              <w:rPr>
                <w:sz w:val="16"/>
              </w:rPr>
            </w:pPr>
          </w:p>
        </w:tc>
        <w:tc>
          <w:tcPr>
            <w:tcW w:w="9560" w:type="dxa"/>
            <w:gridSpan w:val="3"/>
            <w:tcBorders>
              <w:left w:val="single" w:sz="1" w:space="0" w:color="000000"/>
              <w:bottom w:val="single" w:sz="1" w:space="0" w:color="000000"/>
              <w:right w:val="single" w:sz="1" w:space="0" w:color="000000"/>
            </w:tcBorders>
          </w:tcPr>
          <w:p w:rsidR="003D3F3E" w:rsidRDefault="001654B4">
            <w:pPr>
              <w:numPr>
                <w:ilvl w:val="0"/>
                <w:numId w:val="2"/>
              </w:numPr>
              <w:tabs>
                <w:tab w:val="left" w:pos="283"/>
              </w:tabs>
              <w:snapToGrid w:val="0"/>
              <w:rPr>
                <w:sz w:val="16"/>
              </w:rPr>
            </w:pPr>
            <w:r>
              <w:rPr>
                <w:sz w:val="16"/>
              </w:rPr>
              <w:t>Nazwa pełna* / Nazwisko, imię **</w:t>
            </w:r>
          </w:p>
          <w:p w:rsidR="003D3F3E" w:rsidRDefault="003D3F3E">
            <w:pPr>
              <w:ind w:left="283"/>
              <w:rPr>
                <w:sz w:val="16"/>
              </w:rPr>
            </w:pPr>
          </w:p>
          <w:p w:rsidR="003D3F3E" w:rsidRDefault="003D3F3E">
            <w:pPr>
              <w:rPr>
                <w:sz w:val="16"/>
              </w:rPr>
            </w:pPr>
          </w:p>
          <w:p w:rsidR="003D3F3E" w:rsidRDefault="003D3F3E">
            <w:pPr>
              <w:rPr>
                <w:sz w:val="16"/>
              </w:rPr>
            </w:pPr>
          </w:p>
        </w:tc>
      </w:tr>
      <w:tr w:rsidR="003D3F3E">
        <w:trPr>
          <w:cantSplit/>
        </w:trPr>
        <w:tc>
          <w:tcPr>
            <w:tcW w:w="648" w:type="dxa"/>
            <w:tcBorders>
              <w:left w:val="single" w:sz="1" w:space="0" w:color="000000"/>
            </w:tcBorders>
          </w:tcPr>
          <w:p w:rsidR="003D3F3E" w:rsidRDefault="003D3F3E">
            <w:pPr>
              <w:snapToGrid w:val="0"/>
              <w:rPr>
                <w:sz w:val="16"/>
              </w:rPr>
            </w:pPr>
          </w:p>
        </w:tc>
        <w:tc>
          <w:tcPr>
            <w:tcW w:w="9560" w:type="dxa"/>
            <w:gridSpan w:val="3"/>
            <w:tcBorders>
              <w:left w:val="single" w:sz="1" w:space="0" w:color="000000"/>
              <w:bottom w:val="single" w:sz="1" w:space="0" w:color="000000"/>
              <w:right w:val="single" w:sz="1" w:space="0" w:color="000000"/>
            </w:tcBorders>
          </w:tcPr>
          <w:p w:rsidR="003D3F3E" w:rsidRDefault="001654B4">
            <w:pPr>
              <w:snapToGrid w:val="0"/>
              <w:rPr>
                <w:sz w:val="16"/>
              </w:rPr>
            </w:pPr>
            <w:r>
              <w:rPr>
                <w:sz w:val="16"/>
              </w:rPr>
              <w:t>9.   Nazwa skrócona* / imię ojca, imię matki**</w:t>
            </w:r>
          </w:p>
          <w:p w:rsidR="003D3F3E" w:rsidRDefault="003D3F3E">
            <w:pPr>
              <w:rPr>
                <w:sz w:val="16"/>
              </w:rPr>
            </w:pPr>
          </w:p>
        </w:tc>
      </w:tr>
      <w:tr w:rsidR="003D3F3E" w:rsidRPr="006841A7">
        <w:trPr>
          <w:cantSplit/>
        </w:trPr>
        <w:tc>
          <w:tcPr>
            <w:tcW w:w="648" w:type="dxa"/>
            <w:tcBorders>
              <w:left w:val="single" w:sz="1" w:space="0" w:color="000000"/>
              <w:bottom w:val="single" w:sz="1" w:space="0" w:color="000000"/>
            </w:tcBorders>
          </w:tcPr>
          <w:p w:rsidR="003D3F3E" w:rsidRDefault="003D3F3E">
            <w:pPr>
              <w:snapToGrid w:val="0"/>
              <w:rPr>
                <w:sz w:val="16"/>
              </w:rPr>
            </w:pPr>
          </w:p>
        </w:tc>
        <w:tc>
          <w:tcPr>
            <w:tcW w:w="9560" w:type="dxa"/>
            <w:gridSpan w:val="3"/>
            <w:tcBorders>
              <w:left w:val="single" w:sz="1" w:space="0" w:color="000000"/>
              <w:bottom w:val="single" w:sz="1" w:space="0" w:color="000000"/>
              <w:right w:val="single" w:sz="1" w:space="0" w:color="000000"/>
            </w:tcBorders>
          </w:tcPr>
          <w:p w:rsidR="003D3F3E" w:rsidRDefault="001654B4">
            <w:pPr>
              <w:snapToGrid w:val="0"/>
              <w:rPr>
                <w:sz w:val="16"/>
                <w:lang w:val="en-US"/>
              </w:rPr>
            </w:pPr>
            <w:r>
              <w:rPr>
                <w:sz w:val="16"/>
                <w:lang w:val="en-US"/>
              </w:rPr>
              <w:t xml:space="preserve">10.  </w:t>
            </w:r>
            <w:proofErr w:type="spellStart"/>
            <w:r>
              <w:rPr>
                <w:sz w:val="16"/>
                <w:lang w:val="en-US"/>
              </w:rPr>
              <w:t>Identyfikator</w:t>
            </w:r>
            <w:proofErr w:type="spellEnd"/>
            <w:r>
              <w:rPr>
                <w:sz w:val="16"/>
                <w:lang w:val="en-US"/>
              </w:rPr>
              <w:t xml:space="preserve"> REGON* / PKD* /  </w:t>
            </w:r>
            <w:proofErr w:type="spellStart"/>
            <w:r>
              <w:rPr>
                <w:sz w:val="16"/>
                <w:lang w:val="en-US"/>
              </w:rPr>
              <w:t>Numer</w:t>
            </w:r>
            <w:proofErr w:type="spellEnd"/>
            <w:r>
              <w:rPr>
                <w:sz w:val="16"/>
                <w:lang w:val="en-US"/>
              </w:rPr>
              <w:t xml:space="preserve"> PESEL**</w:t>
            </w:r>
          </w:p>
          <w:p w:rsidR="003D3F3E" w:rsidRDefault="003D3F3E">
            <w:pPr>
              <w:rPr>
                <w:lang w:val="en-US"/>
              </w:rPr>
            </w:pPr>
          </w:p>
        </w:tc>
      </w:tr>
      <w:tr w:rsidR="003D3F3E">
        <w:trPr>
          <w:cantSplit/>
        </w:trPr>
        <w:tc>
          <w:tcPr>
            <w:tcW w:w="10208" w:type="dxa"/>
            <w:gridSpan w:val="4"/>
            <w:tcBorders>
              <w:left w:val="single" w:sz="1" w:space="0" w:color="000000"/>
              <w:right w:val="single" w:sz="1" w:space="0" w:color="000000"/>
            </w:tcBorders>
          </w:tcPr>
          <w:p w:rsidR="003D3F3E" w:rsidRDefault="001654B4">
            <w:pPr>
              <w:snapToGrid w:val="0"/>
            </w:pPr>
            <w:r>
              <w:t>B.2 ADRES SIEDZIBY* / ADRES ZAMIESZKANIA**</w:t>
            </w:r>
          </w:p>
        </w:tc>
      </w:tr>
      <w:tr w:rsidR="003D3F3E">
        <w:trPr>
          <w:cantSplit/>
        </w:trPr>
        <w:tc>
          <w:tcPr>
            <w:tcW w:w="648" w:type="dxa"/>
            <w:tcBorders>
              <w:left w:val="single" w:sz="1" w:space="0" w:color="000000"/>
            </w:tcBorders>
          </w:tcPr>
          <w:p w:rsidR="003D3F3E" w:rsidRDefault="003D3F3E">
            <w:pPr>
              <w:snapToGrid w:val="0"/>
              <w:rPr>
                <w:sz w:val="16"/>
              </w:rPr>
            </w:pPr>
          </w:p>
        </w:tc>
        <w:tc>
          <w:tcPr>
            <w:tcW w:w="3175" w:type="dxa"/>
            <w:tcBorders>
              <w:top w:val="single" w:sz="1" w:space="0" w:color="000000"/>
              <w:left w:val="single" w:sz="1" w:space="0" w:color="000000"/>
              <w:bottom w:val="single" w:sz="1" w:space="0" w:color="000000"/>
            </w:tcBorders>
          </w:tcPr>
          <w:p w:rsidR="003D3F3E" w:rsidRDefault="001654B4">
            <w:pPr>
              <w:snapToGrid w:val="0"/>
              <w:rPr>
                <w:sz w:val="16"/>
              </w:rPr>
            </w:pPr>
            <w:r>
              <w:rPr>
                <w:sz w:val="16"/>
              </w:rPr>
              <w:t>11. Kraj</w:t>
            </w:r>
          </w:p>
          <w:p w:rsidR="003D3F3E" w:rsidRDefault="003D3F3E">
            <w:pPr>
              <w:rPr>
                <w:sz w:val="16"/>
              </w:rPr>
            </w:pPr>
          </w:p>
        </w:tc>
        <w:tc>
          <w:tcPr>
            <w:tcW w:w="3175" w:type="dxa"/>
            <w:tcBorders>
              <w:top w:val="single" w:sz="1" w:space="0" w:color="000000"/>
              <w:left w:val="single" w:sz="1" w:space="0" w:color="000000"/>
              <w:bottom w:val="single" w:sz="1" w:space="0" w:color="000000"/>
            </w:tcBorders>
          </w:tcPr>
          <w:p w:rsidR="003D3F3E" w:rsidRDefault="001654B4">
            <w:pPr>
              <w:snapToGrid w:val="0"/>
              <w:rPr>
                <w:sz w:val="16"/>
              </w:rPr>
            </w:pPr>
            <w:r>
              <w:rPr>
                <w:sz w:val="16"/>
              </w:rPr>
              <w:t>12. Województwo</w:t>
            </w:r>
          </w:p>
        </w:tc>
        <w:tc>
          <w:tcPr>
            <w:tcW w:w="3210" w:type="dxa"/>
            <w:tcBorders>
              <w:top w:val="single" w:sz="1" w:space="0" w:color="000000"/>
              <w:left w:val="single" w:sz="1" w:space="0" w:color="000000"/>
              <w:bottom w:val="single" w:sz="1" w:space="0" w:color="000000"/>
              <w:right w:val="single" w:sz="1" w:space="0" w:color="000000"/>
            </w:tcBorders>
          </w:tcPr>
          <w:p w:rsidR="003D3F3E" w:rsidRDefault="001654B4">
            <w:pPr>
              <w:snapToGrid w:val="0"/>
              <w:rPr>
                <w:sz w:val="16"/>
              </w:rPr>
            </w:pPr>
            <w:r>
              <w:rPr>
                <w:sz w:val="16"/>
              </w:rPr>
              <w:t>13. Powiat</w:t>
            </w:r>
          </w:p>
        </w:tc>
      </w:tr>
      <w:tr w:rsidR="003D3F3E">
        <w:trPr>
          <w:cantSplit/>
        </w:trPr>
        <w:tc>
          <w:tcPr>
            <w:tcW w:w="648" w:type="dxa"/>
            <w:tcBorders>
              <w:left w:val="single" w:sz="1" w:space="0" w:color="000000"/>
            </w:tcBorders>
          </w:tcPr>
          <w:p w:rsidR="003D3F3E" w:rsidRDefault="003D3F3E">
            <w:pPr>
              <w:snapToGrid w:val="0"/>
              <w:rPr>
                <w:sz w:val="16"/>
              </w:rPr>
            </w:pPr>
          </w:p>
        </w:tc>
        <w:tc>
          <w:tcPr>
            <w:tcW w:w="3175" w:type="dxa"/>
            <w:tcBorders>
              <w:left w:val="single" w:sz="1" w:space="0" w:color="000000"/>
              <w:bottom w:val="single" w:sz="1" w:space="0" w:color="000000"/>
            </w:tcBorders>
          </w:tcPr>
          <w:p w:rsidR="003D3F3E" w:rsidRDefault="001654B4">
            <w:pPr>
              <w:snapToGrid w:val="0"/>
              <w:rPr>
                <w:sz w:val="16"/>
              </w:rPr>
            </w:pPr>
            <w:r>
              <w:rPr>
                <w:sz w:val="16"/>
              </w:rPr>
              <w:t>14. Gmina</w:t>
            </w:r>
          </w:p>
          <w:p w:rsidR="003D3F3E" w:rsidRDefault="003D3F3E">
            <w:pPr>
              <w:rPr>
                <w:sz w:val="16"/>
              </w:rPr>
            </w:pPr>
          </w:p>
        </w:tc>
        <w:tc>
          <w:tcPr>
            <w:tcW w:w="3175" w:type="dxa"/>
            <w:tcBorders>
              <w:left w:val="single" w:sz="1" w:space="0" w:color="000000"/>
              <w:bottom w:val="single" w:sz="1" w:space="0" w:color="000000"/>
            </w:tcBorders>
          </w:tcPr>
          <w:p w:rsidR="003D3F3E" w:rsidRDefault="001654B4">
            <w:pPr>
              <w:snapToGrid w:val="0"/>
              <w:rPr>
                <w:sz w:val="16"/>
              </w:rPr>
            </w:pPr>
            <w:r>
              <w:rPr>
                <w:sz w:val="16"/>
              </w:rPr>
              <w:t>15. Ulica</w:t>
            </w:r>
          </w:p>
        </w:tc>
        <w:tc>
          <w:tcPr>
            <w:tcW w:w="3210" w:type="dxa"/>
            <w:tcBorders>
              <w:left w:val="single" w:sz="1" w:space="0" w:color="000000"/>
              <w:bottom w:val="single" w:sz="1" w:space="0" w:color="000000"/>
              <w:right w:val="single" w:sz="1" w:space="0" w:color="000000"/>
            </w:tcBorders>
          </w:tcPr>
          <w:p w:rsidR="003D3F3E" w:rsidRDefault="001654B4">
            <w:pPr>
              <w:snapToGrid w:val="0"/>
              <w:rPr>
                <w:sz w:val="16"/>
              </w:rPr>
            </w:pPr>
            <w:r>
              <w:rPr>
                <w:sz w:val="16"/>
              </w:rPr>
              <w:t>16. Numer domu / Numer lokalu</w:t>
            </w:r>
          </w:p>
        </w:tc>
      </w:tr>
      <w:tr w:rsidR="003D3F3E">
        <w:trPr>
          <w:cantSplit/>
        </w:trPr>
        <w:tc>
          <w:tcPr>
            <w:tcW w:w="648" w:type="dxa"/>
            <w:tcBorders>
              <w:left w:val="single" w:sz="1" w:space="0" w:color="000000"/>
              <w:bottom w:val="single" w:sz="1" w:space="0" w:color="000000"/>
            </w:tcBorders>
          </w:tcPr>
          <w:p w:rsidR="003D3F3E" w:rsidRDefault="003D3F3E">
            <w:pPr>
              <w:snapToGrid w:val="0"/>
              <w:rPr>
                <w:sz w:val="16"/>
              </w:rPr>
            </w:pPr>
          </w:p>
        </w:tc>
        <w:tc>
          <w:tcPr>
            <w:tcW w:w="3175" w:type="dxa"/>
            <w:tcBorders>
              <w:left w:val="single" w:sz="1" w:space="0" w:color="000000"/>
              <w:bottom w:val="single" w:sz="1" w:space="0" w:color="000000"/>
            </w:tcBorders>
          </w:tcPr>
          <w:p w:rsidR="003D3F3E" w:rsidRDefault="001654B4">
            <w:pPr>
              <w:snapToGrid w:val="0"/>
              <w:rPr>
                <w:sz w:val="16"/>
              </w:rPr>
            </w:pPr>
            <w:r>
              <w:rPr>
                <w:sz w:val="16"/>
              </w:rPr>
              <w:t>17. Miejscowość</w:t>
            </w:r>
          </w:p>
          <w:p w:rsidR="003D3F3E" w:rsidRDefault="003D3F3E">
            <w:pPr>
              <w:rPr>
                <w:sz w:val="16"/>
              </w:rPr>
            </w:pPr>
          </w:p>
        </w:tc>
        <w:tc>
          <w:tcPr>
            <w:tcW w:w="3175" w:type="dxa"/>
            <w:tcBorders>
              <w:left w:val="single" w:sz="1" w:space="0" w:color="000000"/>
              <w:bottom w:val="single" w:sz="1" w:space="0" w:color="000000"/>
            </w:tcBorders>
          </w:tcPr>
          <w:p w:rsidR="003D3F3E" w:rsidRDefault="001654B4">
            <w:pPr>
              <w:snapToGrid w:val="0"/>
              <w:rPr>
                <w:sz w:val="16"/>
              </w:rPr>
            </w:pPr>
            <w:r>
              <w:rPr>
                <w:sz w:val="16"/>
              </w:rPr>
              <w:t>18. Kod pocztowy</w:t>
            </w:r>
          </w:p>
        </w:tc>
        <w:tc>
          <w:tcPr>
            <w:tcW w:w="3210" w:type="dxa"/>
            <w:tcBorders>
              <w:left w:val="single" w:sz="1" w:space="0" w:color="000000"/>
              <w:bottom w:val="single" w:sz="1" w:space="0" w:color="000000"/>
              <w:right w:val="single" w:sz="1" w:space="0" w:color="000000"/>
            </w:tcBorders>
          </w:tcPr>
          <w:p w:rsidR="003D3F3E" w:rsidRDefault="001654B4">
            <w:pPr>
              <w:snapToGrid w:val="0"/>
              <w:rPr>
                <w:sz w:val="16"/>
              </w:rPr>
            </w:pPr>
            <w:r>
              <w:rPr>
                <w:sz w:val="16"/>
              </w:rPr>
              <w:t>19. Poczta</w:t>
            </w:r>
          </w:p>
        </w:tc>
      </w:tr>
      <w:tr w:rsidR="003D3F3E">
        <w:trPr>
          <w:cantSplit/>
        </w:trPr>
        <w:tc>
          <w:tcPr>
            <w:tcW w:w="10208" w:type="dxa"/>
            <w:gridSpan w:val="4"/>
            <w:tcBorders>
              <w:left w:val="single" w:sz="1" w:space="0" w:color="000000"/>
              <w:right w:val="single" w:sz="1" w:space="0" w:color="000000"/>
            </w:tcBorders>
          </w:tcPr>
          <w:p w:rsidR="003D3F3E" w:rsidRDefault="001654B4">
            <w:pPr>
              <w:snapToGrid w:val="0"/>
              <w:rPr>
                <w:b/>
              </w:rPr>
            </w:pPr>
            <w:r>
              <w:rPr>
                <w:b/>
              </w:rPr>
              <w:t>C. OKOLICZNOŚCI POWODUJĄCE KONIECZNOŚĆ ZŁOŻENIA DEKLARACJI</w:t>
            </w:r>
          </w:p>
        </w:tc>
      </w:tr>
      <w:tr w:rsidR="003D3F3E">
        <w:trPr>
          <w:cantSplit/>
        </w:trPr>
        <w:tc>
          <w:tcPr>
            <w:tcW w:w="648" w:type="dxa"/>
            <w:tcBorders>
              <w:left w:val="single" w:sz="1" w:space="0" w:color="000000"/>
              <w:bottom w:val="single" w:sz="1" w:space="0" w:color="000000"/>
            </w:tcBorders>
          </w:tcPr>
          <w:p w:rsidR="003D3F3E" w:rsidRDefault="003D3F3E">
            <w:pPr>
              <w:snapToGrid w:val="0"/>
              <w:rPr>
                <w:sz w:val="16"/>
              </w:rPr>
            </w:pPr>
          </w:p>
        </w:tc>
        <w:tc>
          <w:tcPr>
            <w:tcW w:w="9560" w:type="dxa"/>
            <w:gridSpan w:val="3"/>
            <w:tcBorders>
              <w:top w:val="single" w:sz="1" w:space="0" w:color="000000"/>
              <w:left w:val="single" w:sz="1" w:space="0" w:color="000000"/>
              <w:bottom w:val="single" w:sz="1" w:space="0" w:color="000000"/>
              <w:right w:val="single" w:sz="1" w:space="0" w:color="000000"/>
            </w:tcBorders>
          </w:tcPr>
          <w:p w:rsidR="003D3F3E" w:rsidRDefault="001654B4">
            <w:pPr>
              <w:snapToGrid w:val="0"/>
              <w:rPr>
                <w:sz w:val="16"/>
              </w:rPr>
            </w:pPr>
            <w:r>
              <w:rPr>
                <w:sz w:val="16"/>
              </w:rPr>
              <w:t>20. Okoliczności (zaznaczyć właściwą kratkę)</w:t>
            </w:r>
          </w:p>
          <w:p w:rsidR="003D3F3E" w:rsidRDefault="001654B4">
            <w:pPr>
              <w:rPr>
                <w:sz w:val="16"/>
              </w:rPr>
            </w:pPr>
            <w:r>
              <w:rPr>
                <w:sz w:val="16"/>
              </w:rPr>
              <w:t xml:space="preserve">                          </w:t>
            </w:r>
            <w:r>
              <w:rPr>
                <w:rFonts w:ascii="Wingdings" w:hAnsi="Wingdings"/>
                <w:sz w:val="20"/>
              </w:rPr>
              <w:t></w:t>
            </w:r>
            <w:r>
              <w:rPr>
                <w:sz w:val="16"/>
              </w:rPr>
              <w:t xml:space="preserve"> 1. deklaracja  roczna                                                </w:t>
            </w:r>
            <w:r>
              <w:rPr>
                <w:rFonts w:ascii="Wingdings" w:hAnsi="Wingdings"/>
                <w:sz w:val="20"/>
              </w:rPr>
              <w:t></w:t>
            </w:r>
            <w:r>
              <w:rPr>
                <w:sz w:val="16"/>
              </w:rPr>
              <w:t xml:space="preserve"> 2. korekta  deklaracji  rocznej</w:t>
            </w:r>
          </w:p>
        </w:tc>
      </w:tr>
    </w:tbl>
    <w:p w:rsidR="003D3F3E" w:rsidRDefault="003D3F3E"/>
    <w:tbl>
      <w:tblPr>
        <w:tblW w:w="0" w:type="auto"/>
        <w:tblInd w:w="-55" w:type="dxa"/>
        <w:tblLayout w:type="fixed"/>
        <w:tblCellMar>
          <w:left w:w="70" w:type="dxa"/>
          <w:right w:w="70" w:type="dxa"/>
        </w:tblCellMar>
        <w:tblLook w:val="0000"/>
      </w:tblPr>
      <w:tblGrid>
        <w:gridCol w:w="582"/>
        <w:gridCol w:w="1238"/>
        <w:gridCol w:w="1216"/>
        <w:gridCol w:w="2225"/>
        <w:gridCol w:w="1444"/>
        <w:gridCol w:w="1380"/>
        <w:gridCol w:w="1162"/>
        <w:gridCol w:w="1037"/>
      </w:tblGrid>
      <w:tr w:rsidR="003D3F3E">
        <w:trPr>
          <w:cantSplit/>
        </w:trPr>
        <w:tc>
          <w:tcPr>
            <w:tcW w:w="10284" w:type="dxa"/>
            <w:gridSpan w:val="8"/>
            <w:tcBorders>
              <w:top w:val="single" w:sz="1" w:space="0" w:color="000000"/>
              <w:left w:val="single" w:sz="1" w:space="0" w:color="000000"/>
              <w:bottom w:val="single" w:sz="1" w:space="0" w:color="000000"/>
              <w:right w:val="single" w:sz="1" w:space="0" w:color="000000"/>
            </w:tcBorders>
          </w:tcPr>
          <w:p w:rsidR="003D3F3E" w:rsidRDefault="001654B4">
            <w:pPr>
              <w:snapToGrid w:val="0"/>
            </w:pPr>
            <w:r>
              <w:rPr>
                <w:b/>
              </w:rPr>
              <w:t xml:space="preserve">D. DANE DOTYCZĄCE PRZEDMIOTÓW OPODATKOWANIA </w:t>
            </w:r>
            <w:r>
              <w:t>(włącznie ze zwolnionymi)</w:t>
            </w:r>
          </w:p>
        </w:tc>
      </w:tr>
      <w:tr w:rsidR="003D3F3E">
        <w:trPr>
          <w:cantSplit/>
          <w:trHeight w:hRule="exact" w:val="286"/>
        </w:trPr>
        <w:tc>
          <w:tcPr>
            <w:tcW w:w="582" w:type="dxa"/>
            <w:vMerge w:val="restart"/>
            <w:tcBorders>
              <w:left w:val="single" w:sz="1" w:space="0" w:color="000000"/>
              <w:bottom w:val="single" w:sz="1" w:space="0" w:color="000000"/>
            </w:tcBorders>
          </w:tcPr>
          <w:p w:rsidR="003D3F3E" w:rsidRDefault="003D3F3E">
            <w:pPr>
              <w:snapToGrid w:val="0"/>
            </w:pPr>
          </w:p>
        </w:tc>
        <w:tc>
          <w:tcPr>
            <w:tcW w:w="1238" w:type="dxa"/>
            <w:vMerge w:val="restart"/>
            <w:tcBorders>
              <w:left w:val="single" w:sz="1" w:space="0" w:color="000000"/>
              <w:bottom w:val="single" w:sz="1" w:space="0" w:color="000000"/>
            </w:tcBorders>
          </w:tcPr>
          <w:p w:rsidR="003D3F3E" w:rsidRDefault="003D3F3E">
            <w:pPr>
              <w:snapToGrid w:val="0"/>
              <w:rPr>
                <w:sz w:val="20"/>
              </w:rPr>
            </w:pPr>
          </w:p>
          <w:p w:rsidR="003D3F3E" w:rsidRDefault="003D3F3E">
            <w:pPr>
              <w:rPr>
                <w:sz w:val="20"/>
              </w:rPr>
            </w:pPr>
          </w:p>
          <w:p w:rsidR="003D3F3E" w:rsidRDefault="001654B4">
            <w:pPr>
              <w:rPr>
                <w:sz w:val="20"/>
              </w:rPr>
            </w:pPr>
            <w:r>
              <w:rPr>
                <w:sz w:val="20"/>
              </w:rPr>
              <w:t>Klasy użytków wynikające z ewidencji gruntów i budynków</w:t>
            </w:r>
          </w:p>
        </w:tc>
        <w:tc>
          <w:tcPr>
            <w:tcW w:w="4885" w:type="dxa"/>
            <w:gridSpan w:val="3"/>
            <w:tcBorders>
              <w:left w:val="single" w:sz="1" w:space="0" w:color="000000"/>
              <w:bottom w:val="single" w:sz="1" w:space="0" w:color="000000"/>
            </w:tcBorders>
          </w:tcPr>
          <w:p w:rsidR="003D3F3E" w:rsidRDefault="001654B4">
            <w:pPr>
              <w:snapToGrid w:val="0"/>
              <w:jc w:val="center"/>
            </w:pPr>
            <w:r>
              <w:t>Powierzchnia gruntu w hektarach fizycznych</w:t>
            </w:r>
          </w:p>
        </w:tc>
        <w:tc>
          <w:tcPr>
            <w:tcW w:w="1380" w:type="dxa"/>
            <w:vMerge w:val="restart"/>
            <w:tcBorders>
              <w:left w:val="single" w:sz="1" w:space="0" w:color="000000"/>
              <w:bottom w:val="single" w:sz="1" w:space="0" w:color="000000"/>
            </w:tcBorders>
          </w:tcPr>
          <w:p w:rsidR="003D3F3E" w:rsidRDefault="003D3F3E">
            <w:pPr>
              <w:snapToGrid w:val="0"/>
              <w:rPr>
                <w:sz w:val="20"/>
              </w:rPr>
            </w:pPr>
          </w:p>
          <w:p w:rsidR="003D3F3E" w:rsidRDefault="003D3F3E">
            <w:pPr>
              <w:rPr>
                <w:sz w:val="20"/>
              </w:rPr>
            </w:pPr>
          </w:p>
          <w:p w:rsidR="003D3F3E" w:rsidRDefault="001654B4">
            <w:pPr>
              <w:rPr>
                <w:sz w:val="20"/>
              </w:rPr>
            </w:pPr>
            <w:r>
              <w:rPr>
                <w:sz w:val="20"/>
              </w:rPr>
              <w:t xml:space="preserve">Liczba hektarów </w:t>
            </w:r>
            <w:proofErr w:type="spellStart"/>
            <w:r>
              <w:rPr>
                <w:sz w:val="20"/>
              </w:rPr>
              <w:t>przelicze-niowych</w:t>
            </w:r>
            <w:proofErr w:type="spellEnd"/>
          </w:p>
        </w:tc>
        <w:tc>
          <w:tcPr>
            <w:tcW w:w="1162" w:type="dxa"/>
            <w:vMerge w:val="restart"/>
            <w:tcBorders>
              <w:left w:val="single" w:sz="1" w:space="0" w:color="000000"/>
              <w:bottom w:val="single" w:sz="1" w:space="0" w:color="000000"/>
            </w:tcBorders>
          </w:tcPr>
          <w:p w:rsidR="003D3F3E" w:rsidRDefault="003D3F3E">
            <w:pPr>
              <w:snapToGrid w:val="0"/>
            </w:pPr>
          </w:p>
          <w:p w:rsidR="003D3F3E" w:rsidRDefault="003D3F3E">
            <w:pPr>
              <w:rPr>
                <w:sz w:val="20"/>
              </w:rPr>
            </w:pPr>
          </w:p>
          <w:p w:rsidR="003D3F3E" w:rsidRDefault="001654B4">
            <w:pPr>
              <w:pStyle w:val="Tekstpodstawowy"/>
            </w:pPr>
            <w:r>
              <w:t>Stawka z     1 ha (</w:t>
            </w:r>
            <w:proofErr w:type="spellStart"/>
            <w:r>
              <w:t>przelicze-niowego</w:t>
            </w:r>
            <w:proofErr w:type="spellEnd"/>
            <w:r>
              <w:t xml:space="preserve"> lub</w:t>
            </w:r>
          </w:p>
          <w:p w:rsidR="003D3F3E" w:rsidRDefault="001654B4">
            <w:pPr>
              <w:pStyle w:val="Tekstpodstawowy"/>
            </w:pPr>
            <w:r>
              <w:t>fizycznego)</w:t>
            </w:r>
          </w:p>
          <w:p w:rsidR="003D3F3E" w:rsidRDefault="001654B4">
            <w:pPr>
              <w:rPr>
                <w:sz w:val="20"/>
              </w:rPr>
            </w:pPr>
            <w:r>
              <w:rPr>
                <w:sz w:val="20"/>
              </w:rPr>
              <w:t xml:space="preserve"> w zł, gr.</w:t>
            </w:r>
          </w:p>
        </w:tc>
        <w:tc>
          <w:tcPr>
            <w:tcW w:w="1037" w:type="dxa"/>
            <w:vMerge w:val="restart"/>
            <w:tcBorders>
              <w:left w:val="single" w:sz="1" w:space="0" w:color="000000"/>
              <w:bottom w:val="single" w:sz="1" w:space="0" w:color="000000"/>
              <w:right w:val="single" w:sz="1" w:space="0" w:color="000000"/>
            </w:tcBorders>
          </w:tcPr>
          <w:p w:rsidR="003D3F3E" w:rsidRDefault="003D3F3E">
            <w:pPr>
              <w:snapToGrid w:val="0"/>
              <w:jc w:val="center"/>
              <w:rPr>
                <w:sz w:val="20"/>
              </w:rPr>
            </w:pPr>
          </w:p>
          <w:p w:rsidR="003D3F3E" w:rsidRDefault="003D3F3E">
            <w:pPr>
              <w:jc w:val="center"/>
              <w:rPr>
                <w:sz w:val="20"/>
              </w:rPr>
            </w:pPr>
          </w:p>
          <w:p w:rsidR="003D3F3E" w:rsidRDefault="001654B4">
            <w:pPr>
              <w:jc w:val="center"/>
              <w:rPr>
                <w:sz w:val="20"/>
              </w:rPr>
            </w:pPr>
            <w:r>
              <w:rPr>
                <w:sz w:val="20"/>
              </w:rPr>
              <w:t>Kwota</w:t>
            </w:r>
          </w:p>
          <w:p w:rsidR="003D3F3E" w:rsidRDefault="001654B4">
            <w:pPr>
              <w:jc w:val="center"/>
              <w:rPr>
                <w:sz w:val="20"/>
              </w:rPr>
            </w:pPr>
            <w:r>
              <w:rPr>
                <w:sz w:val="20"/>
              </w:rPr>
              <w:t>w zł, gr.</w:t>
            </w:r>
          </w:p>
        </w:tc>
      </w:tr>
      <w:tr w:rsidR="000E394C">
        <w:trPr>
          <w:cantSplit/>
          <w:trHeight w:hRule="exact" w:val="286"/>
        </w:trPr>
        <w:tc>
          <w:tcPr>
            <w:tcW w:w="582" w:type="dxa"/>
            <w:vMerge/>
            <w:tcBorders>
              <w:left w:val="single" w:sz="1" w:space="0" w:color="000000"/>
              <w:bottom w:val="single" w:sz="1" w:space="0" w:color="000000"/>
            </w:tcBorders>
          </w:tcPr>
          <w:p w:rsidR="000E394C" w:rsidRDefault="000E394C">
            <w:pPr>
              <w:snapToGrid w:val="0"/>
            </w:pPr>
          </w:p>
        </w:tc>
        <w:tc>
          <w:tcPr>
            <w:tcW w:w="1238" w:type="dxa"/>
            <w:vMerge/>
            <w:tcBorders>
              <w:left w:val="single" w:sz="1" w:space="0" w:color="000000"/>
              <w:bottom w:val="single" w:sz="1" w:space="0" w:color="000000"/>
            </w:tcBorders>
          </w:tcPr>
          <w:p w:rsidR="000E394C" w:rsidRDefault="000E394C">
            <w:pPr>
              <w:snapToGrid w:val="0"/>
              <w:rPr>
                <w:sz w:val="20"/>
              </w:rPr>
            </w:pPr>
          </w:p>
        </w:tc>
        <w:tc>
          <w:tcPr>
            <w:tcW w:w="4885" w:type="dxa"/>
            <w:gridSpan w:val="3"/>
            <w:tcBorders>
              <w:left w:val="single" w:sz="1" w:space="0" w:color="000000"/>
              <w:bottom w:val="single" w:sz="1" w:space="0" w:color="000000"/>
            </w:tcBorders>
          </w:tcPr>
          <w:p w:rsidR="000E394C" w:rsidRDefault="000E394C">
            <w:pPr>
              <w:snapToGrid w:val="0"/>
              <w:jc w:val="center"/>
            </w:pPr>
          </w:p>
        </w:tc>
        <w:tc>
          <w:tcPr>
            <w:tcW w:w="1380" w:type="dxa"/>
            <w:vMerge/>
            <w:tcBorders>
              <w:left w:val="single" w:sz="1" w:space="0" w:color="000000"/>
              <w:bottom w:val="single" w:sz="1" w:space="0" w:color="000000"/>
            </w:tcBorders>
          </w:tcPr>
          <w:p w:rsidR="000E394C" w:rsidRDefault="000E394C">
            <w:pPr>
              <w:snapToGrid w:val="0"/>
              <w:rPr>
                <w:sz w:val="20"/>
              </w:rPr>
            </w:pPr>
          </w:p>
        </w:tc>
        <w:tc>
          <w:tcPr>
            <w:tcW w:w="1162" w:type="dxa"/>
            <w:vMerge/>
            <w:tcBorders>
              <w:left w:val="single" w:sz="1" w:space="0" w:color="000000"/>
              <w:bottom w:val="single" w:sz="1" w:space="0" w:color="000000"/>
            </w:tcBorders>
          </w:tcPr>
          <w:p w:rsidR="000E394C" w:rsidRDefault="000E394C">
            <w:pPr>
              <w:snapToGrid w:val="0"/>
            </w:pPr>
          </w:p>
        </w:tc>
        <w:tc>
          <w:tcPr>
            <w:tcW w:w="1037" w:type="dxa"/>
            <w:vMerge/>
            <w:tcBorders>
              <w:left w:val="single" w:sz="1" w:space="0" w:color="000000"/>
              <w:bottom w:val="single" w:sz="1" w:space="0" w:color="000000"/>
              <w:right w:val="single" w:sz="1" w:space="0" w:color="000000"/>
            </w:tcBorders>
          </w:tcPr>
          <w:p w:rsidR="000E394C" w:rsidRDefault="000E394C">
            <w:pPr>
              <w:snapToGrid w:val="0"/>
              <w:jc w:val="center"/>
              <w:rPr>
                <w:sz w:val="20"/>
              </w:rPr>
            </w:pPr>
          </w:p>
        </w:tc>
      </w:tr>
      <w:tr w:rsidR="003D3F3E">
        <w:trPr>
          <w:cantSplit/>
          <w:trHeight w:hRule="exact" w:val="1617"/>
        </w:trPr>
        <w:tc>
          <w:tcPr>
            <w:tcW w:w="582" w:type="dxa"/>
            <w:vMerge/>
            <w:tcBorders>
              <w:left w:val="single" w:sz="1" w:space="0" w:color="000000"/>
              <w:bottom w:val="single" w:sz="1" w:space="0" w:color="000000"/>
            </w:tcBorders>
          </w:tcPr>
          <w:p w:rsidR="003D3F3E" w:rsidRDefault="003D3F3E"/>
        </w:tc>
        <w:tc>
          <w:tcPr>
            <w:tcW w:w="1238" w:type="dxa"/>
            <w:vMerge/>
            <w:tcBorders>
              <w:left w:val="single" w:sz="1" w:space="0" w:color="000000"/>
              <w:bottom w:val="single" w:sz="1" w:space="0" w:color="000000"/>
            </w:tcBorders>
          </w:tcPr>
          <w:p w:rsidR="003D3F3E" w:rsidRDefault="003D3F3E"/>
        </w:tc>
        <w:tc>
          <w:tcPr>
            <w:tcW w:w="1216" w:type="dxa"/>
            <w:tcBorders>
              <w:left w:val="single" w:sz="1" w:space="0" w:color="000000"/>
              <w:bottom w:val="single" w:sz="1" w:space="0" w:color="000000"/>
            </w:tcBorders>
          </w:tcPr>
          <w:p w:rsidR="003D3F3E" w:rsidRDefault="003D3F3E">
            <w:pPr>
              <w:snapToGrid w:val="0"/>
              <w:jc w:val="center"/>
            </w:pPr>
          </w:p>
          <w:p w:rsidR="003D3F3E" w:rsidRDefault="003D3F3E">
            <w:pPr>
              <w:jc w:val="center"/>
            </w:pPr>
          </w:p>
          <w:p w:rsidR="003D3F3E" w:rsidRDefault="001654B4">
            <w:pPr>
              <w:jc w:val="center"/>
              <w:rPr>
                <w:sz w:val="20"/>
              </w:rPr>
            </w:pPr>
            <w:r>
              <w:rPr>
                <w:sz w:val="20"/>
              </w:rPr>
              <w:t>Ogółem</w:t>
            </w:r>
          </w:p>
        </w:tc>
        <w:tc>
          <w:tcPr>
            <w:tcW w:w="2225" w:type="dxa"/>
            <w:tcBorders>
              <w:left w:val="single" w:sz="1" w:space="0" w:color="000000"/>
              <w:bottom w:val="single" w:sz="1" w:space="0" w:color="000000"/>
            </w:tcBorders>
          </w:tcPr>
          <w:p w:rsidR="003D3F3E" w:rsidRDefault="003D3F3E">
            <w:pPr>
              <w:snapToGrid w:val="0"/>
              <w:jc w:val="center"/>
              <w:rPr>
                <w:sz w:val="20"/>
              </w:rPr>
            </w:pPr>
          </w:p>
          <w:p w:rsidR="003D3F3E" w:rsidRDefault="001654B4">
            <w:pPr>
              <w:jc w:val="center"/>
              <w:rPr>
                <w:sz w:val="20"/>
              </w:rPr>
            </w:pPr>
            <w:r>
              <w:rPr>
                <w:sz w:val="20"/>
              </w:rPr>
              <w:t>Nie podlegające przeliczeniu na ha przeliczeniowe</w:t>
            </w:r>
          </w:p>
        </w:tc>
        <w:tc>
          <w:tcPr>
            <w:tcW w:w="1444" w:type="dxa"/>
            <w:tcBorders>
              <w:left w:val="single" w:sz="1" w:space="0" w:color="000000"/>
              <w:bottom w:val="single" w:sz="1" w:space="0" w:color="000000"/>
            </w:tcBorders>
          </w:tcPr>
          <w:p w:rsidR="003D3F3E" w:rsidRDefault="003D3F3E">
            <w:pPr>
              <w:snapToGrid w:val="0"/>
              <w:rPr>
                <w:sz w:val="20"/>
              </w:rPr>
            </w:pPr>
          </w:p>
          <w:p w:rsidR="003D3F3E" w:rsidRDefault="001654B4">
            <w:pPr>
              <w:rPr>
                <w:sz w:val="20"/>
              </w:rPr>
            </w:pPr>
            <w:r>
              <w:rPr>
                <w:sz w:val="20"/>
              </w:rPr>
              <w:t>Podlegające przeliczeniu na hektary przeliczeniowe</w:t>
            </w:r>
          </w:p>
        </w:tc>
        <w:tc>
          <w:tcPr>
            <w:tcW w:w="1380" w:type="dxa"/>
            <w:vMerge/>
            <w:tcBorders>
              <w:left w:val="single" w:sz="1" w:space="0" w:color="000000"/>
              <w:bottom w:val="single" w:sz="1" w:space="0" w:color="000000"/>
            </w:tcBorders>
          </w:tcPr>
          <w:p w:rsidR="003D3F3E" w:rsidRDefault="003D3F3E"/>
        </w:tc>
        <w:tc>
          <w:tcPr>
            <w:tcW w:w="1162" w:type="dxa"/>
            <w:vMerge/>
            <w:tcBorders>
              <w:left w:val="single" w:sz="1" w:space="0" w:color="000000"/>
              <w:bottom w:val="single" w:sz="1" w:space="0" w:color="000000"/>
            </w:tcBorders>
          </w:tcPr>
          <w:p w:rsidR="003D3F3E" w:rsidRDefault="003D3F3E"/>
        </w:tc>
        <w:tc>
          <w:tcPr>
            <w:tcW w:w="1037" w:type="dxa"/>
            <w:vMerge/>
            <w:tcBorders>
              <w:left w:val="single" w:sz="1" w:space="0" w:color="000000"/>
              <w:bottom w:val="single" w:sz="1" w:space="0" w:color="000000"/>
              <w:right w:val="single" w:sz="1" w:space="0" w:color="000000"/>
            </w:tcBorders>
          </w:tcPr>
          <w:p w:rsidR="003D3F3E" w:rsidRDefault="003D3F3E"/>
        </w:tc>
      </w:tr>
      <w:tr w:rsidR="003D3F3E">
        <w:trPr>
          <w:cantSplit/>
        </w:trPr>
        <w:tc>
          <w:tcPr>
            <w:tcW w:w="582" w:type="dxa"/>
            <w:tcBorders>
              <w:left w:val="single" w:sz="1" w:space="0" w:color="000000"/>
              <w:bottom w:val="single" w:sz="1" w:space="0" w:color="000000"/>
            </w:tcBorders>
          </w:tcPr>
          <w:p w:rsidR="000E394C" w:rsidRDefault="000E394C">
            <w:pPr>
              <w:snapToGrid w:val="0"/>
              <w:rPr>
                <w:sz w:val="16"/>
              </w:rPr>
            </w:pPr>
          </w:p>
        </w:tc>
        <w:tc>
          <w:tcPr>
            <w:tcW w:w="1238" w:type="dxa"/>
            <w:tcBorders>
              <w:left w:val="single" w:sz="1" w:space="0" w:color="000000"/>
              <w:bottom w:val="single" w:sz="1" w:space="0" w:color="000000"/>
            </w:tcBorders>
          </w:tcPr>
          <w:p w:rsidR="003D3F3E" w:rsidRDefault="001654B4">
            <w:pPr>
              <w:snapToGrid w:val="0"/>
              <w:jc w:val="center"/>
              <w:rPr>
                <w:b/>
                <w:sz w:val="16"/>
              </w:rPr>
            </w:pPr>
            <w:r>
              <w:rPr>
                <w:b/>
                <w:sz w:val="16"/>
              </w:rPr>
              <w:t>Grunty orne</w:t>
            </w:r>
          </w:p>
        </w:tc>
        <w:tc>
          <w:tcPr>
            <w:tcW w:w="1216" w:type="dxa"/>
            <w:tcBorders>
              <w:left w:val="single" w:sz="1" w:space="0" w:color="000000"/>
              <w:bottom w:val="single" w:sz="1" w:space="0" w:color="000000"/>
            </w:tcBorders>
          </w:tcPr>
          <w:p w:rsidR="003D3F3E" w:rsidRDefault="003D3F3E">
            <w:pPr>
              <w:snapToGrid w:val="0"/>
            </w:pPr>
          </w:p>
        </w:tc>
        <w:tc>
          <w:tcPr>
            <w:tcW w:w="2225" w:type="dxa"/>
            <w:tcBorders>
              <w:left w:val="single" w:sz="1" w:space="0" w:color="000000"/>
              <w:bottom w:val="single" w:sz="1" w:space="0" w:color="000000"/>
            </w:tcBorders>
          </w:tcPr>
          <w:p w:rsidR="003D3F3E" w:rsidRDefault="003D3F3E">
            <w:pPr>
              <w:snapToGrid w:val="0"/>
            </w:pPr>
          </w:p>
        </w:tc>
        <w:tc>
          <w:tcPr>
            <w:tcW w:w="1444" w:type="dxa"/>
            <w:tcBorders>
              <w:left w:val="single" w:sz="1" w:space="0" w:color="000000"/>
              <w:bottom w:val="single" w:sz="1" w:space="0" w:color="000000"/>
            </w:tcBorders>
          </w:tcPr>
          <w:p w:rsidR="003D3F3E" w:rsidRDefault="003D3F3E">
            <w:pPr>
              <w:snapToGrid w:val="0"/>
            </w:pPr>
          </w:p>
        </w:tc>
        <w:tc>
          <w:tcPr>
            <w:tcW w:w="1380" w:type="dxa"/>
            <w:tcBorders>
              <w:left w:val="single" w:sz="1" w:space="0" w:color="000000"/>
              <w:bottom w:val="single" w:sz="1" w:space="0" w:color="000000"/>
            </w:tcBorders>
          </w:tcPr>
          <w:p w:rsidR="003D3F3E" w:rsidRDefault="003D3F3E">
            <w:pPr>
              <w:snapToGrid w:val="0"/>
            </w:pPr>
          </w:p>
        </w:tc>
        <w:tc>
          <w:tcPr>
            <w:tcW w:w="1162" w:type="dxa"/>
            <w:tcBorders>
              <w:left w:val="single" w:sz="1" w:space="0" w:color="000000"/>
              <w:bottom w:val="single" w:sz="1" w:space="0" w:color="000000"/>
            </w:tcBorders>
          </w:tcPr>
          <w:p w:rsidR="003D3F3E" w:rsidRDefault="003D3F3E">
            <w:pPr>
              <w:snapToGrid w:val="0"/>
            </w:pPr>
          </w:p>
        </w:tc>
        <w:tc>
          <w:tcPr>
            <w:tcW w:w="1037" w:type="dxa"/>
            <w:tcBorders>
              <w:left w:val="single" w:sz="1" w:space="0" w:color="000000"/>
              <w:bottom w:val="single" w:sz="1" w:space="0" w:color="000000"/>
              <w:right w:val="single" w:sz="1" w:space="0" w:color="000000"/>
            </w:tcBorders>
          </w:tcPr>
          <w:p w:rsidR="003D3F3E" w:rsidRDefault="003D3F3E">
            <w:pPr>
              <w:snapToGrid w:val="0"/>
            </w:pPr>
          </w:p>
        </w:tc>
      </w:tr>
      <w:tr w:rsidR="003D3F3E">
        <w:trPr>
          <w:cantSplit/>
        </w:trPr>
        <w:tc>
          <w:tcPr>
            <w:tcW w:w="582" w:type="dxa"/>
            <w:tcBorders>
              <w:left w:val="single" w:sz="1" w:space="0" w:color="000000"/>
              <w:bottom w:val="single" w:sz="1" w:space="0" w:color="000000"/>
            </w:tcBorders>
          </w:tcPr>
          <w:p w:rsidR="003D3F3E" w:rsidRDefault="003D3F3E">
            <w:pPr>
              <w:snapToGrid w:val="0"/>
            </w:pPr>
          </w:p>
        </w:tc>
        <w:tc>
          <w:tcPr>
            <w:tcW w:w="1238" w:type="dxa"/>
            <w:tcBorders>
              <w:left w:val="single" w:sz="1" w:space="0" w:color="000000"/>
              <w:bottom w:val="single" w:sz="1" w:space="0" w:color="000000"/>
            </w:tcBorders>
          </w:tcPr>
          <w:p w:rsidR="003D3F3E" w:rsidRDefault="001654B4">
            <w:pPr>
              <w:snapToGrid w:val="0"/>
              <w:jc w:val="center"/>
              <w:rPr>
                <w:b/>
                <w:sz w:val="20"/>
              </w:rPr>
            </w:pPr>
            <w:r>
              <w:rPr>
                <w:b/>
                <w:sz w:val="20"/>
              </w:rPr>
              <w:t>I</w:t>
            </w:r>
          </w:p>
        </w:tc>
        <w:tc>
          <w:tcPr>
            <w:tcW w:w="1216" w:type="dxa"/>
            <w:tcBorders>
              <w:left w:val="single" w:sz="1" w:space="0" w:color="000000"/>
              <w:bottom w:val="single" w:sz="1" w:space="0" w:color="000000"/>
            </w:tcBorders>
          </w:tcPr>
          <w:p w:rsidR="003D3F3E" w:rsidRDefault="003D3F3E">
            <w:pPr>
              <w:snapToGrid w:val="0"/>
            </w:pPr>
          </w:p>
        </w:tc>
        <w:tc>
          <w:tcPr>
            <w:tcW w:w="2225" w:type="dxa"/>
            <w:tcBorders>
              <w:left w:val="single" w:sz="1" w:space="0" w:color="000000"/>
              <w:bottom w:val="single" w:sz="1" w:space="0" w:color="000000"/>
            </w:tcBorders>
          </w:tcPr>
          <w:p w:rsidR="003D3F3E" w:rsidRDefault="003D3F3E">
            <w:pPr>
              <w:snapToGrid w:val="0"/>
            </w:pPr>
          </w:p>
        </w:tc>
        <w:tc>
          <w:tcPr>
            <w:tcW w:w="1444" w:type="dxa"/>
            <w:tcBorders>
              <w:left w:val="single" w:sz="1" w:space="0" w:color="000000"/>
              <w:bottom w:val="single" w:sz="1" w:space="0" w:color="000000"/>
            </w:tcBorders>
          </w:tcPr>
          <w:p w:rsidR="003D3F3E" w:rsidRDefault="003D3F3E">
            <w:pPr>
              <w:snapToGrid w:val="0"/>
            </w:pPr>
          </w:p>
        </w:tc>
        <w:tc>
          <w:tcPr>
            <w:tcW w:w="1380" w:type="dxa"/>
            <w:tcBorders>
              <w:left w:val="single" w:sz="1" w:space="0" w:color="000000"/>
              <w:bottom w:val="single" w:sz="1" w:space="0" w:color="000000"/>
            </w:tcBorders>
          </w:tcPr>
          <w:p w:rsidR="003D3F3E" w:rsidRDefault="003D3F3E">
            <w:pPr>
              <w:snapToGrid w:val="0"/>
            </w:pPr>
          </w:p>
        </w:tc>
        <w:tc>
          <w:tcPr>
            <w:tcW w:w="1162" w:type="dxa"/>
            <w:tcBorders>
              <w:left w:val="single" w:sz="1" w:space="0" w:color="000000"/>
              <w:bottom w:val="single" w:sz="1" w:space="0" w:color="000000"/>
            </w:tcBorders>
          </w:tcPr>
          <w:p w:rsidR="003D3F3E" w:rsidRDefault="003D3F3E">
            <w:pPr>
              <w:snapToGrid w:val="0"/>
            </w:pPr>
          </w:p>
        </w:tc>
        <w:tc>
          <w:tcPr>
            <w:tcW w:w="1037" w:type="dxa"/>
            <w:tcBorders>
              <w:left w:val="single" w:sz="1" w:space="0" w:color="000000"/>
              <w:bottom w:val="single" w:sz="1" w:space="0" w:color="000000"/>
              <w:right w:val="single" w:sz="1" w:space="0" w:color="000000"/>
            </w:tcBorders>
          </w:tcPr>
          <w:p w:rsidR="003D3F3E" w:rsidRDefault="003D3F3E">
            <w:pPr>
              <w:snapToGrid w:val="0"/>
            </w:pPr>
          </w:p>
        </w:tc>
      </w:tr>
      <w:tr w:rsidR="003D3F3E">
        <w:trPr>
          <w:cantSplit/>
        </w:trPr>
        <w:tc>
          <w:tcPr>
            <w:tcW w:w="582" w:type="dxa"/>
            <w:tcBorders>
              <w:left w:val="single" w:sz="1" w:space="0" w:color="000000"/>
              <w:bottom w:val="single" w:sz="1" w:space="0" w:color="000000"/>
            </w:tcBorders>
          </w:tcPr>
          <w:p w:rsidR="003D3F3E" w:rsidRDefault="003D3F3E">
            <w:pPr>
              <w:snapToGrid w:val="0"/>
            </w:pPr>
          </w:p>
        </w:tc>
        <w:tc>
          <w:tcPr>
            <w:tcW w:w="1238" w:type="dxa"/>
            <w:tcBorders>
              <w:left w:val="single" w:sz="1" w:space="0" w:color="000000"/>
              <w:bottom w:val="single" w:sz="1" w:space="0" w:color="000000"/>
            </w:tcBorders>
          </w:tcPr>
          <w:p w:rsidR="003D3F3E" w:rsidRDefault="001654B4">
            <w:pPr>
              <w:snapToGrid w:val="0"/>
              <w:jc w:val="center"/>
              <w:rPr>
                <w:b/>
                <w:sz w:val="20"/>
              </w:rPr>
            </w:pPr>
            <w:r>
              <w:rPr>
                <w:b/>
                <w:sz w:val="20"/>
              </w:rPr>
              <w:t>II</w:t>
            </w:r>
          </w:p>
        </w:tc>
        <w:tc>
          <w:tcPr>
            <w:tcW w:w="1216" w:type="dxa"/>
            <w:tcBorders>
              <w:left w:val="single" w:sz="1" w:space="0" w:color="000000"/>
              <w:bottom w:val="single" w:sz="1" w:space="0" w:color="000000"/>
            </w:tcBorders>
          </w:tcPr>
          <w:p w:rsidR="003D3F3E" w:rsidRDefault="003D3F3E">
            <w:pPr>
              <w:snapToGrid w:val="0"/>
            </w:pPr>
          </w:p>
        </w:tc>
        <w:tc>
          <w:tcPr>
            <w:tcW w:w="2225" w:type="dxa"/>
            <w:tcBorders>
              <w:left w:val="single" w:sz="1" w:space="0" w:color="000000"/>
              <w:bottom w:val="single" w:sz="1" w:space="0" w:color="000000"/>
            </w:tcBorders>
          </w:tcPr>
          <w:p w:rsidR="003D3F3E" w:rsidRDefault="003D3F3E">
            <w:pPr>
              <w:snapToGrid w:val="0"/>
            </w:pPr>
          </w:p>
        </w:tc>
        <w:tc>
          <w:tcPr>
            <w:tcW w:w="1444" w:type="dxa"/>
            <w:tcBorders>
              <w:left w:val="single" w:sz="1" w:space="0" w:color="000000"/>
              <w:bottom w:val="single" w:sz="1" w:space="0" w:color="000000"/>
            </w:tcBorders>
          </w:tcPr>
          <w:p w:rsidR="003D3F3E" w:rsidRDefault="003D3F3E">
            <w:pPr>
              <w:snapToGrid w:val="0"/>
            </w:pPr>
          </w:p>
        </w:tc>
        <w:tc>
          <w:tcPr>
            <w:tcW w:w="1380" w:type="dxa"/>
            <w:tcBorders>
              <w:left w:val="single" w:sz="1" w:space="0" w:color="000000"/>
              <w:bottom w:val="single" w:sz="1" w:space="0" w:color="000000"/>
            </w:tcBorders>
          </w:tcPr>
          <w:p w:rsidR="003D3F3E" w:rsidRDefault="003D3F3E">
            <w:pPr>
              <w:snapToGrid w:val="0"/>
            </w:pPr>
          </w:p>
        </w:tc>
        <w:tc>
          <w:tcPr>
            <w:tcW w:w="1162" w:type="dxa"/>
            <w:tcBorders>
              <w:left w:val="single" w:sz="1" w:space="0" w:color="000000"/>
              <w:bottom w:val="single" w:sz="1" w:space="0" w:color="000000"/>
            </w:tcBorders>
          </w:tcPr>
          <w:p w:rsidR="003D3F3E" w:rsidRDefault="003D3F3E">
            <w:pPr>
              <w:snapToGrid w:val="0"/>
            </w:pPr>
          </w:p>
        </w:tc>
        <w:tc>
          <w:tcPr>
            <w:tcW w:w="1037" w:type="dxa"/>
            <w:tcBorders>
              <w:left w:val="single" w:sz="1" w:space="0" w:color="000000"/>
              <w:bottom w:val="single" w:sz="1" w:space="0" w:color="000000"/>
              <w:right w:val="single" w:sz="1" w:space="0" w:color="000000"/>
            </w:tcBorders>
          </w:tcPr>
          <w:p w:rsidR="003D3F3E" w:rsidRDefault="003D3F3E">
            <w:pPr>
              <w:snapToGrid w:val="0"/>
            </w:pPr>
          </w:p>
        </w:tc>
      </w:tr>
      <w:tr w:rsidR="003D3F3E">
        <w:trPr>
          <w:cantSplit/>
        </w:trPr>
        <w:tc>
          <w:tcPr>
            <w:tcW w:w="582" w:type="dxa"/>
            <w:tcBorders>
              <w:left w:val="single" w:sz="1" w:space="0" w:color="000000"/>
              <w:bottom w:val="single" w:sz="1" w:space="0" w:color="000000"/>
            </w:tcBorders>
          </w:tcPr>
          <w:p w:rsidR="003D3F3E" w:rsidRDefault="003D3F3E">
            <w:pPr>
              <w:snapToGrid w:val="0"/>
            </w:pPr>
          </w:p>
        </w:tc>
        <w:tc>
          <w:tcPr>
            <w:tcW w:w="1238" w:type="dxa"/>
            <w:tcBorders>
              <w:left w:val="single" w:sz="1" w:space="0" w:color="000000"/>
              <w:bottom w:val="single" w:sz="1" w:space="0" w:color="000000"/>
            </w:tcBorders>
          </w:tcPr>
          <w:p w:rsidR="003D3F3E" w:rsidRDefault="001654B4">
            <w:pPr>
              <w:snapToGrid w:val="0"/>
              <w:jc w:val="center"/>
              <w:rPr>
                <w:b/>
                <w:sz w:val="20"/>
              </w:rPr>
            </w:pPr>
            <w:proofErr w:type="spellStart"/>
            <w:r>
              <w:rPr>
                <w:b/>
                <w:sz w:val="20"/>
              </w:rPr>
              <w:t>IIIa</w:t>
            </w:r>
            <w:proofErr w:type="spellEnd"/>
          </w:p>
        </w:tc>
        <w:tc>
          <w:tcPr>
            <w:tcW w:w="1216" w:type="dxa"/>
            <w:tcBorders>
              <w:left w:val="single" w:sz="1" w:space="0" w:color="000000"/>
              <w:bottom w:val="single" w:sz="1" w:space="0" w:color="000000"/>
            </w:tcBorders>
          </w:tcPr>
          <w:p w:rsidR="003D3F3E" w:rsidRDefault="003D3F3E">
            <w:pPr>
              <w:snapToGrid w:val="0"/>
            </w:pPr>
          </w:p>
        </w:tc>
        <w:tc>
          <w:tcPr>
            <w:tcW w:w="2225" w:type="dxa"/>
            <w:tcBorders>
              <w:left w:val="single" w:sz="1" w:space="0" w:color="000000"/>
              <w:bottom w:val="single" w:sz="1" w:space="0" w:color="000000"/>
            </w:tcBorders>
          </w:tcPr>
          <w:p w:rsidR="003D3F3E" w:rsidRDefault="003D3F3E">
            <w:pPr>
              <w:snapToGrid w:val="0"/>
            </w:pPr>
          </w:p>
        </w:tc>
        <w:tc>
          <w:tcPr>
            <w:tcW w:w="1444" w:type="dxa"/>
            <w:tcBorders>
              <w:left w:val="single" w:sz="1" w:space="0" w:color="000000"/>
              <w:bottom w:val="single" w:sz="1" w:space="0" w:color="000000"/>
            </w:tcBorders>
          </w:tcPr>
          <w:p w:rsidR="003D3F3E" w:rsidRDefault="003D3F3E">
            <w:pPr>
              <w:snapToGrid w:val="0"/>
            </w:pPr>
          </w:p>
        </w:tc>
        <w:tc>
          <w:tcPr>
            <w:tcW w:w="1380" w:type="dxa"/>
            <w:tcBorders>
              <w:left w:val="single" w:sz="1" w:space="0" w:color="000000"/>
              <w:bottom w:val="single" w:sz="1" w:space="0" w:color="000000"/>
            </w:tcBorders>
          </w:tcPr>
          <w:p w:rsidR="003D3F3E" w:rsidRDefault="003D3F3E">
            <w:pPr>
              <w:snapToGrid w:val="0"/>
            </w:pPr>
          </w:p>
        </w:tc>
        <w:tc>
          <w:tcPr>
            <w:tcW w:w="1162" w:type="dxa"/>
            <w:tcBorders>
              <w:left w:val="single" w:sz="1" w:space="0" w:color="000000"/>
              <w:bottom w:val="single" w:sz="1" w:space="0" w:color="000000"/>
            </w:tcBorders>
          </w:tcPr>
          <w:p w:rsidR="003D3F3E" w:rsidRDefault="003D3F3E">
            <w:pPr>
              <w:snapToGrid w:val="0"/>
            </w:pPr>
          </w:p>
        </w:tc>
        <w:tc>
          <w:tcPr>
            <w:tcW w:w="1037" w:type="dxa"/>
            <w:tcBorders>
              <w:left w:val="single" w:sz="1" w:space="0" w:color="000000"/>
              <w:bottom w:val="single" w:sz="1" w:space="0" w:color="000000"/>
              <w:right w:val="single" w:sz="1" w:space="0" w:color="000000"/>
            </w:tcBorders>
          </w:tcPr>
          <w:p w:rsidR="003D3F3E" w:rsidRDefault="003D3F3E">
            <w:pPr>
              <w:snapToGrid w:val="0"/>
            </w:pPr>
          </w:p>
        </w:tc>
      </w:tr>
      <w:tr w:rsidR="003D3F3E">
        <w:trPr>
          <w:cantSplit/>
        </w:trPr>
        <w:tc>
          <w:tcPr>
            <w:tcW w:w="582" w:type="dxa"/>
            <w:tcBorders>
              <w:left w:val="single" w:sz="1" w:space="0" w:color="000000"/>
              <w:bottom w:val="single" w:sz="1" w:space="0" w:color="000000"/>
            </w:tcBorders>
          </w:tcPr>
          <w:p w:rsidR="003D3F3E" w:rsidRDefault="003D3F3E">
            <w:pPr>
              <w:snapToGrid w:val="0"/>
            </w:pPr>
          </w:p>
        </w:tc>
        <w:tc>
          <w:tcPr>
            <w:tcW w:w="1238" w:type="dxa"/>
            <w:tcBorders>
              <w:left w:val="single" w:sz="1" w:space="0" w:color="000000"/>
              <w:bottom w:val="single" w:sz="1" w:space="0" w:color="000000"/>
            </w:tcBorders>
          </w:tcPr>
          <w:p w:rsidR="003D3F3E" w:rsidRDefault="001654B4">
            <w:pPr>
              <w:snapToGrid w:val="0"/>
              <w:jc w:val="center"/>
              <w:rPr>
                <w:b/>
                <w:sz w:val="20"/>
              </w:rPr>
            </w:pPr>
            <w:proofErr w:type="spellStart"/>
            <w:r>
              <w:rPr>
                <w:b/>
                <w:sz w:val="20"/>
              </w:rPr>
              <w:t>IIIb</w:t>
            </w:r>
            <w:proofErr w:type="spellEnd"/>
          </w:p>
        </w:tc>
        <w:tc>
          <w:tcPr>
            <w:tcW w:w="1216" w:type="dxa"/>
            <w:tcBorders>
              <w:left w:val="single" w:sz="1" w:space="0" w:color="000000"/>
              <w:bottom w:val="single" w:sz="1" w:space="0" w:color="000000"/>
            </w:tcBorders>
          </w:tcPr>
          <w:p w:rsidR="003D3F3E" w:rsidRDefault="003D3F3E">
            <w:pPr>
              <w:snapToGrid w:val="0"/>
            </w:pPr>
          </w:p>
        </w:tc>
        <w:tc>
          <w:tcPr>
            <w:tcW w:w="2225" w:type="dxa"/>
            <w:tcBorders>
              <w:left w:val="single" w:sz="1" w:space="0" w:color="000000"/>
              <w:bottom w:val="single" w:sz="1" w:space="0" w:color="000000"/>
            </w:tcBorders>
          </w:tcPr>
          <w:p w:rsidR="003D3F3E" w:rsidRDefault="003D3F3E">
            <w:pPr>
              <w:snapToGrid w:val="0"/>
            </w:pPr>
          </w:p>
        </w:tc>
        <w:tc>
          <w:tcPr>
            <w:tcW w:w="1444" w:type="dxa"/>
            <w:tcBorders>
              <w:left w:val="single" w:sz="1" w:space="0" w:color="000000"/>
              <w:bottom w:val="single" w:sz="1" w:space="0" w:color="000000"/>
            </w:tcBorders>
          </w:tcPr>
          <w:p w:rsidR="003D3F3E" w:rsidRDefault="003D3F3E">
            <w:pPr>
              <w:snapToGrid w:val="0"/>
            </w:pPr>
          </w:p>
        </w:tc>
        <w:tc>
          <w:tcPr>
            <w:tcW w:w="1380" w:type="dxa"/>
            <w:tcBorders>
              <w:left w:val="single" w:sz="1" w:space="0" w:color="000000"/>
              <w:bottom w:val="single" w:sz="1" w:space="0" w:color="000000"/>
            </w:tcBorders>
          </w:tcPr>
          <w:p w:rsidR="003D3F3E" w:rsidRDefault="003D3F3E">
            <w:pPr>
              <w:snapToGrid w:val="0"/>
            </w:pPr>
          </w:p>
        </w:tc>
        <w:tc>
          <w:tcPr>
            <w:tcW w:w="1162" w:type="dxa"/>
            <w:tcBorders>
              <w:left w:val="single" w:sz="1" w:space="0" w:color="000000"/>
              <w:bottom w:val="single" w:sz="1" w:space="0" w:color="000000"/>
            </w:tcBorders>
          </w:tcPr>
          <w:p w:rsidR="003D3F3E" w:rsidRDefault="003D3F3E">
            <w:pPr>
              <w:snapToGrid w:val="0"/>
            </w:pPr>
          </w:p>
        </w:tc>
        <w:tc>
          <w:tcPr>
            <w:tcW w:w="1037" w:type="dxa"/>
            <w:tcBorders>
              <w:left w:val="single" w:sz="1" w:space="0" w:color="000000"/>
              <w:bottom w:val="single" w:sz="1" w:space="0" w:color="000000"/>
              <w:right w:val="single" w:sz="1" w:space="0" w:color="000000"/>
            </w:tcBorders>
          </w:tcPr>
          <w:p w:rsidR="003D3F3E" w:rsidRDefault="003D3F3E">
            <w:pPr>
              <w:snapToGrid w:val="0"/>
            </w:pPr>
          </w:p>
        </w:tc>
      </w:tr>
      <w:tr w:rsidR="003D3F3E">
        <w:trPr>
          <w:cantSplit/>
        </w:trPr>
        <w:tc>
          <w:tcPr>
            <w:tcW w:w="582" w:type="dxa"/>
            <w:tcBorders>
              <w:left w:val="single" w:sz="1" w:space="0" w:color="000000"/>
              <w:bottom w:val="single" w:sz="1" w:space="0" w:color="000000"/>
            </w:tcBorders>
          </w:tcPr>
          <w:p w:rsidR="003D3F3E" w:rsidRDefault="003D3F3E">
            <w:pPr>
              <w:snapToGrid w:val="0"/>
            </w:pPr>
          </w:p>
        </w:tc>
        <w:tc>
          <w:tcPr>
            <w:tcW w:w="1238" w:type="dxa"/>
            <w:tcBorders>
              <w:left w:val="single" w:sz="1" w:space="0" w:color="000000"/>
              <w:bottom w:val="single" w:sz="1" w:space="0" w:color="000000"/>
            </w:tcBorders>
          </w:tcPr>
          <w:p w:rsidR="003D3F3E" w:rsidRDefault="001654B4">
            <w:pPr>
              <w:snapToGrid w:val="0"/>
              <w:jc w:val="center"/>
              <w:rPr>
                <w:b/>
                <w:sz w:val="20"/>
              </w:rPr>
            </w:pPr>
            <w:proofErr w:type="spellStart"/>
            <w:r>
              <w:rPr>
                <w:b/>
                <w:sz w:val="20"/>
              </w:rPr>
              <w:t>IVa</w:t>
            </w:r>
            <w:proofErr w:type="spellEnd"/>
          </w:p>
        </w:tc>
        <w:tc>
          <w:tcPr>
            <w:tcW w:w="1216" w:type="dxa"/>
            <w:tcBorders>
              <w:left w:val="single" w:sz="1" w:space="0" w:color="000000"/>
              <w:bottom w:val="single" w:sz="1" w:space="0" w:color="000000"/>
            </w:tcBorders>
          </w:tcPr>
          <w:p w:rsidR="003D3F3E" w:rsidRDefault="003D3F3E">
            <w:pPr>
              <w:snapToGrid w:val="0"/>
            </w:pPr>
          </w:p>
        </w:tc>
        <w:tc>
          <w:tcPr>
            <w:tcW w:w="2225" w:type="dxa"/>
            <w:tcBorders>
              <w:left w:val="single" w:sz="1" w:space="0" w:color="000000"/>
              <w:bottom w:val="single" w:sz="1" w:space="0" w:color="000000"/>
            </w:tcBorders>
          </w:tcPr>
          <w:p w:rsidR="003D3F3E" w:rsidRDefault="003D3F3E">
            <w:pPr>
              <w:snapToGrid w:val="0"/>
            </w:pPr>
          </w:p>
        </w:tc>
        <w:tc>
          <w:tcPr>
            <w:tcW w:w="1444" w:type="dxa"/>
            <w:tcBorders>
              <w:left w:val="single" w:sz="1" w:space="0" w:color="000000"/>
              <w:bottom w:val="single" w:sz="1" w:space="0" w:color="000000"/>
            </w:tcBorders>
          </w:tcPr>
          <w:p w:rsidR="003D3F3E" w:rsidRDefault="003D3F3E">
            <w:pPr>
              <w:snapToGrid w:val="0"/>
            </w:pPr>
          </w:p>
        </w:tc>
        <w:tc>
          <w:tcPr>
            <w:tcW w:w="1380" w:type="dxa"/>
            <w:tcBorders>
              <w:left w:val="single" w:sz="1" w:space="0" w:color="000000"/>
              <w:bottom w:val="single" w:sz="1" w:space="0" w:color="000000"/>
            </w:tcBorders>
          </w:tcPr>
          <w:p w:rsidR="003D3F3E" w:rsidRDefault="003D3F3E">
            <w:pPr>
              <w:snapToGrid w:val="0"/>
            </w:pPr>
          </w:p>
        </w:tc>
        <w:tc>
          <w:tcPr>
            <w:tcW w:w="1162" w:type="dxa"/>
            <w:tcBorders>
              <w:left w:val="single" w:sz="1" w:space="0" w:color="000000"/>
              <w:bottom w:val="single" w:sz="1" w:space="0" w:color="000000"/>
            </w:tcBorders>
          </w:tcPr>
          <w:p w:rsidR="003D3F3E" w:rsidRDefault="003D3F3E">
            <w:pPr>
              <w:snapToGrid w:val="0"/>
            </w:pPr>
          </w:p>
        </w:tc>
        <w:tc>
          <w:tcPr>
            <w:tcW w:w="1037" w:type="dxa"/>
            <w:tcBorders>
              <w:left w:val="single" w:sz="1" w:space="0" w:color="000000"/>
              <w:bottom w:val="single" w:sz="1" w:space="0" w:color="000000"/>
              <w:right w:val="single" w:sz="1" w:space="0" w:color="000000"/>
            </w:tcBorders>
          </w:tcPr>
          <w:p w:rsidR="003D3F3E" w:rsidRDefault="003D3F3E">
            <w:pPr>
              <w:snapToGrid w:val="0"/>
            </w:pPr>
          </w:p>
        </w:tc>
      </w:tr>
      <w:tr w:rsidR="003D3F3E">
        <w:trPr>
          <w:cantSplit/>
        </w:trPr>
        <w:tc>
          <w:tcPr>
            <w:tcW w:w="582" w:type="dxa"/>
            <w:tcBorders>
              <w:left w:val="single" w:sz="1" w:space="0" w:color="000000"/>
              <w:bottom w:val="single" w:sz="1" w:space="0" w:color="000000"/>
            </w:tcBorders>
          </w:tcPr>
          <w:p w:rsidR="003D3F3E" w:rsidRDefault="003D3F3E">
            <w:pPr>
              <w:snapToGrid w:val="0"/>
            </w:pPr>
          </w:p>
        </w:tc>
        <w:tc>
          <w:tcPr>
            <w:tcW w:w="1238" w:type="dxa"/>
            <w:tcBorders>
              <w:left w:val="single" w:sz="1" w:space="0" w:color="000000"/>
              <w:bottom w:val="single" w:sz="1" w:space="0" w:color="000000"/>
            </w:tcBorders>
          </w:tcPr>
          <w:p w:rsidR="003D3F3E" w:rsidRDefault="001654B4">
            <w:pPr>
              <w:snapToGrid w:val="0"/>
              <w:jc w:val="center"/>
              <w:rPr>
                <w:b/>
                <w:sz w:val="20"/>
              </w:rPr>
            </w:pPr>
            <w:proofErr w:type="spellStart"/>
            <w:r>
              <w:rPr>
                <w:b/>
                <w:sz w:val="20"/>
              </w:rPr>
              <w:t>IVb</w:t>
            </w:r>
            <w:proofErr w:type="spellEnd"/>
          </w:p>
        </w:tc>
        <w:tc>
          <w:tcPr>
            <w:tcW w:w="1216" w:type="dxa"/>
            <w:tcBorders>
              <w:left w:val="single" w:sz="1" w:space="0" w:color="000000"/>
              <w:bottom w:val="single" w:sz="1" w:space="0" w:color="000000"/>
            </w:tcBorders>
          </w:tcPr>
          <w:p w:rsidR="003D3F3E" w:rsidRDefault="003D3F3E">
            <w:pPr>
              <w:snapToGrid w:val="0"/>
            </w:pPr>
          </w:p>
        </w:tc>
        <w:tc>
          <w:tcPr>
            <w:tcW w:w="2225" w:type="dxa"/>
            <w:tcBorders>
              <w:left w:val="single" w:sz="1" w:space="0" w:color="000000"/>
              <w:bottom w:val="single" w:sz="1" w:space="0" w:color="000000"/>
            </w:tcBorders>
          </w:tcPr>
          <w:p w:rsidR="003D3F3E" w:rsidRDefault="003D3F3E">
            <w:pPr>
              <w:snapToGrid w:val="0"/>
            </w:pPr>
          </w:p>
        </w:tc>
        <w:tc>
          <w:tcPr>
            <w:tcW w:w="1444" w:type="dxa"/>
            <w:tcBorders>
              <w:left w:val="single" w:sz="1" w:space="0" w:color="000000"/>
              <w:bottom w:val="single" w:sz="1" w:space="0" w:color="000000"/>
            </w:tcBorders>
          </w:tcPr>
          <w:p w:rsidR="003D3F3E" w:rsidRDefault="003D3F3E">
            <w:pPr>
              <w:snapToGrid w:val="0"/>
            </w:pPr>
          </w:p>
        </w:tc>
        <w:tc>
          <w:tcPr>
            <w:tcW w:w="1380" w:type="dxa"/>
            <w:tcBorders>
              <w:left w:val="single" w:sz="1" w:space="0" w:color="000000"/>
              <w:bottom w:val="single" w:sz="1" w:space="0" w:color="000000"/>
            </w:tcBorders>
          </w:tcPr>
          <w:p w:rsidR="003D3F3E" w:rsidRDefault="003D3F3E">
            <w:pPr>
              <w:snapToGrid w:val="0"/>
            </w:pPr>
          </w:p>
        </w:tc>
        <w:tc>
          <w:tcPr>
            <w:tcW w:w="1162" w:type="dxa"/>
            <w:tcBorders>
              <w:left w:val="single" w:sz="1" w:space="0" w:color="000000"/>
              <w:bottom w:val="single" w:sz="1" w:space="0" w:color="000000"/>
            </w:tcBorders>
          </w:tcPr>
          <w:p w:rsidR="003D3F3E" w:rsidRDefault="003D3F3E">
            <w:pPr>
              <w:snapToGrid w:val="0"/>
            </w:pPr>
          </w:p>
        </w:tc>
        <w:tc>
          <w:tcPr>
            <w:tcW w:w="1037" w:type="dxa"/>
            <w:tcBorders>
              <w:left w:val="single" w:sz="1" w:space="0" w:color="000000"/>
              <w:bottom w:val="single" w:sz="1" w:space="0" w:color="000000"/>
              <w:right w:val="single" w:sz="1" w:space="0" w:color="000000"/>
            </w:tcBorders>
          </w:tcPr>
          <w:p w:rsidR="003D3F3E" w:rsidRDefault="003D3F3E">
            <w:pPr>
              <w:snapToGrid w:val="0"/>
            </w:pPr>
          </w:p>
        </w:tc>
      </w:tr>
      <w:tr w:rsidR="003D3F3E">
        <w:trPr>
          <w:cantSplit/>
        </w:trPr>
        <w:tc>
          <w:tcPr>
            <w:tcW w:w="582" w:type="dxa"/>
            <w:tcBorders>
              <w:left w:val="single" w:sz="1" w:space="0" w:color="000000"/>
              <w:bottom w:val="single" w:sz="1" w:space="0" w:color="000000"/>
            </w:tcBorders>
          </w:tcPr>
          <w:p w:rsidR="003D3F3E" w:rsidRDefault="003D3F3E">
            <w:pPr>
              <w:snapToGrid w:val="0"/>
            </w:pPr>
          </w:p>
        </w:tc>
        <w:tc>
          <w:tcPr>
            <w:tcW w:w="1238" w:type="dxa"/>
            <w:tcBorders>
              <w:left w:val="single" w:sz="1" w:space="0" w:color="000000"/>
              <w:bottom w:val="single" w:sz="1" w:space="0" w:color="000000"/>
            </w:tcBorders>
          </w:tcPr>
          <w:p w:rsidR="003D3F3E" w:rsidRDefault="001654B4">
            <w:pPr>
              <w:snapToGrid w:val="0"/>
              <w:jc w:val="center"/>
              <w:rPr>
                <w:b/>
                <w:sz w:val="20"/>
              </w:rPr>
            </w:pPr>
            <w:r>
              <w:rPr>
                <w:b/>
                <w:sz w:val="20"/>
              </w:rPr>
              <w:t>V</w:t>
            </w:r>
          </w:p>
        </w:tc>
        <w:tc>
          <w:tcPr>
            <w:tcW w:w="1216" w:type="dxa"/>
            <w:tcBorders>
              <w:left w:val="single" w:sz="1" w:space="0" w:color="000000"/>
              <w:bottom w:val="single" w:sz="1" w:space="0" w:color="000000"/>
            </w:tcBorders>
          </w:tcPr>
          <w:p w:rsidR="003D3F3E" w:rsidRDefault="003D3F3E">
            <w:pPr>
              <w:snapToGrid w:val="0"/>
            </w:pPr>
          </w:p>
        </w:tc>
        <w:tc>
          <w:tcPr>
            <w:tcW w:w="2225" w:type="dxa"/>
            <w:tcBorders>
              <w:left w:val="single" w:sz="1" w:space="0" w:color="000000"/>
              <w:bottom w:val="single" w:sz="1" w:space="0" w:color="000000"/>
            </w:tcBorders>
          </w:tcPr>
          <w:p w:rsidR="003D3F3E" w:rsidRDefault="003D3F3E">
            <w:pPr>
              <w:snapToGrid w:val="0"/>
            </w:pPr>
          </w:p>
        </w:tc>
        <w:tc>
          <w:tcPr>
            <w:tcW w:w="1444" w:type="dxa"/>
            <w:tcBorders>
              <w:left w:val="single" w:sz="1" w:space="0" w:color="000000"/>
              <w:bottom w:val="single" w:sz="1" w:space="0" w:color="000000"/>
            </w:tcBorders>
          </w:tcPr>
          <w:p w:rsidR="003D3F3E" w:rsidRDefault="003D3F3E">
            <w:pPr>
              <w:snapToGrid w:val="0"/>
            </w:pPr>
          </w:p>
        </w:tc>
        <w:tc>
          <w:tcPr>
            <w:tcW w:w="1380" w:type="dxa"/>
            <w:tcBorders>
              <w:left w:val="single" w:sz="1" w:space="0" w:color="000000"/>
              <w:bottom w:val="single" w:sz="1" w:space="0" w:color="000000"/>
            </w:tcBorders>
          </w:tcPr>
          <w:p w:rsidR="003D3F3E" w:rsidRDefault="003D3F3E">
            <w:pPr>
              <w:snapToGrid w:val="0"/>
            </w:pPr>
          </w:p>
        </w:tc>
        <w:tc>
          <w:tcPr>
            <w:tcW w:w="1162" w:type="dxa"/>
            <w:tcBorders>
              <w:left w:val="single" w:sz="1" w:space="0" w:color="000000"/>
              <w:bottom w:val="single" w:sz="1" w:space="0" w:color="000000"/>
            </w:tcBorders>
          </w:tcPr>
          <w:p w:rsidR="003D3F3E" w:rsidRDefault="003D3F3E">
            <w:pPr>
              <w:snapToGrid w:val="0"/>
            </w:pPr>
          </w:p>
        </w:tc>
        <w:tc>
          <w:tcPr>
            <w:tcW w:w="1037" w:type="dxa"/>
            <w:tcBorders>
              <w:left w:val="single" w:sz="1" w:space="0" w:color="000000"/>
              <w:bottom w:val="single" w:sz="1" w:space="0" w:color="000000"/>
              <w:right w:val="single" w:sz="1" w:space="0" w:color="000000"/>
            </w:tcBorders>
          </w:tcPr>
          <w:p w:rsidR="003D3F3E" w:rsidRDefault="003D3F3E">
            <w:pPr>
              <w:snapToGrid w:val="0"/>
            </w:pPr>
          </w:p>
        </w:tc>
      </w:tr>
      <w:tr w:rsidR="003D3F3E">
        <w:trPr>
          <w:cantSplit/>
        </w:trPr>
        <w:tc>
          <w:tcPr>
            <w:tcW w:w="582" w:type="dxa"/>
            <w:tcBorders>
              <w:left w:val="single" w:sz="1" w:space="0" w:color="000000"/>
              <w:bottom w:val="single" w:sz="1" w:space="0" w:color="000000"/>
            </w:tcBorders>
          </w:tcPr>
          <w:p w:rsidR="003D3F3E" w:rsidRDefault="003D3F3E">
            <w:pPr>
              <w:snapToGrid w:val="0"/>
            </w:pPr>
          </w:p>
        </w:tc>
        <w:tc>
          <w:tcPr>
            <w:tcW w:w="1238" w:type="dxa"/>
            <w:tcBorders>
              <w:left w:val="single" w:sz="1" w:space="0" w:color="000000"/>
              <w:bottom w:val="single" w:sz="1" w:space="0" w:color="000000"/>
            </w:tcBorders>
          </w:tcPr>
          <w:p w:rsidR="003D3F3E" w:rsidRDefault="001654B4">
            <w:pPr>
              <w:snapToGrid w:val="0"/>
              <w:jc w:val="center"/>
              <w:rPr>
                <w:b/>
                <w:sz w:val="20"/>
              </w:rPr>
            </w:pPr>
            <w:r>
              <w:rPr>
                <w:b/>
                <w:sz w:val="20"/>
              </w:rPr>
              <w:t>VI</w:t>
            </w:r>
          </w:p>
        </w:tc>
        <w:tc>
          <w:tcPr>
            <w:tcW w:w="1216" w:type="dxa"/>
            <w:tcBorders>
              <w:left w:val="single" w:sz="1" w:space="0" w:color="000000"/>
              <w:bottom w:val="single" w:sz="1" w:space="0" w:color="000000"/>
            </w:tcBorders>
          </w:tcPr>
          <w:p w:rsidR="003D3F3E" w:rsidRDefault="003D3F3E">
            <w:pPr>
              <w:snapToGrid w:val="0"/>
            </w:pPr>
          </w:p>
        </w:tc>
        <w:tc>
          <w:tcPr>
            <w:tcW w:w="2225" w:type="dxa"/>
            <w:tcBorders>
              <w:left w:val="single" w:sz="1" w:space="0" w:color="000000"/>
              <w:bottom w:val="single" w:sz="1" w:space="0" w:color="000000"/>
            </w:tcBorders>
          </w:tcPr>
          <w:p w:rsidR="003D3F3E" w:rsidRDefault="003D3F3E">
            <w:pPr>
              <w:snapToGrid w:val="0"/>
            </w:pPr>
          </w:p>
        </w:tc>
        <w:tc>
          <w:tcPr>
            <w:tcW w:w="1444" w:type="dxa"/>
            <w:tcBorders>
              <w:left w:val="single" w:sz="1" w:space="0" w:color="000000"/>
              <w:bottom w:val="single" w:sz="1" w:space="0" w:color="000000"/>
            </w:tcBorders>
          </w:tcPr>
          <w:p w:rsidR="003D3F3E" w:rsidRDefault="003D3F3E">
            <w:pPr>
              <w:snapToGrid w:val="0"/>
            </w:pPr>
          </w:p>
        </w:tc>
        <w:tc>
          <w:tcPr>
            <w:tcW w:w="1380" w:type="dxa"/>
            <w:tcBorders>
              <w:left w:val="single" w:sz="1" w:space="0" w:color="000000"/>
              <w:bottom w:val="single" w:sz="1" w:space="0" w:color="000000"/>
            </w:tcBorders>
          </w:tcPr>
          <w:p w:rsidR="003D3F3E" w:rsidRDefault="003D3F3E">
            <w:pPr>
              <w:snapToGrid w:val="0"/>
            </w:pPr>
          </w:p>
        </w:tc>
        <w:tc>
          <w:tcPr>
            <w:tcW w:w="1162" w:type="dxa"/>
            <w:tcBorders>
              <w:left w:val="single" w:sz="1" w:space="0" w:color="000000"/>
              <w:bottom w:val="single" w:sz="1" w:space="0" w:color="000000"/>
            </w:tcBorders>
          </w:tcPr>
          <w:p w:rsidR="003D3F3E" w:rsidRDefault="003D3F3E">
            <w:pPr>
              <w:snapToGrid w:val="0"/>
            </w:pPr>
          </w:p>
        </w:tc>
        <w:tc>
          <w:tcPr>
            <w:tcW w:w="1037" w:type="dxa"/>
            <w:tcBorders>
              <w:left w:val="single" w:sz="1" w:space="0" w:color="000000"/>
              <w:bottom w:val="single" w:sz="1" w:space="0" w:color="000000"/>
              <w:right w:val="single" w:sz="1" w:space="0" w:color="000000"/>
            </w:tcBorders>
          </w:tcPr>
          <w:p w:rsidR="003D3F3E" w:rsidRDefault="003D3F3E">
            <w:pPr>
              <w:snapToGrid w:val="0"/>
            </w:pPr>
          </w:p>
        </w:tc>
      </w:tr>
      <w:tr w:rsidR="003D3F3E">
        <w:trPr>
          <w:cantSplit/>
        </w:trPr>
        <w:tc>
          <w:tcPr>
            <w:tcW w:w="582" w:type="dxa"/>
            <w:tcBorders>
              <w:left w:val="single" w:sz="1" w:space="0" w:color="000000"/>
              <w:bottom w:val="single" w:sz="1" w:space="0" w:color="000000"/>
            </w:tcBorders>
          </w:tcPr>
          <w:p w:rsidR="003D3F3E" w:rsidRDefault="003D3F3E">
            <w:pPr>
              <w:snapToGrid w:val="0"/>
            </w:pPr>
          </w:p>
        </w:tc>
        <w:tc>
          <w:tcPr>
            <w:tcW w:w="1238" w:type="dxa"/>
            <w:tcBorders>
              <w:left w:val="single" w:sz="1" w:space="0" w:color="000000"/>
              <w:bottom w:val="single" w:sz="1" w:space="0" w:color="000000"/>
            </w:tcBorders>
          </w:tcPr>
          <w:p w:rsidR="003D3F3E" w:rsidRDefault="001654B4">
            <w:pPr>
              <w:snapToGrid w:val="0"/>
              <w:jc w:val="center"/>
              <w:rPr>
                <w:b/>
                <w:sz w:val="20"/>
              </w:rPr>
            </w:pPr>
            <w:proofErr w:type="spellStart"/>
            <w:r>
              <w:rPr>
                <w:b/>
                <w:sz w:val="20"/>
              </w:rPr>
              <w:t>VIz</w:t>
            </w:r>
            <w:proofErr w:type="spellEnd"/>
          </w:p>
        </w:tc>
        <w:tc>
          <w:tcPr>
            <w:tcW w:w="1216" w:type="dxa"/>
            <w:tcBorders>
              <w:left w:val="single" w:sz="1" w:space="0" w:color="000000"/>
              <w:bottom w:val="single" w:sz="1" w:space="0" w:color="000000"/>
            </w:tcBorders>
          </w:tcPr>
          <w:p w:rsidR="003D3F3E" w:rsidRDefault="003D3F3E">
            <w:pPr>
              <w:snapToGrid w:val="0"/>
            </w:pPr>
          </w:p>
        </w:tc>
        <w:tc>
          <w:tcPr>
            <w:tcW w:w="2225" w:type="dxa"/>
            <w:tcBorders>
              <w:left w:val="single" w:sz="1" w:space="0" w:color="000000"/>
              <w:bottom w:val="single" w:sz="1" w:space="0" w:color="000000"/>
            </w:tcBorders>
          </w:tcPr>
          <w:p w:rsidR="003D3F3E" w:rsidRDefault="003D3F3E">
            <w:pPr>
              <w:snapToGrid w:val="0"/>
            </w:pPr>
          </w:p>
        </w:tc>
        <w:tc>
          <w:tcPr>
            <w:tcW w:w="1444" w:type="dxa"/>
            <w:tcBorders>
              <w:left w:val="single" w:sz="1" w:space="0" w:color="000000"/>
              <w:bottom w:val="single" w:sz="1" w:space="0" w:color="000000"/>
            </w:tcBorders>
          </w:tcPr>
          <w:p w:rsidR="003D3F3E" w:rsidRDefault="003D3F3E">
            <w:pPr>
              <w:snapToGrid w:val="0"/>
            </w:pPr>
          </w:p>
        </w:tc>
        <w:tc>
          <w:tcPr>
            <w:tcW w:w="1380" w:type="dxa"/>
            <w:tcBorders>
              <w:left w:val="single" w:sz="1" w:space="0" w:color="000000"/>
              <w:bottom w:val="single" w:sz="1" w:space="0" w:color="000000"/>
            </w:tcBorders>
          </w:tcPr>
          <w:p w:rsidR="003D3F3E" w:rsidRDefault="003D3F3E">
            <w:pPr>
              <w:snapToGrid w:val="0"/>
            </w:pPr>
          </w:p>
        </w:tc>
        <w:tc>
          <w:tcPr>
            <w:tcW w:w="1162" w:type="dxa"/>
            <w:tcBorders>
              <w:left w:val="single" w:sz="1" w:space="0" w:color="000000"/>
              <w:bottom w:val="single" w:sz="1" w:space="0" w:color="000000"/>
            </w:tcBorders>
          </w:tcPr>
          <w:p w:rsidR="003D3F3E" w:rsidRDefault="003D3F3E">
            <w:pPr>
              <w:snapToGrid w:val="0"/>
            </w:pPr>
          </w:p>
        </w:tc>
        <w:tc>
          <w:tcPr>
            <w:tcW w:w="1037" w:type="dxa"/>
            <w:tcBorders>
              <w:left w:val="single" w:sz="1" w:space="0" w:color="000000"/>
              <w:bottom w:val="single" w:sz="1" w:space="0" w:color="000000"/>
              <w:right w:val="single" w:sz="1" w:space="0" w:color="000000"/>
            </w:tcBorders>
          </w:tcPr>
          <w:p w:rsidR="003D3F3E" w:rsidRDefault="003D3F3E">
            <w:pPr>
              <w:snapToGrid w:val="0"/>
            </w:pPr>
          </w:p>
        </w:tc>
      </w:tr>
      <w:tr w:rsidR="003D3F3E">
        <w:trPr>
          <w:cantSplit/>
        </w:trPr>
        <w:tc>
          <w:tcPr>
            <w:tcW w:w="582" w:type="dxa"/>
            <w:tcBorders>
              <w:left w:val="single" w:sz="1" w:space="0" w:color="000000"/>
              <w:bottom w:val="single" w:sz="1" w:space="0" w:color="000000"/>
            </w:tcBorders>
          </w:tcPr>
          <w:p w:rsidR="003D3F3E" w:rsidRDefault="003D3F3E">
            <w:pPr>
              <w:snapToGrid w:val="0"/>
            </w:pPr>
          </w:p>
        </w:tc>
        <w:tc>
          <w:tcPr>
            <w:tcW w:w="1238" w:type="dxa"/>
            <w:tcBorders>
              <w:left w:val="single" w:sz="1" w:space="0" w:color="000000"/>
              <w:bottom w:val="single" w:sz="1" w:space="0" w:color="000000"/>
            </w:tcBorders>
          </w:tcPr>
          <w:p w:rsidR="003D3F3E" w:rsidRDefault="001654B4">
            <w:pPr>
              <w:snapToGrid w:val="0"/>
              <w:jc w:val="center"/>
              <w:rPr>
                <w:b/>
                <w:sz w:val="20"/>
              </w:rPr>
            </w:pPr>
            <w:r>
              <w:rPr>
                <w:b/>
                <w:sz w:val="20"/>
              </w:rPr>
              <w:t>Sady</w:t>
            </w:r>
          </w:p>
        </w:tc>
        <w:tc>
          <w:tcPr>
            <w:tcW w:w="1216" w:type="dxa"/>
            <w:tcBorders>
              <w:left w:val="single" w:sz="1" w:space="0" w:color="000000"/>
              <w:bottom w:val="single" w:sz="1" w:space="0" w:color="000000"/>
            </w:tcBorders>
          </w:tcPr>
          <w:p w:rsidR="003D3F3E" w:rsidRDefault="003D3F3E">
            <w:pPr>
              <w:snapToGrid w:val="0"/>
            </w:pPr>
          </w:p>
        </w:tc>
        <w:tc>
          <w:tcPr>
            <w:tcW w:w="2225" w:type="dxa"/>
            <w:tcBorders>
              <w:left w:val="single" w:sz="1" w:space="0" w:color="000000"/>
              <w:bottom w:val="single" w:sz="1" w:space="0" w:color="000000"/>
            </w:tcBorders>
          </w:tcPr>
          <w:p w:rsidR="003D3F3E" w:rsidRDefault="003D3F3E">
            <w:pPr>
              <w:snapToGrid w:val="0"/>
            </w:pPr>
          </w:p>
        </w:tc>
        <w:tc>
          <w:tcPr>
            <w:tcW w:w="1444" w:type="dxa"/>
            <w:tcBorders>
              <w:left w:val="single" w:sz="1" w:space="0" w:color="000000"/>
              <w:bottom w:val="single" w:sz="1" w:space="0" w:color="000000"/>
            </w:tcBorders>
          </w:tcPr>
          <w:p w:rsidR="003D3F3E" w:rsidRDefault="003D3F3E">
            <w:pPr>
              <w:snapToGrid w:val="0"/>
            </w:pPr>
          </w:p>
        </w:tc>
        <w:tc>
          <w:tcPr>
            <w:tcW w:w="1380" w:type="dxa"/>
            <w:tcBorders>
              <w:left w:val="single" w:sz="1" w:space="0" w:color="000000"/>
              <w:bottom w:val="single" w:sz="1" w:space="0" w:color="000000"/>
            </w:tcBorders>
          </w:tcPr>
          <w:p w:rsidR="003D3F3E" w:rsidRDefault="003D3F3E">
            <w:pPr>
              <w:snapToGrid w:val="0"/>
            </w:pPr>
          </w:p>
        </w:tc>
        <w:tc>
          <w:tcPr>
            <w:tcW w:w="1162" w:type="dxa"/>
            <w:tcBorders>
              <w:left w:val="single" w:sz="1" w:space="0" w:color="000000"/>
              <w:bottom w:val="single" w:sz="1" w:space="0" w:color="000000"/>
            </w:tcBorders>
          </w:tcPr>
          <w:p w:rsidR="003D3F3E" w:rsidRDefault="003D3F3E">
            <w:pPr>
              <w:snapToGrid w:val="0"/>
            </w:pPr>
          </w:p>
        </w:tc>
        <w:tc>
          <w:tcPr>
            <w:tcW w:w="1037" w:type="dxa"/>
            <w:tcBorders>
              <w:left w:val="single" w:sz="1" w:space="0" w:color="000000"/>
              <w:bottom w:val="single" w:sz="1" w:space="0" w:color="000000"/>
              <w:right w:val="single" w:sz="1" w:space="0" w:color="000000"/>
            </w:tcBorders>
          </w:tcPr>
          <w:p w:rsidR="003D3F3E" w:rsidRDefault="003D3F3E">
            <w:pPr>
              <w:snapToGrid w:val="0"/>
            </w:pPr>
          </w:p>
        </w:tc>
      </w:tr>
      <w:tr w:rsidR="003D3F3E">
        <w:trPr>
          <w:cantSplit/>
        </w:trPr>
        <w:tc>
          <w:tcPr>
            <w:tcW w:w="582" w:type="dxa"/>
            <w:tcBorders>
              <w:left w:val="single" w:sz="1" w:space="0" w:color="000000"/>
              <w:bottom w:val="single" w:sz="1" w:space="0" w:color="000000"/>
            </w:tcBorders>
          </w:tcPr>
          <w:p w:rsidR="003D3F3E" w:rsidRDefault="003D3F3E">
            <w:pPr>
              <w:snapToGrid w:val="0"/>
            </w:pPr>
          </w:p>
        </w:tc>
        <w:tc>
          <w:tcPr>
            <w:tcW w:w="1238" w:type="dxa"/>
            <w:tcBorders>
              <w:left w:val="single" w:sz="1" w:space="0" w:color="000000"/>
              <w:bottom w:val="single" w:sz="1" w:space="0" w:color="000000"/>
            </w:tcBorders>
          </w:tcPr>
          <w:p w:rsidR="003D3F3E" w:rsidRDefault="001654B4">
            <w:pPr>
              <w:snapToGrid w:val="0"/>
              <w:jc w:val="center"/>
              <w:rPr>
                <w:b/>
                <w:sz w:val="20"/>
              </w:rPr>
            </w:pPr>
            <w:r>
              <w:rPr>
                <w:b/>
                <w:sz w:val="20"/>
              </w:rPr>
              <w:t>I</w:t>
            </w:r>
          </w:p>
        </w:tc>
        <w:tc>
          <w:tcPr>
            <w:tcW w:w="1216" w:type="dxa"/>
            <w:tcBorders>
              <w:left w:val="single" w:sz="1" w:space="0" w:color="000000"/>
              <w:bottom w:val="single" w:sz="1" w:space="0" w:color="000000"/>
            </w:tcBorders>
          </w:tcPr>
          <w:p w:rsidR="003D3F3E" w:rsidRDefault="003D3F3E">
            <w:pPr>
              <w:snapToGrid w:val="0"/>
            </w:pPr>
          </w:p>
        </w:tc>
        <w:tc>
          <w:tcPr>
            <w:tcW w:w="2225" w:type="dxa"/>
            <w:tcBorders>
              <w:left w:val="single" w:sz="1" w:space="0" w:color="000000"/>
              <w:bottom w:val="single" w:sz="1" w:space="0" w:color="000000"/>
            </w:tcBorders>
          </w:tcPr>
          <w:p w:rsidR="003D3F3E" w:rsidRDefault="003D3F3E">
            <w:pPr>
              <w:snapToGrid w:val="0"/>
            </w:pPr>
          </w:p>
        </w:tc>
        <w:tc>
          <w:tcPr>
            <w:tcW w:w="1444" w:type="dxa"/>
            <w:tcBorders>
              <w:left w:val="single" w:sz="1" w:space="0" w:color="000000"/>
              <w:bottom w:val="single" w:sz="1" w:space="0" w:color="000000"/>
            </w:tcBorders>
          </w:tcPr>
          <w:p w:rsidR="003D3F3E" w:rsidRDefault="003D3F3E">
            <w:pPr>
              <w:snapToGrid w:val="0"/>
            </w:pPr>
          </w:p>
        </w:tc>
        <w:tc>
          <w:tcPr>
            <w:tcW w:w="1380" w:type="dxa"/>
            <w:tcBorders>
              <w:left w:val="single" w:sz="1" w:space="0" w:color="000000"/>
              <w:bottom w:val="single" w:sz="1" w:space="0" w:color="000000"/>
            </w:tcBorders>
          </w:tcPr>
          <w:p w:rsidR="003D3F3E" w:rsidRDefault="003D3F3E">
            <w:pPr>
              <w:snapToGrid w:val="0"/>
            </w:pPr>
          </w:p>
        </w:tc>
        <w:tc>
          <w:tcPr>
            <w:tcW w:w="1162" w:type="dxa"/>
            <w:tcBorders>
              <w:left w:val="single" w:sz="1" w:space="0" w:color="000000"/>
              <w:bottom w:val="single" w:sz="1" w:space="0" w:color="000000"/>
            </w:tcBorders>
          </w:tcPr>
          <w:p w:rsidR="003D3F3E" w:rsidRDefault="003D3F3E">
            <w:pPr>
              <w:snapToGrid w:val="0"/>
            </w:pPr>
          </w:p>
        </w:tc>
        <w:tc>
          <w:tcPr>
            <w:tcW w:w="1037" w:type="dxa"/>
            <w:tcBorders>
              <w:left w:val="single" w:sz="1" w:space="0" w:color="000000"/>
              <w:bottom w:val="single" w:sz="1" w:space="0" w:color="000000"/>
              <w:right w:val="single" w:sz="1" w:space="0" w:color="000000"/>
            </w:tcBorders>
          </w:tcPr>
          <w:p w:rsidR="003D3F3E" w:rsidRDefault="003D3F3E">
            <w:pPr>
              <w:snapToGrid w:val="0"/>
            </w:pPr>
          </w:p>
        </w:tc>
      </w:tr>
      <w:tr w:rsidR="003D3F3E">
        <w:trPr>
          <w:cantSplit/>
        </w:trPr>
        <w:tc>
          <w:tcPr>
            <w:tcW w:w="582" w:type="dxa"/>
            <w:tcBorders>
              <w:left w:val="single" w:sz="1" w:space="0" w:color="000000"/>
              <w:bottom w:val="single" w:sz="1" w:space="0" w:color="000000"/>
            </w:tcBorders>
          </w:tcPr>
          <w:p w:rsidR="003D3F3E" w:rsidRDefault="003D3F3E">
            <w:pPr>
              <w:snapToGrid w:val="0"/>
            </w:pPr>
          </w:p>
        </w:tc>
        <w:tc>
          <w:tcPr>
            <w:tcW w:w="1238" w:type="dxa"/>
            <w:tcBorders>
              <w:left w:val="single" w:sz="1" w:space="0" w:color="000000"/>
              <w:bottom w:val="single" w:sz="1" w:space="0" w:color="000000"/>
            </w:tcBorders>
          </w:tcPr>
          <w:p w:rsidR="003D3F3E" w:rsidRDefault="001654B4">
            <w:pPr>
              <w:snapToGrid w:val="0"/>
              <w:jc w:val="center"/>
              <w:rPr>
                <w:b/>
                <w:sz w:val="20"/>
              </w:rPr>
            </w:pPr>
            <w:r>
              <w:rPr>
                <w:b/>
                <w:sz w:val="20"/>
              </w:rPr>
              <w:t>II</w:t>
            </w:r>
          </w:p>
        </w:tc>
        <w:tc>
          <w:tcPr>
            <w:tcW w:w="1216" w:type="dxa"/>
            <w:tcBorders>
              <w:left w:val="single" w:sz="1" w:space="0" w:color="000000"/>
              <w:bottom w:val="single" w:sz="1" w:space="0" w:color="000000"/>
            </w:tcBorders>
          </w:tcPr>
          <w:p w:rsidR="003D3F3E" w:rsidRDefault="003D3F3E">
            <w:pPr>
              <w:snapToGrid w:val="0"/>
            </w:pPr>
          </w:p>
        </w:tc>
        <w:tc>
          <w:tcPr>
            <w:tcW w:w="2225" w:type="dxa"/>
            <w:tcBorders>
              <w:left w:val="single" w:sz="1" w:space="0" w:color="000000"/>
              <w:bottom w:val="single" w:sz="1" w:space="0" w:color="000000"/>
            </w:tcBorders>
          </w:tcPr>
          <w:p w:rsidR="003D3F3E" w:rsidRDefault="003D3F3E">
            <w:pPr>
              <w:snapToGrid w:val="0"/>
            </w:pPr>
          </w:p>
        </w:tc>
        <w:tc>
          <w:tcPr>
            <w:tcW w:w="1444" w:type="dxa"/>
            <w:tcBorders>
              <w:left w:val="single" w:sz="1" w:space="0" w:color="000000"/>
              <w:bottom w:val="single" w:sz="1" w:space="0" w:color="000000"/>
            </w:tcBorders>
          </w:tcPr>
          <w:p w:rsidR="003D3F3E" w:rsidRDefault="003D3F3E">
            <w:pPr>
              <w:snapToGrid w:val="0"/>
            </w:pPr>
          </w:p>
        </w:tc>
        <w:tc>
          <w:tcPr>
            <w:tcW w:w="1380" w:type="dxa"/>
            <w:tcBorders>
              <w:left w:val="single" w:sz="1" w:space="0" w:color="000000"/>
              <w:bottom w:val="single" w:sz="1" w:space="0" w:color="000000"/>
            </w:tcBorders>
          </w:tcPr>
          <w:p w:rsidR="003D3F3E" w:rsidRDefault="003D3F3E">
            <w:pPr>
              <w:snapToGrid w:val="0"/>
            </w:pPr>
          </w:p>
        </w:tc>
        <w:tc>
          <w:tcPr>
            <w:tcW w:w="1162" w:type="dxa"/>
            <w:tcBorders>
              <w:left w:val="single" w:sz="1" w:space="0" w:color="000000"/>
              <w:bottom w:val="single" w:sz="1" w:space="0" w:color="000000"/>
            </w:tcBorders>
          </w:tcPr>
          <w:p w:rsidR="003D3F3E" w:rsidRDefault="003D3F3E">
            <w:pPr>
              <w:snapToGrid w:val="0"/>
            </w:pPr>
          </w:p>
        </w:tc>
        <w:tc>
          <w:tcPr>
            <w:tcW w:w="1037" w:type="dxa"/>
            <w:tcBorders>
              <w:left w:val="single" w:sz="1" w:space="0" w:color="000000"/>
              <w:bottom w:val="single" w:sz="1" w:space="0" w:color="000000"/>
              <w:right w:val="single" w:sz="1" w:space="0" w:color="000000"/>
            </w:tcBorders>
          </w:tcPr>
          <w:p w:rsidR="003D3F3E" w:rsidRDefault="003D3F3E">
            <w:pPr>
              <w:snapToGrid w:val="0"/>
            </w:pPr>
          </w:p>
        </w:tc>
      </w:tr>
      <w:tr w:rsidR="003D3F3E">
        <w:trPr>
          <w:cantSplit/>
        </w:trPr>
        <w:tc>
          <w:tcPr>
            <w:tcW w:w="582" w:type="dxa"/>
            <w:tcBorders>
              <w:left w:val="single" w:sz="1" w:space="0" w:color="000000"/>
              <w:bottom w:val="single" w:sz="1" w:space="0" w:color="000000"/>
            </w:tcBorders>
          </w:tcPr>
          <w:p w:rsidR="003D3F3E" w:rsidRDefault="003D3F3E">
            <w:pPr>
              <w:snapToGrid w:val="0"/>
            </w:pPr>
          </w:p>
        </w:tc>
        <w:tc>
          <w:tcPr>
            <w:tcW w:w="1238" w:type="dxa"/>
            <w:tcBorders>
              <w:left w:val="single" w:sz="1" w:space="0" w:color="000000"/>
              <w:bottom w:val="single" w:sz="1" w:space="0" w:color="000000"/>
            </w:tcBorders>
          </w:tcPr>
          <w:p w:rsidR="003D3F3E" w:rsidRDefault="001654B4">
            <w:pPr>
              <w:snapToGrid w:val="0"/>
              <w:jc w:val="center"/>
              <w:rPr>
                <w:b/>
                <w:sz w:val="20"/>
              </w:rPr>
            </w:pPr>
            <w:proofErr w:type="spellStart"/>
            <w:r>
              <w:rPr>
                <w:b/>
                <w:sz w:val="20"/>
              </w:rPr>
              <w:t>IIIa</w:t>
            </w:r>
            <w:proofErr w:type="spellEnd"/>
          </w:p>
        </w:tc>
        <w:tc>
          <w:tcPr>
            <w:tcW w:w="1216" w:type="dxa"/>
            <w:tcBorders>
              <w:left w:val="single" w:sz="1" w:space="0" w:color="000000"/>
              <w:bottom w:val="single" w:sz="1" w:space="0" w:color="000000"/>
            </w:tcBorders>
          </w:tcPr>
          <w:p w:rsidR="003D3F3E" w:rsidRDefault="003D3F3E">
            <w:pPr>
              <w:snapToGrid w:val="0"/>
            </w:pPr>
          </w:p>
        </w:tc>
        <w:tc>
          <w:tcPr>
            <w:tcW w:w="2225" w:type="dxa"/>
            <w:tcBorders>
              <w:left w:val="single" w:sz="1" w:space="0" w:color="000000"/>
              <w:bottom w:val="single" w:sz="1" w:space="0" w:color="000000"/>
            </w:tcBorders>
          </w:tcPr>
          <w:p w:rsidR="003D3F3E" w:rsidRDefault="003D3F3E">
            <w:pPr>
              <w:snapToGrid w:val="0"/>
            </w:pPr>
          </w:p>
        </w:tc>
        <w:tc>
          <w:tcPr>
            <w:tcW w:w="1444" w:type="dxa"/>
            <w:tcBorders>
              <w:left w:val="single" w:sz="1" w:space="0" w:color="000000"/>
              <w:bottom w:val="single" w:sz="1" w:space="0" w:color="000000"/>
            </w:tcBorders>
          </w:tcPr>
          <w:p w:rsidR="003D3F3E" w:rsidRDefault="003D3F3E">
            <w:pPr>
              <w:snapToGrid w:val="0"/>
            </w:pPr>
          </w:p>
        </w:tc>
        <w:tc>
          <w:tcPr>
            <w:tcW w:w="1380" w:type="dxa"/>
            <w:tcBorders>
              <w:left w:val="single" w:sz="1" w:space="0" w:color="000000"/>
              <w:bottom w:val="single" w:sz="1" w:space="0" w:color="000000"/>
            </w:tcBorders>
          </w:tcPr>
          <w:p w:rsidR="003D3F3E" w:rsidRDefault="003D3F3E">
            <w:pPr>
              <w:snapToGrid w:val="0"/>
            </w:pPr>
          </w:p>
        </w:tc>
        <w:tc>
          <w:tcPr>
            <w:tcW w:w="1162" w:type="dxa"/>
            <w:tcBorders>
              <w:left w:val="single" w:sz="1" w:space="0" w:color="000000"/>
              <w:bottom w:val="single" w:sz="1" w:space="0" w:color="000000"/>
            </w:tcBorders>
          </w:tcPr>
          <w:p w:rsidR="003D3F3E" w:rsidRDefault="003D3F3E">
            <w:pPr>
              <w:snapToGrid w:val="0"/>
            </w:pPr>
          </w:p>
        </w:tc>
        <w:tc>
          <w:tcPr>
            <w:tcW w:w="1037" w:type="dxa"/>
            <w:tcBorders>
              <w:left w:val="single" w:sz="1" w:space="0" w:color="000000"/>
              <w:bottom w:val="single" w:sz="1" w:space="0" w:color="000000"/>
              <w:right w:val="single" w:sz="1" w:space="0" w:color="000000"/>
            </w:tcBorders>
          </w:tcPr>
          <w:p w:rsidR="003D3F3E" w:rsidRDefault="003D3F3E">
            <w:pPr>
              <w:snapToGrid w:val="0"/>
            </w:pPr>
          </w:p>
        </w:tc>
      </w:tr>
      <w:tr w:rsidR="003D3F3E">
        <w:trPr>
          <w:cantSplit/>
        </w:trPr>
        <w:tc>
          <w:tcPr>
            <w:tcW w:w="582" w:type="dxa"/>
            <w:tcBorders>
              <w:left w:val="single" w:sz="1" w:space="0" w:color="000000"/>
              <w:bottom w:val="single" w:sz="1" w:space="0" w:color="000000"/>
            </w:tcBorders>
          </w:tcPr>
          <w:p w:rsidR="003D3F3E" w:rsidRDefault="003D3F3E">
            <w:pPr>
              <w:snapToGrid w:val="0"/>
            </w:pPr>
          </w:p>
        </w:tc>
        <w:tc>
          <w:tcPr>
            <w:tcW w:w="1238" w:type="dxa"/>
            <w:tcBorders>
              <w:left w:val="single" w:sz="1" w:space="0" w:color="000000"/>
              <w:bottom w:val="single" w:sz="1" w:space="0" w:color="000000"/>
            </w:tcBorders>
          </w:tcPr>
          <w:p w:rsidR="003D3F3E" w:rsidRDefault="001654B4">
            <w:pPr>
              <w:snapToGrid w:val="0"/>
              <w:jc w:val="center"/>
              <w:rPr>
                <w:b/>
                <w:sz w:val="20"/>
              </w:rPr>
            </w:pPr>
            <w:proofErr w:type="spellStart"/>
            <w:r>
              <w:rPr>
                <w:b/>
                <w:sz w:val="20"/>
              </w:rPr>
              <w:t>IIIb</w:t>
            </w:r>
            <w:proofErr w:type="spellEnd"/>
          </w:p>
        </w:tc>
        <w:tc>
          <w:tcPr>
            <w:tcW w:w="1216" w:type="dxa"/>
            <w:tcBorders>
              <w:left w:val="single" w:sz="1" w:space="0" w:color="000000"/>
              <w:bottom w:val="single" w:sz="1" w:space="0" w:color="000000"/>
            </w:tcBorders>
          </w:tcPr>
          <w:p w:rsidR="003D3F3E" w:rsidRDefault="003D3F3E">
            <w:pPr>
              <w:snapToGrid w:val="0"/>
            </w:pPr>
          </w:p>
        </w:tc>
        <w:tc>
          <w:tcPr>
            <w:tcW w:w="2225" w:type="dxa"/>
            <w:tcBorders>
              <w:left w:val="single" w:sz="1" w:space="0" w:color="000000"/>
              <w:bottom w:val="single" w:sz="1" w:space="0" w:color="000000"/>
            </w:tcBorders>
          </w:tcPr>
          <w:p w:rsidR="003D3F3E" w:rsidRDefault="003D3F3E">
            <w:pPr>
              <w:snapToGrid w:val="0"/>
            </w:pPr>
          </w:p>
        </w:tc>
        <w:tc>
          <w:tcPr>
            <w:tcW w:w="1444" w:type="dxa"/>
            <w:tcBorders>
              <w:left w:val="single" w:sz="1" w:space="0" w:color="000000"/>
              <w:bottom w:val="single" w:sz="1" w:space="0" w:color="000000"/>
            </w:tcBorders>
          </w:tcPr>
          <w:p w:rsidR="003D3F3E" w:rsidRDefault="003D3F3E">
            <w:pPr>
              <w:snapToGrid w:val="0"/>
            </w:pPr>
          </w:p>
        </w:tc>
        <w:tc>
          <w:tcPr>
            <w:tcW w:w="1380" w:type="dxa"/>
            <w:tcBorders>
              <w:left w:val="single" w:sz="1" w:space="0" w:color="000000"/>
              <w:bottom w:val="single" w:sz="1" w:space="0" w:color="000000"/>
            </w:tcBorders>
          </w:tcPr>
          <w:p w:rsidR="003D3F3E" w:rsidRDefault="003D3F3E">
            <w:pPr>
              <w:snapToGrid w:val="0"/>
            </w:pPr>
          </w:p>
        </w:tc>
        <w:tc>
          <w:tcPr>
            <w:tcW w:w="1162" w:type="dxa"/>
            <w:tcBorders>
              <w:left w:val="single" w:sz="1" w:space="0" w:color="000000"/>
              <w:bottom w:val="single" w:sz="1" w:space="0" w:color="000000"/>
            </w:tcBorders>
          </w:tcPr>
          <w:p w:rsidR="003D3F3E" w:rsidRDefault="003D3F3E">
            <w:pPr>
              <w:snapToGrid w:val="0"/>
            </w:pPr>
          </w:p>
        </w:tc>
        <w:tc>
          <w:tcPr>
            <w:tcW w:w="1037" w:type="dxa"/>
            <w:tcBorders>
              <w:left w:val="single" w:sz="1" w:space="0" w:color="000000"/>
              <w:bottom w:val="single" w:sz="1" w:space="0" w:color="000000"/>
              <w:right w:val="single" w:sz="1" w:space="0" w:color="000000"/>
            </w:tcBorders>
          </w:tcPr>
          <w:p w:rsidR="003D3F3E" w:rsidRDefault="003D3F3E">
            <w:pPr>
              <w:snapToGrid w:val="0"/>
            </w:pPr>
          </w:p>
        </w:tc>
      </w:tr>
      <w:tr w:rsidR="003D3F3E">
        <w:trPr>
          <w:cantSplit/>
        </w:trPr>
        <w:tc>
          <w:tcPr>
            <w:tcW w:w="582" w:type="dxa"/>
            <w:tcBorders>
              <w:left w:val="single" w:sz="1" w:space="0" w:color="000000"/>
              <w:bottom w:val="single" w:sz="1" w:space="0" w:color="000000"/>
            </w:tcBorders>
          </w:tcPr>
          <w:p w:rsidR="003D3F3E" w:rsidRDefault="003D3F3E">
            <w:pPr>
              <w:snapToGrid w:val="0"/>
            </w:pPr>
          </w:p>
        </w:tc>
        <w:tc>
          <w:tcPr>
            <w:tcW w:w="1238" w:type="dxa"/>
            <w:tcBorders>
              <w:left w:val="single" w:sz="1" w:space="0" w:color="000000"/>
              <w:bottom w:val="single" w:sz="1" w:space="0" w:color="000000"/>
            </w:tcBorders>
          </w:tcPr>
          <w:p w:rsidR="003D3F3E" w:rsidRDefault="001654B4">
            <w:pPr>
              <w:snapToGrid w:val="0"/>
              <w:jc w:val="center"/>
              <w:rPr>
                <w:b/>
                <w:sz w:val="20"/>
              </w:rPr>
            </w:pPr>
            <w:proofErr w:type="spellStart"/>
            <w:r>
              <w:rPr>
                <w:b/>
                <w:sz w:val="20"/>
              </w:rPr>
              <w:t>IVa</w:t>
            </w:r>
            <w:proofErr w:type="spellEnd"/>
          </w:p>
        </w:tc>
        <w:tc>
          <w:tcPr>
            <w:tcW w:w="1216" w:type="dxa"/>
            <w:tcBorders>
              <w:left w:val="single" w:sz="1" w:space="0" w:color="000000"/>
              <w:bottom w:val="single" w:sz="1" w:space="0" w:color="000000"/>
            </w:tcBorders>
          </w:tcPr>
          <w:p w:rsidR="003D3F3E" w:rsidRDefault="003D3F3E">
            <w:pPr>
              <w:snapToGrid w:val="0"/>
            </w:pPr>
          </w:p>
        </w:tc>
        <w:tc>
          <w:tcPr>
            <w:tcW w:w="2225" w:type="dxa"/>
            <w:tcBorders>
              <w:left w:val="single" w:sz="1" w:space="0" w:color="000000"/>
              <w:bottom w:val="single" w:sz="1" w:space="0" w:color="000000"/>
            </w:tcBorders>
          </w:tcPr>
          <w:p w:rsidR="003D3F3E" w:rsidRDefault="003D3F3E">
            <w:pPr>
              <w:snapToGrid w:val="0"/>
            </w:pPr>
          </w:p>
        </w:tc>
        <w:tc>
          <w:tcPr>
            <w:tcW w:w="1444" w:type="dxa"/>
            <w:tcBorders>
              <w:left w:val="single" w:sz="1" w:space="0" w:color="000000"/>
              <w:bottom w:val="single" w:sz="1" w:space="0" w:color="000000"/>
            </w:tcBorders>
          </w:tcPr>
          <w:p w:rsidR="003D3F3E" w:rsidRDefault="003D3F3E">
            <w:pPr>
              <w:snapToGrid w:val="0"/>
            </w:pPr>
          </w:p>
        </w:tc>
        <w:tc>
          <w:tcPr>
            <w:tcW w:w="1380" w:type="dxa"/>
            <w:tcBorders>
              <w:left w:val="single" w:sz="1" w:space="0" w:color="000000"/>
              <w:bottom w:val="single" w:sz="1" w:space="0" w:color="000000"/>
            </w:tcBorders>
          </w:tcPr>
          <w:p w:rsidR="003D3F3E" w:rsidRDefault="003D3F3E">
            <w:pPr>
              <w:snapToGrid w:val="0"/>
            </w:pPr>
          </w:p>
        </w:tc>
        <w:tc>
          <w:tcPr>
            <w:tcW w:w="1162" w:type="dxa"/>
            <w:tcBorders>
              <w:left w:val="single" w:sz="1" w:space="0" w:color="000000"/>
              <w:bottom w:val="single" w:sz="1" w:space="0" w:color="000000"/>
            </w:tcBorders>
          </w:tcPr>
          <w:p w:rsidR="003D3F3E" w:rsidRDefault="003D3F3E">
            <w:pPr>
              <w:snapToGrid w:val="0"/>
            </w:pPr>
          </w:p>
        </w:tc>
        <w:tc>
          <w:tcPr>
            <w:tcW w:w="1037" w:type="dxa"/>
            <w:tcBorders>
              <w:left w:val="single" w:sz="1" w:space="0" w:color="000000"/>
              <w:bottom w:val="single" w:sz="1" w:space="0" w:color="000000"/>
              <w:right w:val="single" w:sz="1" w:space="0" w:color="000000"/>
            </w:tcBorders>
          </w:tcPr>
          <w:p w:rsidR="003D3F3E" w:rsidRDefault="003D3F3E">
            <w:pPr>
              <w:snapToGrid w:val="0"/>
            </w:pPr>
          </w:p>
        </w:tc>
      </w:tr>
      <w:tr w:rsidR="003D3F3E">
        <w:trPr>
          <w:cantSplit/>
        </w:trPr>
        <w:tc>
          <w:tcPr>
            <w:tcW w:w="582" w:type="dxa"/>
            <w:tcBorders>
              <w:left w:val="single" w:sz="1" w:space="0" w:color="000000"/>
              <w:bottom w:val="single" w:sz="1" w:space="0" w:color="000000"/>
            </w:tcBorders>
          </w:tcPr>
          <w:p w:rsidR="003D3F3E" w:rsidRDefault="003D3F3E">
            <w:pPr>
              <w:snapToGrid w:val="0"/>
            </w:pPr>
          </w:p>
        </w:tc>
        <w:tc>
          <w:tcPr>
            <w:tcW w:w="1238" w:type="dxa"/>
            <w:tcBorders>
              <w:left w:val="single" w:sz="1" w:space="0" w:color="000000"/>
              <w:bottom w:val="single" w:sz="1" w:space="0" w:color="000000"/>
            </w:tcBorders>
          </w:tcPr>
          <w:p w:rsidR="003D3F3E" w:rsidRDefault="001654B4">
            <w:pPr>
              <w:snapToGrid w:val="0"/>
              <w:jc w:val="center"/>
              <w:rPr>
                <w:b/>
                <w:sz w:val="20"/>
              </w:rPr>
            </w:pPr>
            <w:proofErr w:type="spellStart"/>
            <w:r>
              <w:rPr>
                <w:b/>
                <w:sz w:val="20"/>
              </w:rPr>
              <w:t>IVb</w:t>
            </w:r>
            <w:proofErr w:type="spellEnd"/>
          </w:p>
        </w:tc>
        <w:tc>
          <w:tcPr>
            <w:tcW w:w="1216" w:type="dxa"/>
            <w:tcBorders>
              <w:left w:val="single" w:sz="1" w:space="0" w:color="000000"/>
              <w:bottom w:val="single" w:sz="1" w:space="0" w:color="000000"/>
            </w:tcBorders>
          </w:tcPr>
          <w:p w:rsidR="003D3F3E" w:rsidRDefault="003D3F3E">
            <w:pPr>
              <w:snapToGrid w:val="0"/>
            </w:pPr>
          </w:p>
        </w:tc>
        <w:tc>
          <w:tcPr>
            <w:tcW w:w="2225" w:type="dxa"/>
            <w:tcBorders>
              <w:left w:val="single" w:sz="1" w:space="0" w:color="000000"/>
              <w:bottom w:val="single" w:sz="1" w:space="0" w:color="000000"/>
            </w:tcBorders>
          </w:tcPr>
          <w:p w:rsidR="003D3F3E" w:rsidRDefault="003D3F3E">
            <w:pPr>
              <w:snapToGrid w:val="0"/>
            </w:pPr>
          </w:p>
        </w:tc>
        <w:tc>
          <w:tcPr>
            <w:tcW w:w="1444" w:type="dxa"/>
            <w:tcBorders>
              <w:left w:val="single" w:sz="1" w:space="0" w:color="000000"/>
              <w:bottom w:val="single" w:sz="1" w:space="0" w:color="000000"/>
            </w:tcBorders>
          </w:tcPr>
          <w:p w:rsidR="003D3F3E" w:rsidRDefault="003D3F3E">
            <w:pPr>
              <w:snapToGrid w:val="0"/>
            </w:pPr>
          </w:p>
        </w:tc>
        <w:tc>
          <w:tcPr>
            <w:tcW w:w="1380" w:type="dxa"/>
            <w:tcBorders>
              <w:left w:val="single" w:sz="1" w:space="0" w:color="000000"/>
              <w:bottom w:val="single" w:sz="1" w:space="0" w:color="000000"/>
            </w:tcBorders>
          </w:tcPr>
          <w:p w:rsidR="003D3F3E" w:rsidRDefault="003D3F3E">
            <w:pPr>
              <w:snapToGrid w:val="0"/>
            </w:pPr>
          </w:p>
        </w:tc>
        <w:tc>
          <w:tcPr>
            <w:tcW w:w="1162" w:type="dxa"/>
            <w:tcBorders>
              <w:left w:val="single" w:sz="1" w:space="0" w:color="000000"/>
              <w:bottom w:val="single" w:sz="1" w:space="0" w:color="000000"/>
            </w:tcBorders>
          </w:tcPr>
          <w:p w:rsidR="003D3F3E" w:rsidRDefault="003D3F3E">
            <w:pPr>
              <w:snapToGrid w:val="0"/>
            </w:pPr>
          </w:p>
        </w:tc>
        <w:tc>
          <w:tcPr>
            <w:tcW w:w="1037" w:type="dxa"/>
            <w:tcBorders>
              <w:left w:val="single" w:sz="1" w:space="0" w:color="000000"/>
              <w:bottom w:val="single" w:sz="1" w:space="0" w:color="000000"/>
              <w:right w:val="single" w:sz="1" w:space="0" w:color="000000"/>
            </w:tcBorders>
          </w:tcPr>
          <w:p w:rsidR="003D3F3E" w:rsidRDefault="003D3F3E">
            <w:pPr>
              <w:snapToGrid w:val="0"/>
            </w:pPr>
          </w:p>
        </w:tc>
      </w:tr>
      <w:tr w:rsidR="003D3F3E">
        <w:trPr>
          <w:cantSplit/>
        </w:trPr>
        <w:tc>
          <w:tcPr>
            <w:tcW w:w="582" w:type="dxa"/>
            <w:tcBorders>
              <w:left w:val="single" w:sz="1" w:space="0" w:color="000000"/>
              <w:bottom w:val="single" w:sz="1" w:space="0" w:color="000000"/>
            </w:tcBorders>
          </w:tcPr>
          <w:p w:rsidR="003D3F3E" w:rsidRDefault="003D3F3E">
            <w:pPr>
              <w:snapToGrid w:val="0"/>
            </w:pPr>
          </w:p>
        </w:tc>
        <w:tc>
          <w:tcPr>
            <w:tcW w:w="1238" w:type="dxa"/>
            <w:tcBorders>
              <w:left w:val="single" w:sz="1" w:space="0" w:color="000000"/>
              <w:bottom w:val="single" w:sz="1" w:space="0" w:color="000000"/>
            </w:tcBorders>
          </w:tcPr>
          <w:p w:rsidR="003D3F3E" w:rsidRDefault="001654B4">
            <w:pPr>
              <w:snapToGrid w:val="0"/>
              <w:jc w:val="center"/>
              <w:rPr>
                <w:b/>
                <w:sz w:val="20"/>
              </w:rPr>
            </w:pPr>
            <w:r>
              <w:rPr>
                <w:b/>
                <w:sz w:val="20"/>
              </w:rPr>
              <w:t>V</w:t>
            </w:r>
          </w:p>
        </w:tc>
        <w:tc>
          <w:tcPr>
            <w:tcW w:w="1216" w:type="dxa"/>
            <w:tcBorders>
              <w:left w:val="single" w:sz="1" w:space="0" w:color="000000"/>
              <w:bottom w:val="single" w:sz="1" w:space="0" w:color="000000"/>
            </w:tcBorders>
          </w:tcPr>
          <w:p w:rsidR="003D3F3E" w:rsidRDefault="003D3F3E">
            <w:pPr>
              <w:snapToGrid w:val="0"/>
            </w:pPr>
          </w:p>
        </w:tc>
        <w:tc>
          <w:tcPr>
            <w:tcW w:w="2225" w:type="dxa"/>
            <w:tcBorders>
              <w:left w:val="single" w:sz="1" w:space="0" w:color="000000"/>
              <w:bottom w:val="single" w:sz="1" w:space="0" w:color="000000"/>
            </w:tcBorders>
          </w:tcPr>
          <w:p w:rsidR="003D3F3E" w:rsidRDefault="003D3F3E">
            <w:pPr>
              <w:snapToGrid w:val="0"/>
            </w:pPr>
          </w:p>
        </w:tc>
        <w:tc>
          <w:tcPr>
            <w:tcW w:w="1444" w:type="dxa"/>
            <w:tcBorders>
              <w:left w:val="single" w:sz="1" w:space="0" w:color="000000"/>
              <w:bottom w:val="single" w:sz="1" w:space="0" w:color="000000"/>
            </w:tcBorders>
          </w:tcPr>
          <w:p w:rsidR="003D3F3E" w:rsidRDefault="003D3F3E">
            <w:pPr>
              <w:snapToGrid w:val="0"/>
            </w:pPr>
          </w:p>
        </w:tc>
        <w:tc>
          <w:tcPr>
            <w:tcW w:w="1380" w:type="dxa"/>
            <w:tcBorders>
              <w:left w:val="single" w:sz="1" w:space="0" w:color="000000"/>
              <w:bottom w:val="single" w:sz="1" w:space="0" w:color="000000"/>
            </w:tcBorders>
          </w:tcPr>
          <w:p w:rsidR="003D3F3E" w:rsidRDefault="003D3F3E">
            <w:pPr>
              <w:snapToGrid w:val="0"/>
            </w:pPr>
          </w:p>
        </w:tc>
        <w:tc>
          <w:tcPr>
            <w:tcW w:w="1162" w:type="dxa"/>
            <w:tcBorders>
              <w:left w:val="single" w:sz="1" w:space="0" w:color="000000"/>
              <w:bottom w:val="single" w:sz="1" w:space="0" w:color="000000"/>
            </w:tcBorders>
          </w:tcPr>
          <w:p w:rsidR="003D3F3E" w:rsidRDefault="003D3F3E">
            <w:pPr>
              <w:snapToGrid w:val="0"/>
            </w:pPr>
          </w:p>
        </w:tc>
        <w:tc>
          <w:tcPr>
            <w:tcW w:w="1037" w:type="dxa"/>
            <w:tcBorders>
              <w:left w:val="single" w:sz="1" w:space="0" w:color="000000"/>
              <w:bottom w:val="single" w:sz="1" w:space="0" w:color="000000"/>
              <w:right w:val="single" w:sz="1" w:space="0" w:color="000000"/>
            </w:tcBorders>
          </w:tcPr>
          <w:p w:rsidR="003D3F3E" w:rsidRDefault="003D3F3E">
            <w:pPr>
              <w:snapToGrid w:val="0"/>
            </w:pPr>
          </w:p>
        </w:tc>
      </w:tr>
      <w:tr w:rsidR="003D3F3E">
        <w:trPr>
          <w:cantSplit/>
        </w:trPr>
        <w:tc>
          <w:tcPr>
            <w:tcW w:w="582" w:type="dxa"/>
            <w:tcBorders>
              <w:left w:val="single" w:sz="1" w:space="0" w:color="000000"/>
              <w:bottom w:val="single" w:sz="1" w:space="0" w:color="000000"/>
            </w:tcBorders>
          </w:tcPr>
          <w:p w:rsidR="003D3F3E" w:rsidRDefault="003D3F3E">
            <w:pPr>
              <w:snapToGrid w:val="0"/>
            </w:pPr>
          </w:p>
        </w:tc>
        <w:tc>
          <w:tcPr>
            <w:tcW w:w="1238" w:type="dxa"/>
            <w:tcBorders>
              <w:left w:val="single" w:sz="1" w:space="0" w:color="000000"/>
              <w:bottom w:val="single" w:sz="1" w:space="0" w:color="000000"/>
            </w:tcBorders>
          </w:tcPr>
          <w:p w:rsidR="003D3F3E" w:rsidRDefault="001654B4">
            <w:pPr>
              <w:snapToGrid w:val="0"/>
              <w:jc w:val="center"/>
              <w:rPr>
                <w:b/>
                <w:sz w:val="20"/>
              </w:rPr>
            </w:pPr>
            <w:r>
              <w:rPr>
                <w:b/>
                <w:sz w:val="20"/>
              </w:rPr>
              <w:t>VI</w:t>
            </w:r>
          </w:p>
        </w:tc>
        <w:tc>
          <w:tcPr>
            <w:tcW w:w="1216" w:type="dxa"/>
            <w:tcBorders>
              <w:left w:val="single" w:sz="1" w:space="0" w:color="000000"/>
              <w:bottom w:val="single" w:sz="1" w:space="0" w:color="000000"/>
            </w:tcBorders>
          </w:tcPr>
          <w:p w:rsidR="003D3F3E" w:rsidRDefault="003D3F3E">
            <w:pPr>
              <w:snapToGrid w:val="0"/>
            </w:pPr>
          </w:p>
        </w:tc>
        <w:tc>
          <w:tcPr>
            <w:tcW w:w="2225" w:type="dxa"/>
            <w:tcBorders>
              <w:left w:val="single" w:sz="1" w:space="0" w:color="000000"/>
              <w:bottom w:val="single" w:sz="1" w:space="0" w:color="000000"/>
            </w:tcBorders>
          </w:tcPr>
          <w:p w:rsidR="003D3F3E" w:rsidRDefault="003D3F3E">
            <w:pPr>
              <w:snapToGrid w:val="0"/>
            </w:pPr>
          </w:p>
        </w:tc>
        <w:tc>
          <w:tcPr>
            <w:tcW w:w="1444" w:type="dxa"/>
            <w:tcBorders>
              <w:left w:val="single" w:sz="1" w:space="0" w:color="000000"/>
              <w:bottom w:val="single" w:sz="1" w:space="0" w:color="000000"/>
            </w:tcBorders>
          </w:tcPr>
          <w:p w:rsidR="003D3F3E" w:rsidRDefault="003D3F3E">
            <w:pPr>
              <w:snapToGrid w:val="0"/>
            </w:pPr>
          </w:p>
        </w:tc>
        <w:tc>
          <w:tcPr>
            <w:tcW w:w="1380" w:type="dxa"/>
            <w:tcBorders>
              <w:left w:val="single" w:sz="1" w:space="0" w:color="000000"/>
              <w:bottom w:val="single" w:sz="1" w:space="0" w:color="000000"/>
            </w:tcBorders>
          </w:tcPr>
          <w:p w:rsidR="003D3F3E" w:rsidRDefault="003D3F3E">
            <w:pPr>
              <w:snapToGrid w:val="0"/>
            </w:pPr>
          </w:p>
        </w:tc>
        <w:tc>
          <w:tcPr>
            <w:tcW w:w="1162" w:type="dxa"/>
            <w:tcBorders>
              <w:left w:val="single" w:sz="1" w:space="0" w:color="000000"/>
              <w:bottom w:val="single" w:sz="1" w:space="0" w:color="000000"/>
            </w:tcBorders>
          </w:tcPr>
          <w:p w:rsidR="003D3F3E" w:rsidRDefault="003D3F3E">
            <w:pPr>
              <w:snapToGrid w:val="0"/>
            </w:pPr>
          </w:p>
        </w:tc>
        <w:tc>
          <w:tcPr>
            <w:tcW w:w="1037" w:type="dxa"/>
            <w:tcBorders>
              <w:left w:val="single" w:sz="1" w:space="0" w:color="000000"/>
              <w:bottom w:val="single" w:sz="1" w:space="0" w:color="000000"/>
              <w:right w:val="single" w:sz="1" w:space="0" w:color="000000"/>
            </w:tcBorders>
          </w:tcPr>
          <w:p w:rsidR="003D3F3E" w:rsidRDefault="003D3F3E">
            <w:pPr>
              <w:snapToGrid w:val="0"/>
            </w:pPr>
          </w:p>
        </w:tc>
      </w:tr>
      <w:tr w:rsidR="003D3F3E">
        <w:trPr>
          <w:cantSplit/>
        </w:trPr>
        <w:tc>
          <w:tcPr>
            <w:tcW w:w="582" w:type="dxa"/>
            <w:tcBorders>
              <w:left w:val="single" w:sz="1" w:space="0" w:color="000000"/>
              <w:bottom w:val="single" w:sz="1" w:space="0" w:color="000000"/>
            </w:tcBorders>
          </w:tcPr>
          <w:p w:rsidR="003D3F3E" w:rsidRDefault="003D3F3E">
            <w:pPr>
              <w:snapToGrid w:val="0"/>
            </w:pPr>
          </w:p>
        </w:tc>
        <w:tc>
          <w:tcPr>
            <w:tcW w:w="1238" w:type="dxa"/>
            <w:tcBorders>
              <w:left w:val="single" w:sz="1" w:space="0" w:color="000000"/>
              <w:bottom w:val="single" w:sz="1" w:space="0" w:color="000000"/>
            </w:tcBorders>
          </w:tcPr>
          <w:p w:rsidR="003D3F3E" w:rsidRDefault="001654B4">
            <w:pPr>
              <w:snapToGrid w:val="0"/>
              <w:jc w:val="center"/>
              <w:rPr>
                <w:b/>
                <w:sz w:val="20"/>
              </w:rPr>
            </w:pPr>
            <w:proofErr w:type="spellStart"/>
            <w:r>
              <w:rPr>
                <w:b/>
                <w:sz w:val="20"/>
              </w:rPr>
              <w:t>VIz</w:t>
            </w:r>
            <w:proofErr w:type="spellEnd"/>
          </w:p>
        </w:tc>
        <w:tc>
          <w:tcPr>
            <w:tcW w:w="1216" w:type="dxa"/>
            <w:tcBorders>
              <w:left w:val="single" w:sz="1" w:space="0" w:color="000000"/>
              <w:bottom w:val="single" w:sz="1" w:space="0" w:color="000000"/>
            </w:tcBorders>
          </w:tcPr>
          <w:p w:rsidR="003D3F3E" w:rsidRDefault="003D3F3E">
            <w:pPr>
              <w:snapToGrid w:val="0"/>
            </w:pPr>
          </w:p>
        </w:tc>
        <w:tc>
          <w:tcPr>
            <w:tcW w:w="2225" w:type="dxa"/>
            <w:tcBorders>
              <w:left w:val="single" w:sz="1" w:space="0" w:color="000000"/>
              <w:bottom w:val="single" w:sz="1" w:space="0" w:color="000000"/>
            </w:tcBorders>
          </w:tcPr>
          <w:p w:rsidR="003D3F3E" w:rsidRDefault="003D3F3E">
            <w:pPr>
              <w:snapToGrid w:val="0"/>
            </w:pPr>
          </w:p>
        </w:tc>
        <w:tc>
          <w:tcPr>
            <w:tcW w:w="1444" w:type="dxa"/>
            <w:tcBorders>
              <w:left w:val="single" w:sz="1" w:space="0" w:color="000000"/>
              <w:bottom w:val="single" w:sz="1" w:space="0" w:color="000000"/>
            </w:tcBorders>
          </w:tcPr>
          <w:p w:rsidR="003D3F3E" w:rsidRDefault="003D3F3E">
            <w:pPr>
              <w:snapToGrid w:val="0"/>
            </w:pPr>
          </w:p>
        </w:tc>
        <w:tc>
          <w:tcPr>
            <w:tcW w:w="1380" w:type="dxa"/>
            <w:tcBorders>
              <w:left w:val="single" w:sz="1" w:space="0" w:color="000000"/>
              <w:bottom w:val="single" w:sz="1" w:space="0" w:color="000000"/>
            </w:tcBorders>
          </w:tcPr>
          <w:p w:rsidR="003D3F3E" w:rsidRDefault="003D3F3E">
            <w:pPr>
              <w:snapToGrid w:val="0"/>
            </w:pPr>
          </w:p>
        </w:tc>
        <w:tc>
          <w:tcPr>
            <w:tcW w:w="1162" w:type="dxa"/>
            <w:tcBorders>
              <w:left w:val="single" w:sz="1" w:space="0" w:color="000000"/>
              <w:bottom w:val="single" w:sz="1" w:space="0" w:color="000000"/>
            </w:tcBorders>
          </w:tcPr>
          <w:p w:rsidR="003D3F3E" w:rsidRDefault="003D3F3E">
            <w:pPr>
              <w:snapToGrid w:val="0"/>
            </w:pPr>
          </w:p>
        </w:tc>
        <w:tc>
          <w:tcPr>
            <w:tcW w:w="1037" w:type="dxa"/>
            <w:tcBorders>
              <w:left w:val="single" w:sz="1" w:space="0" w:color="000000"/>
              <w:bottom w:val="single" w:sz="1" w:space="0" w:color="000000"/>
              <w:right w:val="single" w:sz="1" w:space="0" w:color="000000"/>
            </w:tcBorders>
          </w:tcPr>
          <w:p w:rsidR="003D3F3E" w:rsidRDefault="003D3F3E">
            <w:pPr>
              <w:snapToGrid w:val="0"/>
            </w:pPr>
          </w:p>
        </w:tc>
      </w:tr>
      <w:tr w:rsidR="003D3F3E">
        <w:trPr>
          <w:cantSplit/>
        </w:trPr>
        <w:tc>
          <w:tcPr>
            <w:tcW w:w="582" w:type="dxa"/>
            <w:tcBorders>
              <w:left w:val="single" w:sz="1" w:space="0" w:color="000000"/>
              <w:bottom w:val="single" w:sz="1" w:space="0" w:color="000000"/>
            </w:tcBorders>
          </w:tcPr>
          <w:p w:rsidR="003D3F3E" w:rsidRDefault="003D3F3E">
            <w:pPr>
              <w:snapToGrid w:val="0"/>
            </w:pPr>
          </w:p>
        </w:tc>
        <w:tc>
          <w:tcPr>
            <w:tcW w:w="1238" w:type="dxa"/>
            <w:tcBorders>
              <w:left w:val="single" w:sz="1" w:space="0" w:color="000000"/>
              <w:bottom w:val="single" w:sz="1" w:space="0" w:color="000000"/>
            </w:tcBorders>
          </w:tcPr>
          <w:p w:rsidR="003D3F3E" w:rsidRDefault="001654B4">
            <w:pPr>
              <w:snapToGrid w:val="0"/>
              <w:jc w:val="center"/>
              <w:rPr>
                <w:b/>
                <w:sz w:val="16"/>
              </w:rPr>
            </w:pPr>
            <w:r>
              <w:rPr>
                <w:b/>
                <w:sz w:val="16"/>
              </w:rPr>
              <w:t>Użytki zielone</w:t>
            </w:r>
          </w:p>
        </w:tc>
        <w:tc>
          <w:tcPr>
            <w:tcW w:w="1216" w:type="dxa"/>
            <w:tcBorders>
              <w:left w:val="single" w:sz="1" w:space="0" w:color="000000"/>
              <w:bottom w:val="single" w:sz="1" w:space="0" w:color="000000"/>
            </w:tcBorders>
          </w:tcPr>
          <w:p w:rsidR="003D3F3E" w:rsidRDefault="003D3F3E">
            <w:pPr>
              <w:snapToGrid w:val="0"/>
            </w:pPr>
          </w:p>
        </w:tc>
        <w:tc>
          <w:tcPr>
            <w:tcW w:w="2225" w:type="dxa"/>
            <w:tcBorders>
              <w:left w:val="single" w:sz="1" w:space="0" w:color="000000"/>
              <w:bottom w:val="single" w:sz="1" w:space="0" w:color="000000"/>
            </w:tcBorders>
          </w:tcPr>
          <w:p w:rsidR="003D3F3E" w:rsidRDefault="003D3F3E">
            <w:pPr>
              <w:snapToGrid w:val="0"/>
            </w:pPr>
          </w:p>
        </w:tc>
        <w:tc>
          <w:tcPr>
            <w:tcW w:w="1444" w:type="dxa"/>
            <w:tcBorders>
              <w:left w:val="single" w:sz="1" w:space="0" w:color="000000"/>
              <w:bottom w:val="single" w:sz="1" w:space="0" w:color="000000"/>
            </w:tcBorders>
          </w:tcPr>
          <w:p w:rsidR="003D3F3E" w:rsidRDefault="003D3F3E">
            <w:pPr>
              <w:snapToGrid w:val="0"/>
            </w:pPr>
          </w:p>
        </w:tc>
        <w:tc>
          <w:tcPr>
            <w:tcW w:w="1380" w:type="dxa"/>
            <w:tcBorders>
              <w:left w:val="single" w:sz="1" w:space="0" w:color="000000"/>
              <w:bottom w:val="single" w:sz="1" w:space="0" w:color="000000"/>
            </w:tcBorders>
          </w:tcPr>
          <w:p w:rsidR="003D3F3E" w:rsidRDefault="003D3F3E">
            <w:pPr>
              <w:snapToGrid w:val="0"/>
            </w:pPr>
          </w:p>
        </w:tc>
        <w:tc>
          <w:tcPr>
            <w:tcW w:w="1162" w:type="dxa"/>
            <w:tcBorders>
              <w:left w:val="single" w:sz="1" w:space="0" w:color="000000"/>
              <w:bottom w:val="single" w:sz="1" w:space="0" w:color="000000"/>
            </w:tcBorders>
          </w:tcPr>
          <w:p w:rsidR="003D3F3E" w:rsidRDefault="003D3F3E">
            <w:pPr>
              <w:snapToGrid w:val="0"/>
            </w:pPr>
          </w:p>
        </w:tc>
        <w:tc>
          <w:tcPr>
            <w:tcW w:w="1037" w:type="dxa"/>
            <w:tcBorders>
              <w:left w:val="single" w:sz="1" w:space="0" w:color="000000"/>
              <w:bottom w:val="single" w:sz="1" w:space="0" w:color="000000"/>
              <w:right w:val="single" w:sz="1" w:space="0" w:color="000000"/>
            </w:tcBorders>
          </w:tcPr>
          <w:p w:rsidR="003D3F3E" w:rsidRDefault="003D3F3E">
            <w:pPr>
              <w:snapToGrid w:val="0"/>
            </w:pPr>
          </w:p>
        </w:tc>
      </w:tr>
      <w:tr w:rsidR="003D3F3E">
        <w:trPr>
          <w:cantSplit/>
        </w:trPr>
        <w:tc>
          <w:tcPr>
            <w:tcW w:w="582" w:type="dxa"/>
            <w:tcBorders>
              <w:left w:val="single" w:sz="1" w:space="0" w:color="000000"/>
              <w:bottom w:val="single" w:sz="1" w:space="0" w:color="000000"/>
            </w:tcBorders>
          </w:tcPr>
          <w:p w:rsidR="003D3F3E" w:rsidRDefault="003D3F3E">
            <w:pPr>
              <w:snapToGrid w:val="0"/>
            </w:pPr>
          </w:p>
        </w:tc>
        <w:tc>
          <w:tcPr>
            <w:tcW w:w="1238" w:type="dxa"/>
            <w:tcBorders>
              <w:left w:val="single" w:sz="1" w:space="0" w:color="000000"/>
              <w:bottom w:val="single" w:sz="1" w:space="0" w:color="000000"/>
            </w:tcBorders>
          </w:tcPr>
          <w:p w:rsidR="003D3F3E" w:rsidRDefault="001654B4">
            <w:pPr>
              <w:snapToGrid w:val="0"/>
              <w:jc w:val="center"/>
              <w:rPr>
                <w:b/>
                <w:sz w:val="20"/>
              </w:rPr>
            </w:pPr>
            <w:r>
              <w:rPr>
                <w:b/>
                <w:sz w:val="20"/>
              </w:rPr>
              <w:t>I</w:t>
            </w:r>
          </w:p>
        </w:tc>
        <w:tc>
          <w:tcPr>
            <w:tcW w:w="1216" w:type="dxa"/>
            <w:tcBorders>
              <w:left w:val="single" w:sz="1" w:space="0" w:color="000000"/>
              <w:bottom w:val="single" w:sz="1" w:space="0" w:color="000000"/>
            </w:tcBorders>
          </w:tcPr>
          <w:p w:rsidR="003D3F3E" w:rsidRDefault="003D3F3E">
            <w:pPr>
              <w:snapToGrid w:val="0"/>
            </w:pPr>
          </w:p>
        </w:tc>
        <w:tc>
          <w:tcPr>
            <w:tcW w:w="2225" w:type="dxa"/>
            <w:tcBorders>
              <w:left w:val="single" w:sz="1" w:space="0" w:color="000000"/>
              <w:bottom w:val="single" w:sz="1" w:space="0" w:color="000000"/>
            </w:tcBorders>
          </w:tcPr>
          <w:p w:rsidR="003D3F3E" w:rsidRDefault="003D3F3E">
            <w:pPr>
              <w:snapToGrid w:val="0"/>
            </w:pPr>
          </w:p>
        </w:tc>
        <w:tc>
          <w:tcPr>
            <w:tcW w:w="1444" w:type="dxa"/>
            <w:tcBorders>
              <w:left w:val="single" w:sz="1" w:space="0" w:color="000000"/>
              <w:bottom w:val="single" w:sz="1" w:space="0" w:color="000000"/>
            </w:tcBorders>
          </w:tcPr>
          <w:p w:rsidR="003D3F3E" w:rsidRDefault="003D3F3E">
            <w:pPr>
              <w:snapToGrid w:val="0"/>
            </w:pPr>
          </w:p>
        </w:tc>
        <w:tc>
          <w:tcPr>
            <w:tcW w:w="1380" w:type="dxa"/>
            <w:tcBorders>
              <w:left w:val="single" w:sz="1" w:space="0" w:color="000000"/>
              <w:bottom w:val="single" w:sz="1" w:space="0" w:color="000000"/>
            </w:tcBorders>
          </w:tcPr>
          <w:p w:rsidR="003D3F3E" w:rsidRDefault="003D3F3E">
            <w:pPr>
              <w:snapToGrid w:val="0"/>
            </w:pPr>
          </w:p>
        </w:tc>
        <w:tc>
          <w:tcPr>
            <w:tcW w:w="1162" w:type="dxa"/>
            <w:tcBorders>
              <w:left w:val="single" w:sz="1" w:space="0" w:color="000000"/>
              <w:bottom w:val="single" w:sz="1" w:space="0" w:color="000000"/>
            </w:tcBorders>
          </w:tcPr>
          <w:p w:rsidR="003D3F3E" w:rsidRDefault="003D3F3E">
            <w:pPr>
              <w:snapToGrid w:val="0"/>
            </w:pPr>
          </w:p>
        </w:tc>
        <w:tc>
          <w:tcPr>
            <w:tcW w:w="1037" w:type="dxa"/>
            <w:tcBorders>
              <w:left w:val="single" w:sz="1" w:space="0" w:color="000000"/>
              <w:bottom w:val="single" w:sz="1" w:space="0" w:color="000000"/>
              <w:right w:val="single" w:sz="1" w:space="0" w:color="000000"/>
            </w:tcBorders>
          </w:tcPr>
          <w:p w:rsidR="003D3F3E" w:rsidRDefault="003D3F3E">
            <w:pPr>
              <w:snapToGrid w:val="0"/>
            </w:pPr>
          </w:p>
        </w:tc>
      </w:tr>
      <w:tr w:rsidR="003D3F3E">
        <w:trPr>
          <w:cantSplit/>
        </w:trPr>
        <w:tc>
          <w:tcPr>
            <w:tcW w:w="582" w:type="dxa"/>
            <w:tcBorders>
              <w:left w:val="single" w:sz="1" w:space="0" w:color="000000"/>
              <w:bottom w:val="single" w:sz="1" w:space="0" w:color="000000"/>
            </w:tcBorders>
          </w:tcPr>
          <w:p w:rsidR="003D3F3E" w:rsidRDefault="003D3F3E">
            <w:pPr>
              <w:snapToGrid w:val="0"/>
            </w:pPr>
          </w:p>
        </w:tc>
        <w:tc>
          <w:tcPr>
            <w:tcW w:w="1238" w:type="dxa"/>
            <w:tcBorders>
              <w:left w:val="single" w:sz="1" w:space="0" w:color="000000"/>
              <w:bottom w:val="single" w:sz="1" w:space="0" w:color="000000"/>
            </w:tcBorders>
          </w:tcPr>
          <w:p w:rsidR="003D3F3E" w:rsidRDefault="001654B4">
            <w:pPr>
              <w:snapToGrid w:val="0"/>
              <w:jc w:val="center"/>
              <w:rPr>
                <w:b/>
                <w:sz w:val="20"/>
              </w:rPr>
            </w:pPr>
            <w:r>
              <w:rPr>
                <w:b/>
                <w:sz w:val="20"/>
              </w:rPr>
              <w:t>II</w:t>
            </w:r>
          </w:p>
        </w:tc>
        <w:tc>
          <w:tcPr>
            <w:tcW w:w="1216" w:type="dxa"/>
            <w:tcBorders>
              <w:left w:val="single" w:sz="1" w:space="0" w:color="000000"/>
              <w:bottom w:val="single" w:sz="1" w:space="0" w:color="000000"/>
            </w:tcBorders>
          </w:tcPr>
          <w:p w:rsidR="003D3F3E" w:rsidRDefault="003D3F3E">
            <w:pPr>
              <w:snapToGrid w:val="0"/>
            </w:pPr>
          </w:p>
        </w:tc>
        <w:tc>
          <w:tcPr>
            <w:tcW w:w="2225" w:type="dxa"/>
            <w:tcBorders>
              <w:left w:val="single" w:sz="1" w:space="0" w:color="000000"/>
              <w:bottom w:val="single" w:sz="1" w:space="0" w:color="000000"/>
            </w:tcBorders>
          </w:tcPr>
          <w:p w:rsidR="003D3F3E" w:rsidRDefault="003D3F3E">
            <w:pPr>
              <w:snapToGrid w:val="0"/>
            </w:pPr>
          </w:p>
        </w:tc>
        <w:tc>
          <w:tcPr>
            <w:tcW w:w="1444" w:type="dxa"/>
            <w:tcBorders>
              <w:left w:val="single" w:sz="1" w:space="0" w:color="000000"/>
              <w:bottom w:val="single" w:sz="1" w:space="0" w:color="000000"/>
            </w:tcBorders>
          </w:tcPr>
          <w:p w:rsidR="003D3F3E" w:rsidRDefault="003D3F3E">
            <w:pPr>
              <w:snapToGrid w:val="0"/>
            </w:pPr>
          </w:p>
        </w:tc>
        <w:tc>
          <w:tcPr>
            <w:tcW w:w="1380" w:type="dxa"/>
            <w:tcBorders>
              <w:left w:val="single" w:sz="1" w:space="0" w:color="000000"/>
              <w:bottom w:val="single" w:sz="1" w:space="0" w:color="000000"/>
            </w:tcBorders>
          </w:tcPr>
          <w:p w:rsidR="003D3F3E" w:rsidRDefault="003D3F3E">
            <w:pPr>
              <w:snapToGrid w:val="0"/>
            </w:pPr>
          </w:p>
        </w:tc>
        <w:tc>
          <w:tcPr>
            <w:tcW w:w="1162" w:type="dxa"/>
            <w:tcBorders>
              <w:left w:val="single" w:sz="1" w:space="0" w:color="000000"/>
              <w:bottom w:val="single" w:sz="1" w:space="0" w:color="000000"/>
            </w:tcBorders>
          </w:tcPr>
          <w:p w:rsidR="003D3F3E" w:rsidRDefault="003D3F3E">
            <w:pPr>
              <w:snapToGrid w:val="0"/>
            </w:pPr>
          </w:p>
        </w:tc>
        <w:tc>
          <w:tcPr>
            <w:tcW w:w="1037" w:type="dxa"/>
            <w:tcBorders>
              <w:left w:val="single" w:sz="1" w:space="0" w:color="000000"/>
              <w:bottom w:val="single" w:sz="1" w:space="0" w:color="000000"/>
              <w:right w:val="single" w:sz="1" w:space="0" w:color="000000"/>
            </w:tcBorders>
          </w:tcPr>
          <w:p w:rsidR="003D3F3E" w:rsidRDefault="003D3F3E">
            <w:pPr>
              <w:snapToGrid w:val="0"/>
            </w:pPr>
          </w:p>
        </w:tc>
      </w:tr>
      <w:tr w:rsidR="003D3F3E">
        <w:trPr>
          <w:cantSplit/>
        </w:trPr>
        <w:tc>
          <w:tcPr>
            <w:tcW w:w="582" w:type="dxa"/>
            <w:tcBorders>
              <w:left w:val="single" w:sz="1" w:space="0" w:color="000000"/>
              <w:bottom w:val="single" w:sz="1" w:space="0" w:color="000000"/>
            </w:tcBorders>
          </w:tcPr>
          <w:p w:rsidR="003D3F3E" w:rsidRDefault="003D3F3E">
            <w:pPr>
              <w:snapToGrid w:val="0"/>
            </w:pPr>
          </w:p>
        </w:tc>
        <w:tc>
          <w:tcPr>
            <w:tcW w:w="1238" w:type="dxa"/>
            <w:tcBorders>
              <w:left w:val="single" w:sz="1" w:space="0" w:color="000000"/>
              <w:bottom w:val="single" w:sz="1" w:space="0" w:color="000000"/>
            </w:tcBorders>
          </w:tcPr>
          <w:p w:rsidR="003D3F3E" w:rsidRDefault="001654B4">
            <w:pPr>
              <w:snapToGrid w:val="0"/>
              <w:jc w:val="center"/>
              <w:rPr>
                <w:b/>
                <w:sz w:val="20"/>
              </w:rPr>
            </w:pPr>
            <w:r>
              <w:rPr>
                <w:b/>
                <w:sz w:val="20"/>
              </w:rPr>
              <w:t>III</w:t>
            </w:r>
          </w:p>
        </w:tc>
        <w:tc>
          <w:tcPr>
            <w:tcW w:w="1216" w:type="dxa"/>
            <w:tcBorders>
              <w:left w:val="single" w:sz="1" w:space="0" w:color="000000"/>
              <w:bottom w:val="single" w:sz="1" w:space="0" w:color="000000"/>
            </w:tcBorders>
          </w:tcPr>
          <w:p w:rsidR="003D3F3E" w:rsidRDefault="003D3F3E">
            <w:pPr>
              <w:snapToGrid w:val="0"/>
            </w:pPr>
          </w:p>
        </w:tc>
        <w:tc>
          <w:tcPr>
            <w:tcW w:w="2225" w:type="dxa"/>
            <w:tcBorders>
              <w:left w:val="single" w:sz="1" w:space="0" w:color="000000"/>
              <w:bottom w:val="single" w:sz="1" w:space="0" w:color="000000"/>
            </w:tcBorders>
          </w:tcPr>
          <w:p w:rsidR="003D3F3E" w:rsidRDefault="003D3F3E">
            <w:pPr>
              <w:snapToGrid w:val="0"/>
            </w:pPr>
          </w:p>
        </w:tc>
        <w:tc>
          <w:tcPr>
            <w:tcW w:w="1444" w:type="dxa"/>
            <w:tcBorders>
              <w:left w:val="single" w:sz="1" w:space="0" w:color="000000"/>
              <w:bottom w:val="single" w:sz="1" w:space="0" w:color="000000"/>
            </w:tcBorders>
          </w:tcPr>
          <w:p w:rsidR="003D3F3E" w:rsidRDefault="003D3F3E">
            <w:pPr>
              <w:snapToGrid w:val="0"/>
            </w:pPr>
          </w:p>
        </w:tc>
        <w:tc>
          <w:tcPr>
            <w:tcW w:w="1380" w:type="dxa"/>
            <w:tcBorders>
              <w:left w:val="single" w:sz="1" w:space="0" w:color="000000"/>
              <w:bottom w:val="single" w:sz="1" w:space="0" w:color="000000"/>
            </w:tcBorders>
          </w:tcPr>
          <w:p w:rsidR="003D3F3E" w:rsidRDefault="003D3F3E">
            <w:pPr>
              <w:snapToGrid w:val="0"/>
            </w:pPr>
          </w:p>
        </w:tc>
        <w:tc>
          <w:tcPr>
            <w:tcW w:w="1162" w:type="dxa"/>
            <w:tcBorders>
              <w:left w:val="single" w:sz="1" w:space="0" w:color="000000"/>
              <w:bottom w:val="single" w:sz="1" w:space="0" w:color="000000"/>
            </w:tcBorders>
          </w:tcPr>
          <w:p w:rsidR="003D3F3E" w:rsidRDefault="003D3F3E">
            <w:pPr>
              <w:snapToGrid w:val="0"/>
            </w:pPr>
          </w:p>
        </w:tc>
        <w:tc>
          <w:tcPr>
            <w:tcW w:w="1037" w:type="dxa"/>
            <w:tcBorders>
              <w:left w:val="single" w:sz="1" w:space="0" w:color="000000"/>
              <w:bottom w:val="single" w:sz="1" w:space="0" w:color="000000"/>
              <w:right w:val="single" w:sz="1" w:space="0" w:color="000000"/>
            </w:tcBorders>
          </w:tcPr>
          <w:p w:rsidR="003D3F3E" w:rsidRDefault="003D3F3E">
            <w:pPr>
              <w:snapToGrid w:val="0"/>
            </w:pPr>
          </w:p>
        </w:tc>
      </w:tr>
      <w:tr w:rsidR="003D3F3E">
        <w:trPr>
          <w:cantSplit/>
        </w:trPr>
        <w:tc>
          <w:tcPr>
            <w:tcW w:w="582" w:type="dxa"/>
            <w:tcBorders>
              <w:left w:val="single" w:sz="1" w:space="0" w:color="000000"/>
              <w:bottom w:val="single" w:sz="1" w:space="0" w:color="000000"/>
            </w:tcBorders>
          </w:tcPr>
          <w:p w:rsidR="003D3F3E" w:rsidRDefault="003D3F3E">
            <w:pPr>
              <w:snapToGrid w:val="0"/>
            </w:pPr>
          </w:p>
        </w:tc>
        <w:tc>
          <w:tcPr>
            <w:tcW w:w="1238" w:type="dxa"/>
            <w:tcBorders>
              <w:left w:val="single" w:sz="1" w:space="0" w:color="000000"/>
              <w:bottom w:val="single" w:sz="1" w:space="0" w:color="000000"/>
            </w:tcBorders>
          </w:tcPr>
          <w:p w:rsidR="003D3F3E" w:rsidRDefault="001654B4">
            <w:pPr>
              <w:snapToGrid w:val="0"/>
              <w:jc w:val="center"/>
              <w:rPr>
                <w:b/>
                <w:sz w:val="20"/>
              </w:rPr>
            </w:pPr>
            <w:r>
              <w:rPr>
                <w:b/>
                <w:sz w:val="20"/>
              </w:rPr>
              <w:t>IV</w:t>
            </w:r>
          </w:p>
        </w:tc>
        <w:tc>
          <w:tcPr>
            <w:tcW w:w="1216" w:type="dxa"/>
            <w:tcBorders>
              <w:left w:val="single" w:sz="1" w:space="0" w:color="000000"/>
              <w:bottom w:val="single" w:sz="1" w:space="0" w:color="000000"/>
            </w:tcBorders>
          </w:tcPr>
          <w:p w:rsidR="003D3F3E" w:rsidRDefault="003D3F3E">
            <w:pPr>
              <w:snapToGrid w:val="0"/>
            </w:pPr>
          </w:p>
        </w:tc>
        <w:tc>
          <w:tcPr>
            <w:tcW w:w="2225" w:type="dxa"/>
            <w:tcBorders>
              <w:left w:val="single" w:sz="1" w:space="0" w:color="000000"/>
              <w:bottom w:val="single" w:sz="1" w:space="0" w:color="000000"/>
            </w:tcBorders>
          </w:tcPr>
          <w:p w:rsidR="003D3F3E" w:rsidRDefault="003D3F3E">
            <w:pPr>
              <w:snapToGrid w:val="0"/>
            </w:pPr>
          </w:p>
        </w:tc>
        <w:tc>
          <w:tcPr>
            <w:tcW w:w="1444" w:type="dxa"/>
            <w:tcBorders>
              <w:left w:val="single" w:sz="1" w:space="0" w:color="000000"/>
              <w:bottom w:val="single" w:sz="1" w:space="0" w:color="000000"/>
            </w:tcBorders>
          </w:tcPr>
          <w:p w:rsidR="003D3F3E" w:rsidRDefault="003D3F3E">
            <w:pPr>
              <w:snapToGrid w:val="0"/>
            </w:pPr>
          </w:p>
        </w:tc>
        <w:tc>
          <w:tcPr>
            <w:tcW w:w="1380" w:type="dxa"/>
            <w:tcBorders>
              <w:left w:val="single" w:sz="1" w:space="0" w:color="000000"/>
              <w:bottom w:val="single" w:sz="1" w:space="0" w:color="000000"/>
            </w:tcBorders>
          </w:tcPr>
          <w:p w:rsidR="003D3F3E" w:rsidRDefault="003D3F3E">
            <w:pPr>
              <w:snapToGrid w:val="0"/>
            </w:pPr>
          </w:p>
        </w:tc>
        <w:tc>
          <w:tcPr>
            <w:tcW w:w="1162" w:type="dxa"/>
            <w:tcBorders>
              <w:left w:val="single" w:sz="1" w:space="0" w:color="000000"/>
              <w:bottom w:val="single" w:sz="1" w:space="0" w:color="000000"/>
            </w:tcBorders>
          </w:tcPr>
          <w:p w:rsidR="003D3F3E" w:rsidRDefault="003D3F3E">
            <w:pPr>
              <w:snapToGrid w:val="0"/>
            </w:pPr>
          </w:p>
        </w:tc>
        <w:tc>
          <w:tcPr>
            <w:tcW w:w="1037" w:type="dxa"/>
            <w:tcBorders>
              <w:left w:val="single" w:sz="1" w:space="0" w:color="000000"/>
              <w:bottom w:val="single" w:sz="1" w:space="0" w:color="000000"/>
              <w:right w:val="single" w:sz="1" w:space="0" w:color="000000"/>
            </w:tcBorders>
          </w:tcPr>
          <w:p w:rsidR="003D3F3E" w:rsidRDefault="003D3F3E">
            <w:pPr>
              <w:snapToGrid w:val="0"/>
            </w:pPr>
          </w:p>
        </w:tc>
      </w:tr>
      <w:tr w:rsidR="003D3F3E">
        <w:trPr>
          <w:cantSplit/>
        </w:trPr>
        <w:tc>
          <w:tcPr>
            <w:tcW w:w="582" w:type="dxa"/>
            <w:tcBorders>
              <w:left w:val="single" w:sz="1" w:space="0" w:color="000000"/>
              <w:bottom w:val="single" w:sz="1" w:space="0" w:color="000000"/>
            </w:tcBorders>
          </w:tcPr>
          <w:p w:rsidR="003D3F3E" w:rsidRDefault="003D3F3E">
            <w:pPr>
              <w:snapToGrid w:val="0"/>
            </w:pPr>
          </w:p>
        </w:tc>
        <w:tc>
          <w:tcPr>
            <w:tcW w:w="1238" w:type="dxa"/>
            <w:tcBorders>
              <w:left w:val="single" w:sz="1" w:space="0" w:color="000000"/>
              <w:bottom w:val="single" w:sz="1" w:space="0" w:color="000000"/>
            </w:tcBorders>
          </w:tcPr>
          <w:p w:rsidR="003D3F3E" w:rsidRDefault="001654B4">
            <w:pPr>
              <w:snapToGrid w:val="0"/>
              <w:jc w:val="center"/>
              <w:rPr>
                <w:b/>
                <w:sz w:val="20"/>
              </w:rPr>
            </w:pPr>
            <w:r>
              <w:rPr>
                <w:b/>
                <w:sz w:val="20"/>
              </w:rPr>
              <w:t>V</w:t>
            </w:r>
          </w:p>
        </w:tc>
        <w:tc>
          <w:tcPr>
            <w:tcW w:w="1216" w:type="dxa"/>
            <w:tcBorders>
              <w:left w:val="single" w:sz="1" w:space="0" w:color="000000"/>
              <w:bottom w:val="single" w:sz="1" w:space="0" w:color="000000"/>
            </w:tcBorders>
          </w:tcPr>
          <w:p w:rsidR="003D3F3E" w:rsidRDefault="003D3F3E">
            <w:pPr>
              <w:snapToGrid w:val="0"/>
            </w:pPr>
          </w:p>
        </w:tc>
        <w:tc>
          <w:tcPr>
            <w:tcW w:w="2225" w:type="dxa"/>
            <w:tcBorders>
              <w:left w:val="single" w:sz="1" w:space="0" w:color="000000"/>
              <w:bottom w:val="single" w:sz="1" w:space="0" w:color="000000"/>
            </w:tcBorders>
          </w:tcPr>
          <w:p w:rsidR="003D3F3E" w:rsidRDefault="003D3F3E">
            <w:pPr>
              <w:snapToGrid w:val="0"/>
            </w:pPr>
          </w:p>
        </w:tc>
        <w:tc>
          <w:tcPr>
            <w:tcW w:w="1444" w:type="dxa"/>
            <w:tcBorders>
              <w:left w:val="single" w:sz="1" w:space="0" w:color="000000"/>
              <w:bottom w:val="single" w:sz="1" w:space="0" w:color="000000"/>
            </w:tcBorders>
          </w:tcPr>
          <w:p w:rsidR="003D3F3E" w:rsidRDefault="003D3F3E">
            <w:pPr>
              <w:snapToGrid w:val="0"/>
            </w:pPr>
          </w:p>
        </w:tc>
        <w:tc>
          <w:tcPr>
            <w:tcW w:w="1380" w:type="dxa"/>
            <w:tcBorders>
              <w:left w:val="single" w:sz="1" w:space="0" w:color="000000"/>
              <w:bottom w:val="single" w:sz="1" w:space="0" w:color="000000"/>
            </w:tcBorders>
          </w:tcPr>
          <w:p w:rsidR="003D3F3E" w:rsidRDefault="003D3F3E">
            <w:pPr>
              <w:snapToGrid w:val="0"/>
            </w:pPr>
          </w:p>
        </w:tc>
        <w:tc>
          <w:tcPr>
            <w:tcW w:w="1162" w:type="dxa"/>
            <w:tcBorders>
              <w:left w:val="single" w:sz="1" w:space="0" w:color="000000"/>
              <w:bottom w:val="single" w:sz="1" w:space="0" w:color="000000"/>
            </w:tcBorders>
          </w:tcPr>
          <w:p w:rsidR="003D3F3E" w:rsidRDefault="003D3F3E">
            <w:pPr>
              <w:snapToGrid w:val="0"/>
            </w:pPr>
          </w:p>
        </w:tc>
        <w:tc>
          <w:tcPr>
            <w:tcW w:w="1037" w:type="dxa"/>
            <w:tcBorders>
              <w:left w:val="single" w:sz="1" w:space="0" w:color="000000"/>
              <w:bottom w:val="single" w:sz="1" w:space="0" w:color="000000"/>
              <w:right w:val="single" w:sz="1" w:space="0" w:color="000000"/>
            </w:tcBorders>
          </w:tcPr>
          <w:p w:rsidR="003D3F3E" w:rsidRDefault="003D3F3E">
            <w:pPr>
              <w:snapToGrid w:val="0"/>
            </w:pPr>
          </w:p>
        </w:tc>
      </w:tr>
      <w:tr w:rsidR="003D3F3E">
        <w:trPr>
          <w:cantSplit/>
        </w:trPr>
        <w:tc>
          <w:tcPr>
            <w:tcW w:w="582" w:type="dxa"/>
            <w:tcBorders>
              <w:left w:val="single" w:sz="1" w:space="0" w:color="000000"/>
              <w:bottom w:val="single" w:sz="1" w:space="0" w:color="000000"/>
            </w:tcBorders>
          </w:tcPr>
          <w:p w:rsidR="003D3F3E" w:rsidRDefault="003D3F3E">
            <w:pPr>
              <w:snapToGrid w:val="0"/>
            </w:pPr>
          </w:p>
        </w:tc>
        <w:tc>
          <w:tcPr>
            <w:tcW w:w="1238" w:type="dxa"/>
            <w:tcBorders>
              <w:left w:val="single" w:sz="1" w:space="0" w:color="000000"/>
              <w:bottom w:val="single" w:sz="1" w:space="0" w:color="000000"/>
            </w:tcBorders>
          </w:tcPr>
          <w:p w:rsidR="003D3F3E" w:rsidRDefault="001654B4">
            <w:pPr>
              <w:snapToGrid w:val="0"/>
              <w:jc w:val="center"/>
              <w:rPr>
                <w:b/>
                <w:sz w:val="20"/>
              </w:rPr>
            </w:pPr>
            <w:r>
              <w:rPr>
                <w:b/>
                <w:sz w:val="20"/>
              </w:rPr>
              <w:t>VI</w:t>
            </w:r>
          </w:p>
        </w:tc>
        <w:tc>
          <w:tcPr>
            <w:tcW w:w="1216" w:type="dxa"/>
            <w:tcBorders>
              <w:left w:val="single" w:sz="1" w:space="0" w:color="000000"/>
              <w:bottom w:val="single" w:sz="1" w:space="0" w:color="000000"/>
            </w:tcBorders>
          </w:tcPr>
          <w:p w:rsidR="003D3F3E" w:rsidRDefault="003D3F3E">
            <w:pPr>
              <w:snapToGrid w:val="0"/>
            </w:pPr>
          </w:p>
        </w:tc>
        <w:tc>
          <w:tcPr>
            <w:tcW w:w="2225" w:type="dxa"/>
            <w:tcBorders>
              <w:left w:val="single" w:sz="1" w:space="0" w:color="000000"/>
              <w:bottom w:val="single" w:sz="1" w:space="0" w:color="000000"/>
            </w:tcBorders>
          </w:tcPr>
          <w:p w:rsidR="003D3F3E" w:rsidRDefault="003D3F3E">
            <w:pPr>
              <w:snapToGrid w:val="0"/>
            </w:pPr>
          </w:p>
        </w:tc>
        <w:tc>
          <w:tcPr>
            <w:tcW w:w="1444" w:type="dxa"/>
            <w:tcBorders>
              <w:left w:val="single" w:sz="1" w:space="0" w:color="000000"/>
              <w:bottom w:val="single" w:sz="1" w:space="0" w:color="000000"/>
            </w:tcBorders>
          </w:tcPr>
          <w:p w:rsidR="003D3F3E" w:rsidRDefault="003D3F3E">
            <w:pPr>
              <w:snapToGrid w:val="0"/>
            </w:pPr>
          </w:p>
        </w:tc>
        <w:tc>
          <w:tcPr>
            <w:tcW w:w="1380" w:type="dxa"/>
            <w:tcBorders>
              <w:left w:val="single" w:sz="1" w:space="0" w:color="000000"/>
              <w:bottom w:val="single" w:sz="1" w:space="0" w:color="000000"/>
            </w:tcBorders>
          </w:tcPr>
          <w:p w:rsidR="003D3F3E" w:rsidRDefault="003D3F3E">
            <w:pPr>
              <w:snapToGrid w:val="0"/>
            </w:pPr>
          </w:p>
        </w:tc>
        <w:tc>
          <w:tcPr>
            <w:tcW w:w="1162" w:type="dxa"/>
            <w:tcBorders>
              <w:left w:val="single" w:sz="1" w:space="0" w:color="000000"/>
              <w:bottom w:val="single" w:sz="1" w:space="0" w:color="000000"/>
            </w:tcBorders>
          </w:tcPr>
          <w:p w:rsidR="003D3F3E" w:rsidRDefault="003D3F3E">
            <w:pPr>
              <w:snapToGrid w:val="0"/>
            </w:pPr>
          </w:p>
        </w:tc>
        <w:tc>
          <w:tcPr>
            <w:tcW w:w="1037" w:type="dxa"/>
            <w:tcBorders>
              <w:left w:val="single" w:sz="1" w:space="0" w:color="000000"/>
              <w:bottom w:val="single" w:sz="1" w:space="0" w:color="000000"/>
              <w:right w:val="single" w:sz="1" w:space="0" w:color="000000"/>
            </w:tcBorders>
          </w:tcPr>
          <w:p w:rsidR="003D3F3E" w:rsidRDefault="003D3F3E">
            <w:pPr>
              <w:snapToGrid w:val="0"/>
            </w:pPr>
          </w:p>
        </w:tc>
      </w:tr>
      <w:tr w:rsidR="003D3F3E">
        <w:trPr>
          <w:cantSplit/>
        </w:trPr>
        <w:tc>
          <w:tcPr>
            <w:tcW w:w="582" w:type="dxa"/>
            <w:tcBorders>
              <w:left w:val="single" w:sz="1" w:space="0" w:color="000000"/>
              <w:bottom w:val="single" w:sz="1" w:space="0" w:color="000000"/>
            </w:tcBorders>
          </w:tcPr>
          <w:p w:rsidR="003D3F3E" w:rsidRDefault="003D3F3E">
            <w:pPr>
              <w:snapToGrid w:val="0"/>
            </w:pPr>
          </w:p>
        </w:tc>
        <w:tc>
          <w:tcPr>
            <w:tcW w:w="1238" w:type="dxa"/>
            <w:tcBorders>
              <w:left w:val="single" w:sz="1" w:space="0" w:color="000000"/>
              <w:bottom w:val="single" w:sz="1" w:space="0" w:color="000000"/>
            </w:tcBorders>
          </w:tcPr>
          <w:p w:rsidR="003D3F3E" w:rsidRDefault="001654B4">
            <w:pPr>
              <w:snapToGrid w:val="0"/>
              <w:jc w:val="center"/>
              <w:rPr>
                <w:b/>
                <w:sz w:val="20"/>
              </w:rPr>
            </w:pPr>
            <w:proofErr w:type="spellStart"/>
            <w:r>
              <w:rPr>
                <w:b/>
                <w:sz w:val="20"/>
              </w:rPr>
              <w:t>VIz</w:t>
            </w:r>
            <w:proofErr w:type="spellEnd"/>
          </w:p>
        </w:tc>
        <w:tc>
          <w:tcPr>
            <w:tcW w:w="1216" w:type="dxa"/>
            <w:tcBorders>
              <w:left w:val="single" w:sz="1" w:space="0" w:color="000000"/>
              <w:bottom w:val="single" w:sz="1" w:space="0" w:color="000000"/>
            </w:tcBorders>
          </w:tcPr>
          <w:p w:rsidR="003D3F3E" w:rsidRDefault="003D3F3E">
            <w:pPr>
              <w:snapToGrid w:val="0"/>
            </w:pPr>
          </w:p>
        </w:tc>
        <w:tc>
          <w:tcPr>
            <w:tcW w:w="2225" w:type="dxa"/>
            <w:tcBorders>
              <w:left w:val="single" w:sz="1" w:space="0" w:color="000000"/>
              <w:bottom w:val="single" w:sz="1" w:space="0" w:color="000000"/>
            </w:tcBorders>
          </w:tcPr>
          <w:p w:rsidR="003D3F3E" w:rsidRDefault="003D3F3E">
            <w:pPr>
              <w:snapToGrid w:val="0"/>
            </w:pPr>
          </w:p>
        </w:tc>
        <w:tc>
          <w:tcPr>
            <w:tcW w:w="1444" w:type="dxa"/>
            <w:tcBorders>
              <w:left w:val="single" w:sz="1" w:space="0" w:color="000000"/>
              <w:bottom w:val="single" w:sz="1" w:space="0" w:color="000000"/>
            </w:tcBorders>
          </w:tcPr>
          <w:p w:rsidR="003D3F3E" w:rsidRDefault="003D3F3E">
            <w:pPr>
              <w:snapToGrid w:val="0"/>
            </w:pPr>
          </w:p>
        </w:tc>
        <w:tc>
          <w:tcPr>
            <w:tcW w:w="1380" w:type="dxa"/>
            <w:tcBorders>
              <w:left w:val="single" w:sz="1" w:space="0" w:color="000000"/>
              <w:bottom w:val="single" w:sz="1" w:space="0" w:color="000000"/>
            </w:tcBorders>
          </w:tcPr>
          <w:p w:rsidR="003D3F3E" w:rsidRDefault="003D3F3E">
            <w:pPr>
              <w:snapToGrid w:val="0"/>
            </w:pPr>
          </w:p>
        </w:tc>
        <w:tc>
          <w:tcPr>
            <w:tcW w:w="1162" w:type="dxa"/>
            <w:tcBorders>
              <w:left w:val="single" w:sz="1" w:space="0" w:color="000000"/>
              <w:bottom w:val="single" w:sz="1" w:space="0" w:color="000000"/>
            </w:tcBorders>
          </w:tcPr>
          <w:p w:rsidR="003D3F3E" w:rsidRDefault="003D3F3E">
            <w:pPr>
              <w:snapToGrid w:val="0"/>
            </w:pPr>
          </w:p>
        </w:tc>
        <w:tc>
          <w:tcPr>
            <w:tcW w:w="1037" w:type="dxa"/>
            <w:tcBorders>
              <w:left w:val="single" w:sz="1" w:space="0" w:color="000000"/>
              <w:bottom w:val="single" w:sz="1" w:space="0" w:color="000000"/>
              <w:right w:val="single" w:sz="1" w:space="0" w:color="000000"/>
            </w:tcBorders>
          </w:tcPr>
          <w:p w:rsidR="003D3F3E" w:rsidRDefault="003D3F3E">
            <w:pPr>
              <w:snapToGrid w:val="0"/>
            </w:pPr>
          </w:p>
        </w:tc>
      </w:tr>
      <w:tr w:rsidR="003D3F3E">
        <w:trPr>
          <w:cantSplit/>
        </w:trPr>
        <w:tc>
          <w:tcPr>
            <w:tcW w:w="582" w:type="dxa"/>
            <w:tcBorders>
              <w:left w:val="single" w:sz="1" w:space="0" w:color="000000"/>
              <w:bottom w:val="single" w:sz="1" w:space="0" w:color="000000"/>
            </w:tcBorders>
          </w:tcPr>
          <w:p w:rsidR="003D3F3E" w:rsidRDefault="003D3F3E">
            <w:pPr>
              <w:snapToGrid w:val="0"/>
            </w:pPr>
          </w:p>
        </w:tc>
        <w:tc>
          <w:tcPr>
            <w:tcW w:w="1238" w:type="dxa"/>
            <w:tcBorders>
              <w:left w:val="single" w:sz="1" w:space="0" w:color="000000"/>
              <w:bottom w:val="single" w:sz="1" w:space="0" w:color="000000"/>
            </w:tcBorders>
          </w:tcPr>
          <w:p w:rsidR="003D3F3E" w:rsidRDefault="001654B4">
            <w:pPr>
              <w:snapToGrid w:val="0"/>
              <w:jc w:val="center"/>
              <w:rPr>
                <w:b/>
                <w:sz w:val="16"/>
              </w:rPr>
            </w:pPr>
            <w:r>
              <w:rPr>
                <w:b/>
                <w:sz w:val="16"/>
              </w:rPr>
              <w:t>Grunty rolne zabudowane</w:t>
            </w:r>
          </w:p>
        </w:tc>
        <w:tc>
          <w:tcPr>
            <w:tcW w:w="1216" w:type="dxa"/>
            <w:tcBorders>
              <w:left w:val="single" w:sz="1" w:space="0" w:color="000000"/>
              <w:bottom w:val="single" w:sz="1" w:space="0" w:color="000000"/>
            </w:tcBorders>
          </w:tcPr>
          <w:p w:rsidR="003D3F3E" w:rsidRDefault="003D3F3E">
            <w:pPr>
              <w:snapToGrid w:val="0"/>
            </w:pPr>
          </w:p>
        </w:tc>
        <w:tc>
          <w:tcPr>
            <w:tcW w:w="2225" w:type="dxa"/>
            <w:tcBorders>
              <w:left w:val="single" w:sz="1" w:space="0" w:color="000000"/>
              <w:bottom w:val="single" w:sz="1" w:space="0" w:color="000000"/>
            </w:tcBorders>
          </w:tcPr>
          <w:p w:rsidR="003D3F3E" w:rsidRDefault="003D3F3E">
            <w:pPr>
              <w:snapToGrid w:val="0"/>
            </w:pPr>
          </w:p>
        </w:tc>
        <w:tc>
          <w:tcPr>
            <w:tcW w:w="1444" w:type="dxa"/>
            <w:tcBorders>
              <w:left w:val="single" w:sz="1" w:space="0" w:color="000000"/>
              <w:bottom w:val="single" w:sz="1" w:space="0" w:color="000000"/>
            </w:tcBorders>
          </w:tcPr>
          <w:p w:rsidR="003D3F3E" w:rsidRDefault="003D3F3E">
            <w:pPr>
              <w:snapToGrid w:val="0"/>
            </w:pPr>
          </w:p>
        </w:tc>
        <w:tc>
          <w:tcPr>
            <w:tcW w:w="1380" w:type="dxa"/>
            <w:tcBorders>
              <w:left w:val="single" w:sz="1" w:space="0" w:color="000000"/>
              <w:bottom w:val="single" w:sz="1" w:space="0" w:color="000000"/>
            </w:tcBorders>
          </w:tcPr>
          <w:p w:rsidR="003D3F3E" w:rsidRDefault="003D3F3E">
            <w:pPr>
              <w:snapToGrid w:val="0"/>
            </w:pPr>
          </w:p>
        </w:tc>
        <w:tc>
          <w:tcPr>
            <w:tcW w:w="1162" w:type="dxa"/>
            <w:tcBorders>
              <w:left w:val="single" w:sz="1" w:space="0" w:color="000000"/>
              <w:bottom w:val="single" w:sz="1" w:space="0" w:color="000000"/>
            </w:tcBorders>
          </w:tcPr>
          <w:p w:rsidR="003D3F3E" w:rsidRDefault="003D3F3E">
            <w:pPr>
              <w:snapToGrid w:val="0"/>
            </w:pPr>
          </w:p>
        </w:tc>
        <w:tc>
          <w:tcPr>
            <w:tcW w:w="1037" w:type="dxa"/>
            <w:tcBorders>
              <w:left w:val="single" w:sz="1" w:space="0" w:color="000000"/>
              <w:bottom w:val="single" w:sz="1" w:space="0" w:color="000000"/>
              <w:right w:val="single" w:sz="1" w:space="0" w:color="000000"/>
            </w:tcBorders>
          </w:tcPr>
          <w:p w:rsidR="003D3F3E" w:rsidRDefault="003D3F3E">
            <w:pPr>
              <w:snapToGrid w:val="0"/>
            </w:pPr>
          </w:p>
        </w:tc>
      </w:tr>
      <w:tr w:rsidR="003D3F3E">
        <w:trPr>
          <w:cantSplit/>
        </w:trPr>
        <w:tc>
          <w:tcPr>
            <w:tcW w:w="582" w:type="dxa"/>
            <w:tcBorders>
              <w:left w:val="single" w:sz="1" w:space="0" w:color="000000"/>
              <w:bottom w:val="single" w:sz="1" w:space="0" w:color="000000"/>
            </w:tcBorders>
          </w:tcPr>
          <w:p w:rsidR="003D3F3E" w:rsidRDefault="003D3F3E">
            <w:pPr>
              <w:snapToGrid w:val="0"/>
            </w:pPr>
          </w:p>
        </w:tc>
        <w:tc>
          <w:tcPr>
            <w:tcW w:w="1238" w:type="dxa"/>
            <w:tcBorders>
              <w:left w:val="single" w:sz="1" w:space="0" w:color="000000"/>
              <w:bottom w:val="single" w:sz="1" w:space="0" w:color="000000"/>
            </w:tcBorders>
          </w:tcPr>
          <w:p w:rsidR="003D3F3E" w:rsidRDefault="001654B4">
            <w:pPr>
              <w:snapToGrid w:val="0"/>
              <w:jc w:val="center"/>
              <w:rPr>
                <w:b/>
                <w:sz w:val="20"/>
              </w:rPr>
            </w:pPr>
            <w:r>
              <w:rPr>
                <w:b/>
                <w:sz w:val="20"/>
              </w:rPr>
              <w:t>I</w:t>
            </w:r>
          </w:p>
        </w:tc>
        <w:tc>
          <w:tcPr>
            <w:tcW w:w="1216" w:type="dxa"/>
            <w:tcBorders>
              <w:left w:val="single" w:sz="1" w:space="0" w:color="000000"/>
              <w:bottom w:val="single" w:sz="1" w:space="0" w:color="000000"/>
            </w:tcBorders>
          </w:tcPr>
          <w:p w:rsidR="003D3F3E" w:rsidRDefault="003D3F3E">
            <w:pPr>
              <w:snapToGrid w:val="0"/>
            </w:pPr>
          </w:p>
        </w:tc>
        <w:tc>
          <w:tcPr>
            <w:tcW w:w="2225" w:type="dxa"/>
            <w:tcBorders>
              <w:left w:val="single" w:sz="1" w:space="0" w:color="000000"/>
              <w:bottom w:val="single" w:sz="1" w:space="0" w:color="000000"/>
            </w:tcBorders>
          </w:tcPr>
          <w:p w:rsidR="003D3F3E" w:rsidRDefault="003D3F3E">
            <w:pPr>
              <w:snapToGrid w:val="0"/>
            </w:pPr>
          </w:p>
        </w:tc>
        <w:tc>
          <w:tcPr>
            <w:tcW w:w="1444" w:type="dxa"/>
            <w:tcBorders>
              <w:left w:val="single" w:sz="1" w:space="0" w:color="000000"/>
              <w:bottom w:val="single" w:sz="1" w:space="0" w:color="000000"/>
            </w:tcBorders>
          </w:tcPr>
          <w:p w:rsidR="003D3F3E" w:rsidRDefault="003D3F3E">
            <w:pPr>
              <w:snapToGrid w:val="0"/>
            </w:pPr>
          </w:p>
        </w:tc>
        <w:tc>
          <w:tcPr>
            <w:tcW w:w="1380" w:type="dxa"/>
            <w:tcBorders>
              <w:left w:val="single" w:sz="1" w:space="0" w:color="000000"/>
              <w:bottom w:val="single" w:sz="1" w:space="0" w:color="000000"/>
            </w:tcBorders>
          </w:tcPr>
          <w:p w:rsidR="003D3F3E" w:rsidRDefault="003D3F3E">
            <w:pPr>
              <w:snapToGrid w:val="0"/>
            </w:pPr>
          </w:p>
        </w:tc>
        <w:tc>
          <w:tcPr>
            <w:tcW w:w="1162" w:type="dxa"/>
            <w:tcBorders>
              <w:left w:val="single" w:sz="1" w:space="0" w:color="000000"/>
              <w:bottom w:val="single" w:sz="1" w:space="0" w:color="000000"/>
            </w:tcBorders>
          </w:tcPr>
          <w:p w:rsidR="003D3F3E" w:rsidRDefault="003D3F3E">
            <w:pPr>
              <w:snapToGrid w:val="0"/>
            </w:pPr>
          </w:p>
        </w:tc>
        <w:tc>
          <w:tcPr>
            <w:tcW w:w="1037" w:type="dxa"/>
            <w:tcBorders>
              <w:left w:val="single" w:sz="1" w:space="0" w:color="000000"/>
              <w:bottom w:val="single" w:sz="1" w:space="0" w:color="000000"/>
              <w:right w:val="single" w:sz="1" w:space="0" w:color="000000"/>
            </w:tcBorders>
          </w:tcPr>
          <w:p w:rsidR="003D3F3E" w:rsidRDefault="003D3F3E">
            <w:pPr>
              <w:snapToGrid w:val="0"/>
            </w:pPr>
          </w:p>
        </w:tc>
      </w:tr>
      <w:tr w:rsidR="003D3F3E">
        <w:trPr>
          <w:cantSplit/>
        </w:trPr>
        <w:tc>
          <w:tcPr>
            <w:tcW w:w="582" w:type="dxa"/>
            <w:tcBorders>
              <w:left w:val="single" w:sz="1" w:space="0" w:color="000000"/>
              <w:bottom w:val="single" w:sz="1" w:space="0" w:color="000000"/>
            </w:tcBorders>
          </w:tcPr>
          <w:p w:rsidR="003D3F3E" w:rsidRDefault="003D3F3E">
            <w:pPr>
              <w:snapToGrid w:val="0"/>
            </w:pPr>
          </w:p>
        </w:tc>
        <w:tc>
          <w:tcPr>
            <w:tcW w:w="1238" w:type="dxa"/>
            <w:tcBorders>
              <w:left w:val="single" w:sz="1" w:space="0" w:color="000000"/>
              <w:bottom w:val="single" w:sz="1" w:space="0" w:color="000000"/>
            </w:tcBorders>
          </w:tcPr>
          <w:p w:rsidR="003D3F3E" w:rsidRDefault="001654B4">
            <w:pPr>
              <w:snapToGrid w:val="0"/>
              <w:jc w:val="center"/>
              <w:rPr>
                <w:b/>
                <w:sz w:val="20"/>
              </w:rPr>
            </w:pPr>
            <w:r>
              <w:rPr>
                <w:b/>
                <w:sz w:val="20"/>
              </w:rPr>
              <w:t>II</w:t>
            </w:r>
          </w:p>
        </w:tc>
        <w:tc>
          <w:tcPr>
            <w:tcW w:w="1216" w:type="dxa"/>
            <w:tcBorders>
              <w:left w:val="single" w:sz="1" w:space="0" w:color="000000"/>
              <w:bottom w:val="single" w:sz="1" w:space="0" w:color="000000"/>
            </w:tcBorders>
          </w:tcPr>
          <w:p w:rsidR="003D3F3E" w:rsidRDefault="003D3F3E">
            <w:pPr>
              <w:snapToGrid w:val="0"/>
            </w:pPr>
          </w:p>
        </w:tc>
        <w:tc>
          <w:tcPr>
            <w:tcW w:w="2225" w:type="dxa"/>
            <w:tcBorders>
              <w:left w:val="single" w:sz="1" w:space="0" w:color="000000"/>
              <w:bottom w:val="single" w:sz="1" w:space="0" w:color="000000"/>
            </w:tcBorders>
          </w:tcPr>
          <w:p w:rsidR="003D3F3E" w:rsidRDefault="003D3F3E">
            <w:pPr>
              <w:snapToGrid w:val="0"/>
            </w:pPr>
          </w:p>
        </w:tc>
        <w:tc>
          <w:tcPr>
            <w:tcW w:w="1444" w:type="dxa"/>
            <w:tcBorders>
              <w:left w:val="single" w:sz="1" w:space="0" w:color="000000"/>
              <w:bottom w:val="single" w:sz="1" w:space="0" w:color="000000"/>
            </w:tcBorders>
          </w:tcPr>
          <w:p w:rsidR="003D3F3E" w:rsidRDefault="003D3F3E">
            <w:pPr>
              <w:snapToGrid w:val="0"/>
            </w:pPr>
          </w:p>
        </w:tc>
        <w:tc>
          <w:tcPr>
            <w:tcW w:w="1380" w:type="dxa"/>
            <w:tcBorders>
              <w:left w:val="single" w:sz="1" w:space="0" w:color="000000"/>
              <w:bottom w:val="single" w:sz="1" w:space="0" w:color="000000"/>
            </w:tcBorders>
          </w:tcPr>
          <w:p w:rsidR="003D3F3E" w:rsidRDefault="003D3F3E">
            <w:pPr>
              <w:snapToGrid w:val="0"/>
            </w:pPr>
          </w:p>
        </w:tc>
        <w:tc>
          <w:tcPr>
            <w:tcW w:w="1162" w:type="dxa"/>
            <w:tcBorders>
              <w:left w:val="single" w:sz="1" w:space="0" w:color="000000"/>
              <w:bottom w:val="single" w:sz="1" w:space="0" w:color="000000"/>
            </w:tcBorders>
          </w:tcPr>
          <w:p w:rsidR="003D3F3E" w:rsidRDefault="003D3F3E">
            <w:pPr>
              <w:snapToGrid w:val="0"/>
            </w:pPr>
          </w:p>
        </w:tc>
        <w:tc>
          <w:tcPr>
            <w:tcW w:w="1037" w:type="dxa"/>
            <w:tcBorders>
              <w:left w:val="single" w:sz="1" w:space="0" w:color="000000"/>
              <w:bottom w:val="single" w:sz="1" w:space="0" w:color="000000"/>
              <w:right w:val="single" w:sz="1" w:space="0" w:color="000000"/>
            </w:tcBorders>
          </w:tcPr>
          <w:p w:rsidR="003D3F3E" w:rsidRDefault="003D3F3E">
            <w:pPr>
              <w:snapToGrid w:val="0"/>
            </w:pPr>
          </w:p>
        </w:tc>
      </w:tr>
      <w:tr w:rsidR="003D3F3E">
        <w:trPr>
          <w:cantSplit/>
        </w:trPr>
        <w:tc>
          <w:tcPr>
            <w:tcW w:w="582" w:type="dxa"/>
            <w:tcBorders>
              <w:left w:val="single" w:sz="1" w:space="0" w:color="000000"/>
              <w:bottom w:val="single" w:sz="1" w:space="0" w:color="000000"/>
            </w:tcBorders>
          </w:tcPr>
          <w:p w:rsidR="003D3F3E" w:rsidRDefault="003D3F3E">
            <w:pPr>
              <w:snapToGrid w:val="0"/>
            </w:pPr>
          </w:p>
        </w:tc>
        <w:tc>
          <w:tcPr>
            <w:tcW w:w="1238" w:type="dxa"/>
            <w:tcBorders>
              <w:left w:val="single" w:sz="1" w:space="0" w:color="000000"/>
              <w:bottom w:val="single" w:sz="1" w:space="0" w:color="000000"/>
            </w:tcBorders>
          </w:tcPr>
          <w:p w:rsidR="003D3F3E" w:rsidRDefault="001654B4">
            <w:pPr>
              <w:snapToGrid w:val="0"/>
              <w:jc w:val="center"/>
              <w:rPr>
                <w:b/>
                <w:sz w:val="20"/>
              </w:rPr>
            </w:pPr>
            <w:proofErr w:type="spellStart"/>
            <w:r>
              <w:rPr>
                <w:b/>
                <w:sz w:val="20"/>
              </w:rPr>
              <w:t>IIIa</w:t>
            </w:r>
            <w:proofErr w:type="spellEnd"/>
          </w:p>
        </w:tc>
        <w:tc>
          <w:tcPr>
            <w:tcW w:w="1216" w:type="dxa"/>
            <w:tcBorders>
              <w:left w:val="single" w:sz="1" w:space="0" w:color="000000"/>
              <w:bottom w:val="single" w:sz="1" w:space="0" w:color="000000"/>
            </w:tcBorders>
          </w:tcPr>
          <w:p w:rsidR="003D3F3E" w:rsidRDefault="003D3F3E">
            <w:pPr>
              <w:snapToGrid w:val="0"/>
            </w:pPr>
          </w:p>
        </w:tc>
        <w:tc>
          <w:tcPr>
            <w:tcW w:w="2225" w:type="dxa"/>
            <w:tcBorders>
              <w:left w:val="single" w:sz="1" w:space="0" w:color="000000"/>
              <w:bottom w:val="single" w:sz="1" w:space="0" w:color="000000"/>
            </w:tcBorders>
          </w:tcPr>
          <w:p w:rsidR="003D3F3E" w:rsidRDefault="003D3F3E">
            <w:pPr>
              <w:snapToGrid w:val="0"/>
            </w:pPr>
          </w:p>
        </w:tc>
        <w:tc>
          <w:tcPr>
            <w:tcW w:w="1444" w:type="dxa"/>
            <w:tcBorders>
              <w:left w:val="single" w:sz="1" w:space="0" w:color="000000"/>
              <w:bottom w:val="single" w:sz="1" w:space="0" w:color="000000"/>
            </w:tcBorders>
          </w:tcPr>
          <w:p w:rsidR="003D3F3E" w:rsidRDefault="003D3F3E">
            <w:pPr>
              <w:snapToGrid w:val="0"/>
            </w:pPr>
          </w:p>
        </w:tc>
        <w:tc>
          <w:tcPr>
            <w:tcW w:w="1380" w:type="dxa"/>
            <w:tcBorders>
              <w:left w:val="single" w:sz="1" w:space="0" w:color="000000"/>
              <w:bottom w:val="single" w:sz="1" w:space="0" w:color="000000"/>
            </w:tcBorders>
          </w:tcPr>
          <w:p w:rsidR="003D3F3E" w:rsidRDefault="003D3F3E">
            <w:pPr>
              <w:snapToGrid w:val="0"/>
            </w:pPr>
          </w:p>
        </w:tc>
        <w:tc>
          <w:tcPr>
            <w:tcW w:w="1162" w:type="dxa"/>
            <w:tcBorders>
              <w:left w:val="single" w:sz="1" w:space="0" w:color="000000"/>
              <w:bottom w:val="single" w:sz="1" w:space="0" w:color="000000"/>
            </w:tcBorders>
          </w:tcPr>
          <w:p w:rsidR="003D3F3E" w:rsidRDefault="003D3F3E">
            <w:pPr>
              <w:snapToGrid w:val="0"/>
            </w:pPr>
          </w:p>
        </w:tc>
        <w:tc>
          <w:tcPr>
            <w:tcW w:w="1037" w:type="dxa"/>
            <w:tcBorders>
              <w:left w:val="single" w:sz="1" w:space="0" w:color="000000"/>
              <w:bottom w:val="single" w:sz="1" w:space="0" w:color="000000"/>
              <w:right w:val="single" w:sz="1" w:space="0" w:color="000000"/>
            </w:tcBorders>
          </w:tcPr>
          <w:p w:rsidR="003D3F3E" w:rsidRDefault="003D3F3E">
            <w:pPr>
              <w:snapToGrid w:val="0"/>
            </w:pPr>
          </w:p>
        </w:tc>
      </w:tr>
      <w:tr w:rsidR="003D3F3E">
        <w:trPr>
          <w:cantSplit/>
        </w:trPr>
        <w:tc>
          <w:tcPr>
            <w:tcW w:w="582" w:type="dxa"/>
            <w:tcBorders>
              <w:left w:val="single" w:sz="1" w:space="0" w:color="000000"/>
              <w:bottom w:val="single" w:sz="1" w:space="0" w:color="000000"/>
            </w:tcBorders>
          </w:tcPr>
          <w:p w:rsidR="003D3F3E" w:rsidRDefault="003D3F3E">
            <w:pPr>
              <w:snapToGrid w:val="0"/>
            </w:pPr>
          </w:p>
        </w:tc>
        <w:tc>
          <w:tcPr>
            <w:tcW w:w="1238" w:type="dxa"/>
            <w:tcBorders>
              <w:left w:val="single" w:sz="1" w:space="0" w:color="000000"/>
              <w:bottom w:val="single" w:sz="1" w:space="0" w:color="000000"/>
            </w:tcBorders>
          </w:tcPr>
          <w:p w:rsidR="003D3F3E" w:rsidRDefault="001654B4">
            <w:pPr>
              <w:snapToGrid w:val="0"/>
              <w:jc w:val="center"/>
              <w:rPr>
                <w:b/>
                <w:sz w:val="20"/>
              </w:rPr>
            </w:pPr>
            <w:r>
              <w:rPr>
                <w:b/>
                <w:sz w:val="20"/>
              </w:rPr>
              <w:t>III</w:t>
            </w:r>
          </w:p>
        </w:tc>
        <w:tc>
          <w:tcPr>
            <w:tcW w:w="1216" w:type="dxa"/>
            <w:tcBorders>
              <w:left w:val="single" w:sz="1" w:space="0" w:color="000000"/>
              <w:bottom w:val="single" w:sz="1" w:space="0" w:color="000000"/>
            </w:tcBorders>
          </w:tcPr>
          <w:p w:rsidR="003D3F3E" w:rsidRDefault="003D3F3E">
            <w:pPr>
              <w:snapToGrid w:val="0"/>
            </w:pPr>
          </w:p>
        </w:tc>
        <w:tc>
          <w:tcPr>
            <w:tcW w:w="2225" w:type="dxa"/>
            <w:tcBorders>
              <w:left w:val="single" w:sz="1" w:space="0" w:color="000000"/>
              <w:bottom w:val="single" w:sz="1" w:space="0" w:color="000000"/>
            </w:tcBorders>
          </w:tcPr>
          <w:p w:rsidR="003D3F3E" w:rsidRDefault="003D3F3E">
            <w:pPr>
              <w:snapToGrid w:val="0"/>
            </w:pPr>
          </w:p>
        </w:tc>
        <w:tc>
          <w:tcPr>
            <w:tcW w:w="1444" w:type="dxa"/>
            <w:tcBorders>
              <w:left w:val="single" w:sz="1" w:space="0" w:color="000000"/>
              <w:bottom w:val="single" w:sz="1" w:space="0" w:color="000000"/>
            </w:tcBorders>
          </w:tcPr>
          <w:p w:rsidR="003D3F3E" w:rsidRDefault="003D3F3E">
            <w:pPr>
              <w:snapToGrid w:val="0"/>
            </w:pPr>
          </w:p>
        </w:tc>
        <w:tc>
          <w:tcPr>
            <w:tcW w:w="1380" w:type="dxa"/>
            <w:tcBorders>
              <w:left w:val="single" w:sz="1" w:space="0" w:color="000000"/>
              <w:bottom w:val="single" w:sz="1" w:space="0" w:color="000000"/>
            </w:tcBorders>
          </w:tcPr>
          <w:p w:rsidR="003D3F3E" w:rsidRDefault="003D3F3E">
            <w:pPr>
              <w:snapToGrid w:val="0"/>
            </w:pPr>
          </w:p>
        </w:tc>
        <w:tc>
          <w:tcPr>
            <w:tcW w:w="1162" w:type="dxa"/>
            <w:tcBorders>
              <w:left w:val="single" w:sz="1" w:space="0" w:color="000000"/>
              <w:bottom w:val="single" w:sz="1" w:space="0" w:color="000000"/>
            </w:tcBorders>
          </w:tcPr>
          <w:p w:rsidR="003D3F3E" w:rsidRDefault="003D3F3E">
            <w:pPr>
              <w:snapToGrid w:val="0"/>
            </w:pPr>
          </w:p>
        </w:tc>
        <w:tc>
          <w:tcPr>
            <w:tcW w:w="1037" w:type="dxa"/>
            <w:tcBorders>
              <w:left w:val="single" w:sz="1" w:space="0" w:color="000000"/>
              <w:bottom w:val="single" w:sz="1" w:space="0" w:color="000000"/>
              <w:right w:val="single" w:sz="1" w:space="0" w:color="000000"/>
            </w:tcBorders>
          </w:tcPr>
          <w:p w:rsidR="003D3F3E" w:rsidRDefault="003D3F3E">
            <w:pPr>
              <w:snapToGrid w:val="0"/>
            </w:pPr>
          </w:p>
        </w:tc>
      </w:tr>
      <w:tr w:rsidR="003D3F3E">
        <w:trPr>
          <w:cantSplit/>
        </w:trPr>
        <w:tc>
          <w:tcPr>
            <w:tcW w:w="582" w:type="dxa"/>
            <w:tcBorders>
              <w:left w:val="single" w:sz="1" w:space="0" w:color="000000"/>
              <w:bottom w:val="single" w:sz="1" w:space="0" w:color="000000"/>
            </w:tcBorders>
          </w:tcPr>
          <w:p w:rsidR="003D3F3E" w:rsidRDefault="003D3F3E">
            <w:pPr>
              <w:snapToGrid w:val="0"/>
            </w:pPr>
          </w:p>
        </w:tc>
        <w:tc>
          <w:tcPr>
            <w:tcW w:w="1238" w:type="dxa"/>
            <w:tcBorders>
              <w:left w:val="single" w:sz="1" w:space="0" w:color="000000"/>
              <w:bottom w:val="single" w:sz="1" w:space="0" w:color="000000"/>
            </w:tcBorders>
          </w:tcPr>
          <w:p w:rsidR="003D3F3E" w:rsidRDefault="001654B4">
            <w:pPr>
              <w:snapToGrid w:val="0"/>
              <w:jc w:val="center"/>
              <w:rPr>
                <w:b/>
                <w:sz w:val="20"/>
              </w:rPr>
            </w:pPr>
            <w:proofErr w:type="spellStart"/>
            <w:r>
              <w:rPr>
                <w:b/>
                <w:sz w:val="20"/>
              </w:rPr>
              <w:t>IIIb</w:t>
            </w:r>
            <w:proofErr w:type="spellEnd"/>
          </w:p>
        </w:tc>
        <w:tc>
          <w:tcPr>
            <w:tcW w:w="1216" w:type="dxa"/>
            <w:tcBorders>
              <w:left w:val="single" w:sz="1" w:space="0" w:color="000000"/>
              <w:bottom w:val="single" w:sz="1" w:space="0" w:color="000000"/>
            </w:tcBorders>
          </w:tcPr>
          <w:p w:rsidR="003D3F3E" w:rsidRDefault="003D3F3E">
            <w:pPr>
              <w:snapToGrid w:val="0"/>
            </w:pPr>
          </w:p>
        </w:tc>
        <w:tc>
          <w:tcPr>
            <w:tcW w:w="2225" w:type="dxa"/>
            <w:tcBorders>
              <w:left w:val="single" w:sz="1" w:space="0" w:color="000000"/>
              <w:bottom w:val="single" w:sz="1" w:space="0" w:color="000000"/>
            </w:tcBorders>
          </w:tcPr>
          <w:p w:rsidR="003D3F3E" w:rsidRDefault="003D3F3E">
            <w:pPr>
              <w:snapToGrid w:val="0"/>
            </w:pPr>
          </w:p>
        </w:tc>
        <w:tc>
          <w:tcPr>
            <w:tcW w:w="1444" w:type="dxa"/>
            <w:tcBorders>
              <w:left w:val="single" w:sz="1" w:space="0" w:color="000000"/>
              <w:bottom w:val="single" w:sz="1" w:space="0" w:color="000000"/>
            </w:tcBorders>
          </w:tcPr>
          <w:p w:rsidR="003D3F3E" w:rsidRDefault="003D3F3E">
            <w:pPr>
              <w:snapToGrid w:val="0"/>
            </w:pPr>
          </w:p>
        </w:tc>
        <w:tc>
          <w:tcPr>
            <w:tcW w:w="1380" w:type="dxa"/>
            <w:tcBorders>
              <w:left w:val="single" w:sz="1" w:space="0" w:color="000000"/>
              <w:bottom w:val="single" w:sz="1" w:space="0" w:color="000000"/>
            </w:tcBorders>
          </w:tcPr>
          <w:p w:rsidR="003D3F3E" w:rsidRDefault="003D3F3E">
            <w:pPr>
              <w:snapToGrid w:val="0"/>
            </w:pPr>
          </w:p>
        </w:tc>
        <w:tc>
          <w:tcPr>
            <w:tcW w:w="1162" w:type="dxa"/>
            <w:tcBorders>
              <w:left w:val="single" w:sz="1" w:space="0" w:color="000000"/>
              <w:bottom w:val="single" w:sz="1" w:space="0" w:color="000000"/>
            </w:tcBorders>
          </w:tcPr>
          <w:p w:rsidR="003D3F3E" w:rsidRDefault="003D3F3E">
            <w:pPr>
              <w:snapToGrid w:val="0"/>
            </w:pPr>
          </w:p>
        </w:tc>
        <w:tc>
          <w:tcPr>
            <w:tcW w:w="1037" w:type="dxa"/>
            <w:tcBorders>
              <w:left w:val="single" w:sz="1" w:space="0" w:color="000000"/>
              <w:bottom w:val="single" w:sz="1" w:space="0" w:color="000000"/>
              <w:right w:val="single" w:sz="1" w:space="0" w:color="000000"/>
            </w:tcBorders>
          </w:tcPr>
          <w:p w:rsidR="003D3F3E" w:rsidRDefault="003D3F3E">
            <w:pPr>
              <w:snapToGrid w:val="0"/>
            </w:pPr>
          </w:p>
        </w:tc>
      </w:tr>
      <w:tr w:rsidR="003D3F3E">
        <w:trPr>
          <w:cantSplit/>
        </w:trPr>
        <w:tc>
          <w:tcPr>
            <w:tcW w:w="582" w:type="dxa"/>
            <w:tcBorders>
              <w:left w:val="single" w:sz="1" w:space="0" w:color="000000"/>
              <w:bottom w:val="single" w:sz="1" w:space="0" w:color="000000"/>
            </w:tcBorders>
          </w:tcPr>
          <w:p w:rsidR="003D3F3E" w:rsidRDefault="003D3F3E">
            <w:pPr>
              <w:snapToGrid w:val="0"/>
            </w:pPr>
          </w:p>
        </w:tc>
        <w:tc>
          <w:tcPr>
            <w:tcW w:w="1238" w:type="dxa"/>
            <w:tcBorders>
              <w:left w:val="single" w:sz="1" w:space="0" w:color="000000"/>
              <w:bottom w:val="single" w:sz="1" w:space="0" w:color="000000"/>
            </w:tcBorders>
          </w:tcPr>
          <w:p w:rsidR="003D3F3E" w:rsidRDefault="001654B4">
            <w:pPr>
              <w:snapToGrid w:val="0"/>
              <w:jc w:val="center"/>
              <w:rPr>
                <w:b/>
                <w:sz w:val="20"/>
              </w:rPr>
            </w:pPr>
            <w:proofErr w:type="spellStart"/>
            <w:r>
              <w:rPr>
                <w:b/>
                <w:sz w:val="20"/>
              </w:rPr>
              <w:t>IVa</w:t>
            </w:r>
            <w:proofErr w:type="spellEnd"/>
          </w:p>
        </w:tc>
        <w:tc>
          <w:tcPr>
            <w:tcW w:w="1216" w:type="dxa"/>
            <w:tcBorders>
              <w:left w:val="single" w:sz="1" w:space="0" w:color="000000"/>
              <w:bottom w:val="single" w:sz="1" w:space="0" w:color="000000"/>
            </w:tcBorders>
          </w:tcPr>
          <w:p w:rsidR="003D3F3E" w:rsidRDefault="003D3F3E">
            <w:pPr>
              <w:snapToGrid w:val="0"/>
            </w:pPr>
          </w:p>
        </w:tc>
        <w:tc>
          <w:tcPr>
            <w:tcW w:w="2225" w:type="dxa"/>
            <w:tcBorders>
              <w:left w:val="single" w:sz="1" w:space="0" w:color="000000"/>
              <w:bottom w:val="single" w:sz="1" w:space="0" w:color="000000"/>
            </w:tcBorders>
          </w:tcPr>
          <w:p w:rsidR="003D3F3E" w:rsidRDefault="003D3F3E">
            <w:pPr>
              <w:snapToGrid w:val="0"/>
            </w:pPr>
          </w:p>
        </w:tc>
        <w:tc>
          <w:tcPr>
            <w:tcW w:w="1444" w:type="dxa"/>
            <w:tcBorders>
              <w:left w:val="single" w:sz="1" w:space="0" w:color="000000"/>
              <w:bottom w:val="single" w:sz="1" w:space="0" w:color="000000"/>
            </w:tcBorders>
          </w:tcPr>
          <w:p w:rsidR="003D3F3E" w:rsidRDefault="003D3F3E">
            <w:pPr>
              <w:snapToGrid w:val="0"/>
            </w:pPr>
          </w:p>
        </w:tc>
        <w:tc>
          <w:tcPr>
            <w:tcW w:w="1380" w:type="dxa"/>
            <w:tcBorders>
              <w:left w:val="single" w:sz="1" w:space="0" w:color="000000"/>
              <w:bottom w:val="single" w:sz="1" w:space="0" w:color="000000"/>
            </w:tcBorders>
          </w:tcPr>
          <w:p w:rsidR="003D3F3E" w:rsidRDefault="003D3F3E">
            <w:pPr>
              <w:snapToGrid w:val="0"/>
            </w:pPr>
          </w:p>
        </w:tc>
        <w:tc>
          <w:tcPr>
            <w:tcW w:w="1162" w:type="dxa"/>
            <w:tcBorders>
              <w:left w:val="single" w:sz="1" w:space="0" w:color="000000"/>
              <w:bottom w:val="single" w:sz="1" w:space="0" w:color="000000"/>
            </w:tcBorders>
          </w:tcPr>
          <w:p w:rsidR="003D3F3E" w:rsidRDefault="003D3F3E">
            <w:pPr>
              <w:snapToGrid w:val="0"/>
            </w:pPr>
          </w:p>
        </w:tc>
        <w:tc>
          <w:tcPr>
            <w:tcW w:w="1037" w:type="dxa"/>
            <w:tcBorders>
              <w:left w:val="single" w:sz="1" w:space="0" w:color="000000"/>
              <w:bottom w:val="single" w:sz="1" w:space="0" w:color="000000"/>
              <w:right w:val="single" w:sz="1" w:space="0" w:color="000000"/>
            </w:tcBorders>
          </w:tcPr>
          <w:p w:rsidR="003D3F3E" w:rsidRDefault="003D3F3E">
            <w:pPr>
              <w:snapToGrid w:val="0"/>
            </w:pPr>
          </w:p>
        </w:tc>
      </w:tr>
      <w:tr w:rsidR="003D3F3E">
        <w:trPr>
          <w:cantSplit/>
        </w:trPr>
        <w:tc>
          <w:tcPr>
            <w:tcW w:w="582" w:type="dxa"/>
            <w:tcBorders>
              <w:left w:val="single" w:sz="1" w:space="0" w:color="000000"/>
              <w:bottom w:val="single" w:sz="1" w:space="0" w:color="000000"/>
            </w:tcBorders>
          </w:tcPr>
          <w:p w:rsidR="003D3F3E" w:rsidRDefault="003D3F3E">
            <w:pPr>
              <w:snapToGrid w:val="0"/>
            </w:pPr>
          </w:p>
        </w:tc>
        <w:tc>
          <w:tcPr>
            <w:tcW w:w="1238" w:type="dxa"/>
            <w:tcBorders>
              <w:left w:val="single" w:sz="1" w:space="0" w:color="000000"/>
              <w:bottom w:val="single" w:sz="1" w:space="0" w:color="000000"/>
            </w:tcBorders>
          </w:tcPr>
          <w:p w:rsidR="003D3F3E" w:rsidRDefault="001654B4">
            <w:pPr>
              <w:snapToGrid w:val="0"/>
              <w:jc w:val="center"/>
              <w:rPr>
                <w:b/>
                <w:sz w:val="20"/>
              </w:rPr>
            </w:pPr>
            <w:r>
              <w:rPr>
                <w:b/>
                <w:sz w:val="20"/>
              </w:rPr>
              <w:t>IV</w:t>
            </w:r>
          </w:p>
        </w:tc>
        <w:tc>
          <w:tcPr>
            <w:tcW w:w="1216" w:type="dxa"/>
            <w:tcBorders>
              <w:left w:val="single" w:sz="1" w:space="0" w:color="000000"/>
              <w:bottom w:val="single" w:sz="1" w:space="0" w:color="000000"/>
            </w:tcBorders>
          </w:tcPr>
          <w:p w:rsidR="003D3F3E" w:rsidRDefault="003D3F3E">
            <w:pPr>
              <w:snapToGrid w:val="0"/>
            </w:pPr>
          </w:p>
        </w:tc>
        <w:tc>
          <w:tcPr>
            <w:tcW w:w="2225" w:type="dxa"/>
            <w:tcBorders>
              <w:left w:val="single" w:sz="1" w:space="0" w:color="000000"/>
              <w:bottom w:val="single" w:sz="1" w:space="0" w:color="000000"/>
            </w:tcBorders>
          </w:tcPr>
          <w:p w:rsidR="003D3F3E" w:rsidRDefault="003D3F3E">
            <w:pPr>
              <w:snapToGrid w:val="0"/>
            </w:pPr>
          </w:p>
        </w:tc>
        <w:tc>
          <w:tcPr>
            <w:tcW w:w="1444" w:type="dxa"/>
            <w:tcBorders>
              <w:left w:val="single" w:sz="1" w:space="0" w:color="000000"/>
              <w:bottom w:val="single" w:sz="1" w:space="0" w:color="000000"/>
            </w:tcBorders>
          </w:tcPr>
          <w:p w:rsidR="003D3F3E" w:rsidRDefault="003D3F3E">
            <w:pPr>
              <w:snapToGrid w:val="0"/>
            </w:pPr>
          </w:p>
        </w:tc>
        <w:tc>
          <w:tcPr>
            <w:tcW w:w="1380" w:type="dxa"/>
            <w:tcBorders>
              <w:left w:val="single" w:sz="1" w:space="0" w:color="000000"/>
              <w:bottom w:val="single" w:sz="1" w:space="0" w:color="000000"/>
            </w:tcBorders>
          </w:tcPr>
          <w:p w:rsidR="003D3F3E" w:rsidRDefault="003D3F3E">
            <w:pPr>
              <w:snapToGrid w:val="0"/>
            </w:pPr>
          </w:p>
        </w:tc>
        <w:tc>
          <w:tcPr>
            <w:tcW w:w="1162" w:type="dxa"/>
            <w:tcBorders>
              <w:left w:val="single" w:sz="1" w:space="0" w:color="000000"/>
              <w:bottom w:val="single" w:sz="1" w:space="0" w:color="000000"/>
            </w:tcBorders>
          </w:tcPr>
          <w:p w:rsidR="003D3F3E" w:rsidRDefault="003D3F3E">
            <w:pPr>
              <w:snapToGrid w:val="0"/>
            </w:pPr>
          </w:p>
        </w:tc>
        <w:tc>
          <w:tcPr>
            <w:tcW w:w="1037" w:type="dxa"/>
            <w:tcBorders>
              <w:left w:val="single" w:sz="1" w:space="0" w:color="000000"/>
              <w:bottom w:val="single" w:sz="1" w:space="0" w:color="000000"/>
              <w:right w:val="single" w:sz="1" w:space="0" w:color="000000"/>
            </w:tcBorders>
          </w:tcPr>
          <w:p w:rsidR="003D3F3E" w:rsidRDefault="003D3F3E">
            <w:pPr>
              <w:snapToGrid w:val="0"/>
            </w:pPr>
          </w:p>
        </w:tc>
      </w:tr>
      <w:tr w:rsidR="003D3F3E">
        <w:trPr>
          <w:cantSplit/>
        </w:trPr>
        <w:tc>
          <w:tcPr>
            <w:tcW w:w="582" w:type="dxa"/>
            <w:tcBorders>
              <w:left w:val="single" w:sz="1" w:space="0" w:color="000000"/>
              <w:bottom w:val="single" w:sz="1" w:space="0" w:color="000000"/>
            </w:tcBorders>
          </w:tcPr>
          <w:p w:rsidR="003D3F3E" w:rsidRDefault="003D3F3E">
            <w:pPr>
              <w:snapToGrid w:val="0"/>
            </w:pPr>
          </w:p>
        </w:tc>
        <w:tc>
          <w:tcPr>
            <w:tcW w:w="1238" w:type="dxa"/>
            <w:tcBorders>
              <w:left w:val="single" w:sz="1" w:space="0" w:color="000000"/>
              <w:bottom w:val="single" w:sz="1" w:space="0" w:color="000000"/>
            </w:tcBorders>
          </w:tcPr>
          <w:p w:rsidR="003D3F3E" w:rsidRDefault="001654B4">
            <w:pPr>
              <w:snapToGrid w:val="0"/>
              <w:jc w:val="center"/>
              <w:rPr>
                <w:b/>
                <w:sz w:val="20"/>
              </w:rPr>
            </w:pPr>
            <w:proofErr w:type="spellStart"/>
            <w:r>
              <w:rPr>
                <w:b/>
                <w:sz w:val="20"/>
              </w:rPr>
              <w:t>IVb</w:t>
            </w:r>
            <w:proofErr w:type="spellEnd"/>
          </w:p>
        </w:tc>
        <w:tc>
          <w:tcPr>
            <w:tcW w:w="1216" w:type="dxa"/>
            <w:tcBorders>
              <w:left w:val="single" w:sz="1" w:space="0" w:color="000000"/>
              <w:bottom w:val="single" w:sz="1" w:space="0" w:color="000000"/>
            </w:tcBorders>
          </w:tcPr>
          <w:p w:rsidR="003D3F3E" w:rsidRDefault="003D3F3E">
            <w:pPr>
              <w:snapToGrid w:val="0"/>
            </w:pPr>
          </w:p>
        </w:tc>
        <w:tc>
          <w:tcPr>
            <w:tcW w:w="2225" w:type="dxa"/>
            <w:tcBorders>
              <w:left w:val="single" w:sz="1" w:space="0" w:color="000000"/>
              <w:bottom w:val="single" w:sz="1" w:space="0" w:color="000000"/>
            </w:tcBorders>
          </w:tcPr>
          <w:p w:rsidR="003D3F3E" w:rsidRDefault="003D3F3E">
            <w:pPr>
              <w:snapToGrid w:val="0"/>
            </w:pPr>
          </w:p>
        </w:tc>
        <w:tc>
          <w:tcPr>
            <w:tcW w:w="1444" w:type="dxa"/>
            <w:tcBorders>
              <w:left w:val="single" w:sz="1" w:space="0" w:color="000000"/>
              <w:bottom w:val="single" w:sz="1" w:space="0" w:color="000000"/>
            </w:tcBorders>
          </w:tcPr>
          <w:p w:rsidR="003D3F3E" w:rsidRDefault="003D3F3E">
            <w:pPr>
              <w:snapToGrid w:val="0"/>
            </w:pPr>
          </w:p>
        </w:tc>
        <w:tc>
          <w:tcPr>
            <w:tcW w:w="1380" w:type="dxa"/>
            <w:tcBorders>
              <w:left w:val="single" w:sz="1" w:space="0" w:color="000000"/>
              <w:bottom w:val="single" w:sz="1" w:space="0" w:color="000000"/>
            </w:tcBorders>
          </w:tcPr>
          <w:p w:rsidR="003D3F3E" w:rsidRDefault="003D3F3E">
            <w:pPr>
              <w:snapToGrid w:val="0"/>
            </w:pPr>
          </w:p>
        </w:tc>
        <w:tc>
          <w:tcPr>
            <w:tcW w:w="1162" w:type="dxa"/>
            <w:tcBorders>
              <w:left w:val="single" w:sz="1" w:space="0" w:color="000000"/>
              <w:bottom w:val="single" w:sz="1" w:space="0" w:color="000000"/>
            </w:tcBorders>
          </w:tcPr>
          <w:p w:rsidR="003D3F3E" w:rsidRDefault="003D3F3E">
            <w:pPr>
              <w:snapToGrid w:val="0"/>
            </w:pPr>
          </w:p>
        </w:tc>
        <w:tc>
          <w:tcPr>
            <w:tcW w:w="1037" w:type="dxa"/>
            <w:tcBorders>
              <w:left w:val="single" w:sz="1" w:space="0" w:color="000000"/>
              <w:bottom w:val="single" w:sz="1" w:space="0" w:color="000000"/>
              <w:right w:val="single" w:sz="1" w:space="0" w:color="000000"/>
            </w:tcBorders>
          </w:tcPr>
          <w:p w:rsidR="003D3F3E" w:rsidRDefault="003D3F3E">
            <w:pPr>
              <w:snapToGrid w:val="0"/>
            </w:pPr>
          </w:p>
        </w:tc>
      </w:tr>
      <w:tr w:rsidR="003D3F3E">
        <w:trPr>
          <w:cantSplit/>
        </w:trPr>
        <w:tc>
          <w:tcPr>
            <w:tcW w:w="582" w:type="dxa"/>
            <w:tcBorders>
              <w:left w:val="single" w:sz="1" w:space="0" w:color="000000"/>
              <w:bottom w:val="single" w:sz="1" w:space="0" w:color="000000"/>
            </w:tcBorders>
          </w:tcPr>
          <w:p w:rsidR="003D3F3E" w:rsidRDefault="003D3F3E">
            <w:pPr>
              <w:snapToGrid w:val="0"/>
            </w:pPr>
          </w:p>
        </w:tc>
        <w:tc>
          <w:tcPr>
            <w:tcW w:w="1238" w:type="dxa"/>
            <w:tcBorders>
              <w:left w:val="single" w:sz="1" w:space="0" w:color="000000"/>
              <w:bottom w:val="single" w:sz="1" w:space="0" w:color="000000"/>
            </w:tcBorders>
          </w:tcPr>
          <w:p w:rsidR="003D3F3E" w:rsidRDefault="001654B4">
            <w:pPr>
              <w:snapToGrid w:val="0"/>
              <w:jc w:val="center"/>
              <w:rPr>
                <w:b/>
                <w:sz w:val="20"/>
              </w:rPr>
            </w:pPr>
            <w:r>
              <w:rPr>
                <w:b/>
                <w:sz w:val="20"/>
              </w:rPr>
              <w:t>V</w:t>
            </w:r>
          </w:p>
        </w:tc>
        <w:tc>
          <w:tcPr>
            <w:tcW w:w="1216" w:type="dxa"/>
            <w:tcBorders>
              <w:left w:val="single" w:sz="1" w:space="0" w:color="000000"/>
              <w:bottom w:val="single" w:sz="1" w:space="0" w:color="000000"/>
            </w:tcBorders>
          </w:tcPr>
          <w:p w:rsidR="003D3F3E" w:rsidRDefault="003D3F3E">
            <w:pPr>
              <w:snapToGrid w:val="0"/>
            </w:pPr>
          </w:p>
        </w:tc>
        <w:tc>
          <w:tcPr>
            <w:tcW w:w="2225" w:type="dxa"/>
            <w:tcBorders>
              <w:left w:val="single" w:sz="1" w:space="0" w:color="000000"/>
              <w:bottom w:val="single" w:sz="1" w:space="0" w:color="000000"/>
            </w:tcBorders>
          </w:tcPr>
          <w:p w:rsidR="003D3F3E" w:rsidRDefault="003D3F3E">
            <w:pPr>
              <w:snapToGrid w:val="0"/>
            </w:pPr>
          </w:p>
        </w:tc>
        <w:tc>
          <w:tcPr>
            <w:tcW w:w="1444" w:type="dxa"/>
            <w:tcBorders>
              <w:left w:val="single" w:sz="1" w:space="0" w:color="000000"/>
              <w:bottom w:val="single" w:sz="1" w:space="0" w:color="000000"/>
            </w:tcBorders>
          </w:tcPr>
          <w:p w:rsidR="003D3F3E" w:rsidRDefault="003D3F3E">
            <w:pPr>
              <w:snapToGrid w:val="0"/>
            </w:pPr>
          </w:p>
        </w:tc>
        <w:tc>
          <w:tcPr>
            <w:tcW w:w="1380" w:type="dxa"/>
            <w:tcBorders>
              <w:left w:val="single" w:sz="1" w:space="0" w:color="000000"/>
              <w:bottom w:val="single" w:sz="1" w:space="0" w:color="000000"/>
            </w:tcBorders>
          </w:tcPr>
          <w:p w:rsidR="003D3F3E" w:rsidRDefault="003D3F3E">
            <w:pPr>
              <w:snapToGrid w:val="0"/>
            </w:pPr>
          </w:p>
        </w:tc>
        <w:tc>
          <w:tcPr>
            <w:tcW w:w="1162" w:type="dxa"/>
            <w:tcBorders>
              <w:left w:val="single" w:sz="1" w:space="0" w:color="000000"/>
              <w:bottom w:val="single" w:sz="1" w:space="0" w:color="000000"/>
            </w:tcBorders>
          </w:tcPr>
          <w:p w:rsidR="003D3F3E" w:rsidRDefault="003D3F3E">
            <w:pPr>
              <w:snapToGrid w:val="0"/>
            </w:pPr>
          </w:p>
        </w:tc>
        <w:tc>
          <w:tcPr>
            <w:tcW w:w="1037" w:type="dxa"/>
            <w:tcBorders>
              <w:left w:val="single" w:sz="1" w:space="0" w:color="000000"/>
              <w:bottom w:val="single" w:sz="1" w:space="0" w:color="000000"/>
              <w:right w:val="single" w:sz="1" w:space="0" w:color="000000"/>
            </w:tcBorders>
          </w:tcPr>
          <w:p w:rsidR="003D3F3E" w:rsidRDefault="003D3F3E">
            <w:pPr>
              <w:snapToGrid w:val="0"/>
            </w:pPr>
          </w:p>
        </w:tc>
      </w:tr>
      <w:tr w:rsidR="003D3F3E">
        <w:trPr>
          <w:cantSplit/>
        </w:trPr>
        <w:tc>
          <w:tcPr>
            <w:tcW w:w="582" w:type="dxa"/>
            <w:tcBorders>
              <w:left w:val="single" w:sz="1" w:space="0" w:color="000000"/>
              <w:bottom w:val="single" w:sz="1" w:space="0" w:color="000000"/>
            </w:tcBorders>
          </w:tcPr>
          <w:p w:rsidR="003D3F3E" w:rsidRDefault="003D3F3E">
            <w:pPr>
              <w:snapToGrid w:val="0"/>
            </w:pPr>
          </w:p>
        </w:tc>
        <w:tc>
          <w:tcPr>
            <w:tcW w:w="1238" w:type="dxa"/>
            <w:tcBorders>
              <w:left w:val="single" w:sz="1" w:space="0" w:color="000000"/>
              <w:bottom w:val="single" w:sz="1" w:space="0" w:color="000000"/>
            </w:tcBorders>
          </w:tcPr>
          <w:p w:rsidR="003D3F3E" w:rsidRDefault="001654B4">
            <w:pPr>
              <w:snapToGrid w:val="0"/>
              <w:jc w:val="center"/>
              <w:rPr>
                <w:b/>
                <w:sz w:val="20"/>
              </w:rPr>
            </w:pPr>
            <w:r>
              <w:rPr>
                <w:b/>
                <w:sz w:val="20"/>
              </w:rPr>
              <w:t>VI</w:t>
            </w:r>
          </w:p>
        </w:tc>
        <w:tc>
          <w:tcPr>
            <w:tcW w:w="1216" w:type="dxa"/>
            <w:tcBorders>
              <w:left w:val="single" w:sz="1" w:space="0" w:color="000000"/>
              <w:bottom w:val="single" w:sz="1" w:space="0" w:color="000000"/>
            </w:tcBorders>
          </w:tcPr>
          <w:p w:rsidR="003D3F3E" w:rsidRDefault="003D3F3E">
            <w:pPr>
              <w:snapToGrid w:val="0"/>
            </w:pPr>
          </w:p>
        </w:tc>
        <w:tc>
          <w:tcPr>
            <w:tcW w:w="2225" w:type="dxa"/>
            <w:tcBorders>
              <w:left w:val="single" w:sz="1" w:space="0" w:color="000000"/>
              <w:bottom w:val="single" w:sz="1" w:space="0" w:color="000000"/>
            </w:tcBorders>
          </w:tcPr>
          <w:p w:rsidR="003D3F3E" w:rsidRDefault="003D3F3E">
            <w:pPr>
              <w:snapToGrid w:val="0"/>
            </w:pPr>
          </w:p>
        </w:tc>
        <w:tc>
          <w:tcPr>
            <w:tcW w:w="1444" w:type="dxa"/>
            <w:tcBorders>
              <w:left w:val="single" w:sz="1" w:space="0" w:color="000000"/>
              <w:bottom w:val="single" w:sz="1" w:space="0" w:color="000000"/>
            </w:tcBorders>
          </w:tcPr>
          <w:p w:rsidR="003D3F3E" w:rsidRDefault="003D3F3E">
            <w:pPr>
              <w:snapToGrid w:val="0"/>
            </w:pPr>
          </w:p>
        </w:tc>
        <w:tc>
          <w:tcPr>
            <w:tcW w:w="1380" w:type="dxa"/>
            <w:tcBorders>
              <w:left w:val="single" w:sz="1" w:space="0" w:color="000000"/>
              <w:bottom w:val="single" w:sz="1" w:space="0" w:color="000000"/>
            </w:tcBorders>
          </w:tcPr>
          <w:p w:rsidR="003D3F3E" w:rsidRDefault="003D3F3E">
            <w:pPr>
              <w:snapToGrid w:val="0"/>
            </w:pPr>
          </w:p>
        </w:tc>
        <w:tc>
          <w:tcPr>
            <w:tcW w:w="1162" w:type="dxa"/>
            <w:tcBorders>
              <w:left w:val="single" w:sz="1" w:space="0" w:color="000000"/>
              <w:bottom w:val="single" w:sz="1" w:space="0" w:color="000000"/>
            </w:tcBorders>
          </w:tcPr>
          <w:p w:rsidR="003D3F3E" w:rsidRDefault="003D3F3E">
            <w:pPr>
              <w:snapToGrid w:val="0"/>
            </w:pPr>
          </w:p>
        </w:tc>
        <w:tc>
          <w:tcPr>
            <w:tcW w:w="1037" w:type="dxa"/>
            <w:tcBorders>
              <w:left w:val="single" w:sz="1" w:space="0" w:color="000000"/>
              <w:bottom w:val="single" w:sz="1" w:space="0" w:color="000000"/>
              <w:right w:val="single" w:sz="1" w:space="0" w:color="000000"/>
            </w:tcBorders>
          </w:tcPr>
          <w:p w:rsidR="003D3F3E" w:rsidRDefault="003D3F3E">
            <w:pPr>
              <w:snapToGrid w:val="0"/>
            </w:pPr>
          </w:p>
        </w:tc>
      </w:tr>
      <w:tr w:rsidR="003D3F3E">
        <w:trPr>
          <w:cantSplit/>
        </w:trPr>
        <w:tc>
          <w:tcPr>
            <w:tcW w:w="582" w:type="dxa"/>
            <w:tcBorders>
              <w:left w:val="single" w:sz="1" w:space="0" w:color="000000"/>
              <w:bottom w:val="single" w:sz="1" w:space="0" w:color="000000"/>
            </w:tcBorders>
          </w:tcPr>
          <w:p w:rsidR="003D3F3E" w:rsidRDefault="003D3F3E">
            <w:pPr>
              <w:snapToGrid w:val="0"/>
            </w:pPr>
          </w:p>
        </w:tc>
        <w:tc>
          <w:tcPr>
            <w:tcW w:w="1238" w:type="dxa"/>
            <w:tcBorders>
              <w:left w:val="single" w:sz="1" w:space="0" w:color="000000"/>
              <w:bottom w:val="single" w:sz="1" w:space="0" w:color="000000"/>
            </w:tcBorders>
          </w:tcPr>
          <w:p w:rsidR="003D3F3E" w:rsidRDefault="001654B4">
            <w:pPr>
              <w:snapToGrid w:val="0"/>
              <w:jc w:val="center"/>
              <w:rPr>
                <w:b/>
                <w:sz w:val="20"/>
              </w:rPr>
            </w:pPr>
            <w:proofErr w:type="spellStart"/>
            <w:r>
              <w:rPr>
                <w:b/>
                <w:sz w:val="20"/>
              </w:rPr>
              <w:t>VIz</w:t>
            </w:r>
            <w:proofErr w:type="spellEnd"/>
          </w:p>
        </w:tc>
        <w:tc>
          <w:tcPr>
            <w:tcW w:w="1216" w:type="dxa"/>
            <w:tcBorders>
              <w:left w:val="single" w:sz="1" w:space="0" w:color="000000"/>
              <w:bottom w:val="single" w:sz="1" w:space="0" w:color="000000"/>
            </w:tcBorders>
          </w:tcPr>
          <w:p w:rsidR="003D3F3E" w:rsidRDefault="003D3F3E">
            <w:pPr>
              <w:snapToGrid w:val="0"/>
            </w:pPr>
          </w:p>
        </w:tc>
        <w:tc>
          <w:tcPr>
            <w:tcW w:w="2225" w:type="dxa"/>
            <w:tcBorders>
              <w:left w:val="single" w:sz="1" w:space="0" w:color="000000"/>
              <w:bottom w:val="single" w:sz="1" w:space="0" w:color="000000"/>
            </w:tcBorders>
          </w:tcPr>
          <w:p w:rsidR="003D3F3E" w:rsidRDefault="003D3F3E">
            <w:pPr>
              <w:snapToGrid w:val="0"/>
            </w:pPr>
          </w:p>
        </w:tc>
        <w:tc>
          <w:tcPr>
            <w:tcW w:w="1444" w:type="dxa"/>
            <w:tcBorders>
              <w:left w:val="single" w:sz="1" w:space="0" w:color="000000"/>
              <w:bottom w:val="single" w:sz="1" w:space="0" w:color="000000"/>
            </w:tcBorders>
          </w:tcPr>
          <w:p w:rsidR="003D3F3E" w:rsidRDefault="003D3F3E">
            <w:pPr>
              <w:snapToGrid w:val="0"/>
            </w:pPr>
          </w:p>
        </w:tc>
        <w:tc>
          <w:tcPr>
            <w:tcW w:w="1380" w:type="dxa"/>
            <w:tcBorders>
              <w:left w:val="single" w:sz="1" w:space="0" w:color="000000"/>
              <w:bottom w:val="single" w:sz="1" w:space="0" w:color="000000"/>
            </w:tcBorders>
          </w:tcPr>
          <w:p w:rsidR="003D3F3E" w:rsidRDefault="003D3F3E">
            <w:pPr>
              <w:snapToGrid w:val="0"/>
            </w:pPr>
          </w:p>
        </w:tc>
        <w:tc>
          <w:tcPr>
            <w:tcW w:w="1162" w:type="dxa"/>
            <w:tcBorders>
              <w:left w:val="single" w:sz="1" w:space="0" w:color="000000"/>
              <w:bottom w:val="single" w:sz="1" w:space="0" w:color="000000"/>
            </w:tcBorders>
          </w:tcPr>
          <w:p w:rsidR="003D3F3E" w:rsidRDefault="003D3F3E">
            <w:pPr>
              <w:snapToGrid w:val="0"/>
            </w:pPr>
          </w:p>
        </w:tc>
        <w:tc>
          <w:tcPr>
            <w:tcW w:w="1037" w:type="dxa"/>
            <w:tcBorders>
              <w:left w:val="single" w:sz="1" w:space="0" w:color="000000"/>
              <w:bottom w:val="single" w:sz="1" w:space="0" w:color="000000"/>
              <w:right w:val="single" w:sz="1" w:space="0" w:color="000000"/>
            </w:tcBorders>
          </w:tcPr>
          <w:p w:rsidR="003D3F3E" w:rsidRDefault="003D3F3E">
            <w:pPr>
              <w:snapToGrid w:val="0"/>
            </w:pPr>
          </w:p>
        </w:tc>
      </w:tr>
      <w:tr w:rsidR="003D3F3E">
        <w:trPr>
          <w:cantSplit/>
        </w:trPr>
        <w:tc>
          <w:tcPr>
            <w:tcW w:w="582" w:type="dxa"/>
            <w:tcBorders>
              <w:left w:val="single" w:sz="1" w:space="0" w:color="000000"/>
              <w:bottom w:val="single" w:sz="1" w:space="0" w:color="000000"/>
            </w:tcBorders>
          </w:tcPr>
          <w:p w:rsidR="003D3F3E" w:rsidRDefault="003D3F3E">
            <w:pPr>
              <w:snapToGrid w:val="0"/>
            </w:pPr>
          </w:p>
        </w:tc>
        <w:tc>
          <w:tcPr>
            <w:tcW w:w="1238" w:type="dxa"/>
            <w:tcBorders>
              <w:left w:val="single" w:sz="1" w:space="0" w:color="000000"/>
              <w:bottom w:val="single" w:sz="1" w:space="0" w:color="000000"/>
            </w:tcBorders>
          </w:tcPr>
          <w:p w:rsidR="003D3F3E" w:rsidRDefault="001654B4">
            <w:pPr>
              <w:snapToGrid w:val="0"/>
              <w:jc w:val="center"/>
              <w:rPr>
                <w:b/>
                <w:sz w:val="16"/>
              </w:rPr>
            </w:pPr>
            <w:r>
              <w:rPr>
                <w:b/>
                <w:sz w:val="16"/>
              </w:rPr>
              <w:t>Grunty pod stawami</w:t>
            </w:r>
          </w:p>
        </w:tc>
        <w:tc>
          <w:tcPr>
            <w:tcW w:w="1216" w:type="dxa"/>
            <w:tcBorders>
              <w:left w:val="single" w:sz="1" w:space="0" w:color="000000"/>
              <w:bottom w:val="single" w:sz="1" w:space="0" w:color="000000"/>
            </w:tcBorders>
          </w:tcPr>
          <w:p w:rsidR="003D3F3E" w:rsidRDefault="003D3F3E">
            <w:pPr>
              <w:snapToGrid w:val="0"/>
            </w:pPr>
          </w:p>
        </w:tc>
        <w:tc>
          <w:tcPr>
            <w:tcW w:w="2225" w:type="dxa"/>
            <w:tcBorders>
              <w:left w:val="single" w:sz="1" w:space="0" w:color="000000"/>
              <w:bottom w:val="single" w:sz="1" w:space="0" w:color="000000"/>
            </w:tcBorders>
          </w:tcPr>
          <w:p w:rsidR="003D3F3E" w:rsidRDefault="003D3F3E">
            <w:pPr>
              <w:snapToGrid w:val="0"/>
            </w:pPr>
          </w:p>
        </w:tc>
        <w:tc>
          <w:tcPr>
            <w:tcW w:w="1444" w:type="dxa"/>
            <w:tcBorders>
              <w:left w:val="single" w:sz="1" w:space="0" w:color="000000"/>
              <w:bottom w:val="single" w:sz="1" w:space="0" w:color="000000"/>
            </w:tcBorders>
          </w:tcPr>
          <w:p w:rsidR="003D3F3E" w:rsidRDefault="003D3F3E">
            <w:pPr>
              <w:snapToGrid w:val="0"/>
            </w:pPr>
          </w:p>
        </w:tc>
        <w:tc>
          <w:tcPr>
            <w:tcW w:w="1380" w:type="dxa"/>
            <w:tcBorders>
              <w:left w:val="single" w:sz="1" w:space="0" w:color="000000"/>
              <w:bottom w:val="single" w:sz="1" w:space="0" w:color="000000"/>
            </w:tcBorders>
          </w:tcPr>
          <w:p w:rsidR="003D3F3E" w:rsidRDefault="003D3F3E">
            <w:pPr>
              <w:snapToGrid w:val="0"/>
            </w:pPr>
          </w:p>
        </w:tc>
        <w:tc>
          <w:tcPr>
            <w:tcW w:w="1162" w:type="dxa"/>
            <w:tcBorders>
              <w:left w:val="single" w:sz="1" w:space="0" w:color="000000"/>
              <w:bottom w:val="single" w:sz="1" w:space="0" w:color="000000"/>
            </w:tcBorders>
          </w:tcPr>
          <w:p w:rsidR="003D3F3E" w:rsidRDefault="003D3F3E">
            <w:pPr>
              <w:snapToGrid w:val="0"/>
            </w:pPr>
          </w:p>
        </w:tc>
        <w:tc>
          <w:tcPr>
            <w:tcW w:w="1037" w:type="dxa"/>
            <w:tcBorders>
              <w:left w:val="single" w:sz="1" w:space="0" w:color="000000"/>
              <w:bottom w:val="single" w:sz="1" w:space="0" w:color="000000"/>
              <w:right w:val="single" w:sz="1" w:space="0" w:color="000000"/>
            </w:tcBorders>
          </w:tcPr>
          <w:p w:rsidR="003D3F3E" w:rsidRDefault="003D3F3E">
            <w:pPr>
              <w:snapToGrid w:val="0"/>
            </w:pPr>
          </w:p>
        </w:tc>
      </w:tr>
      <w:tr w:rsidR="003D3F3E">
        <w:trPr>
          <w:cantSplit/>
        </w:trPr>
        <w:tc>
          <w:tcPr>
            <w:tcW w:w="582" w:type="dxa"/>
            <w:tcBorders>
              <w:left w:val="single" w:sz="1" w:space="0" w:color="000000"/>
              <w:bottom w:val="single" w:sz="1" w:space="0" w:color="000000"/>
            </w:tcBorders>
          </w:tcPr>
          <w:p w:rsidR="003D3F3E" w:rsidRDefault="003D3F3E">
            <w:pPr>
              <w:snapToGrid w:val="0"/>
            </w:pPr>
          </w:p>
        </w:tc>
        <w:tc>
          <w:tcPr>
            <w:tcW w:w="1238" w:type="dxa"/>
            <w:tcBorders>
              <w:left w:val="single" w:sz="1" w:space="0" w:color="000000"/>
              <w:bottom w:val="single" w:sz="1" w:space="0" w:color="000000"/>
            </w:tcBorders>
          </w:tcPr>
          <w:p w:rsidR="003D3F3E" w:rsidRDefault="001654B4">
            <w:pPr>
              <w:snapToGrid w:val="0"/>
              <w:jc w:val="center"/>
              <w:rPr>
                <w:sz w:val="16"/>
              </w:rPr>
            </w:pPr>
            <w:r>
              <w:rPr>
                <w:sz w:val="16"/>
              </w:rPr>
              <w:t>a) zarybione, łososiem, trocią, głowacicą, palią i pstrągiem</w:t>
            </w:r>
          </w:p>
        </w:tc>
        <w:tc>
          <w:tcPr>
            <w:tcW w:w="1216" w:type="dxa"/>
            <w:tcBorders>
              <w:left w:val="single" w:sz="1" w:space="0" w:color="000000"/>
              <w:bottom w:val="single" w:sz="1" w:space="0" w:color="000000"/>
            </w:tcBorders>
          </w:tcPr>
          <w:p w:rsidR="003D3F3E" w:rsidRDefault="003D3F3E">
            <w:pPr>
              <w:snapToGrid w:val="0"/>
            </w:pPr>
          </w:p>
        </w:tc>
        <w:tc>
          <w:tcPr>
            <w:tcW w:w="2225" w:type="dxa"/>
            <w:tcBorders>
              <w:left w:val="single" w:sz="1" w:space="0" w:color="000000"/>
              <w:bottom w:val="single" w:sz="1" w:space="0" w:color="000000"/>
            </w:tcBorders>
          </w:tcPr>
          <w:p w:rsidR="003D3F3E" w:rsidRDefault="003D3F3E">
            <w:pPr>
              <w:snapToGrid w:val="0"/>
            </w:pPr>
          </w:p>
        </w:tc>
        <w:tc>
          <w:tcPr>
            <w:tcW w:w="1444" w:type="dxa"/>
            <w:tcBorders>
              <w:left w:val="single" w:sz="1" w:space="0" w:color="000000"/>
              <w:bottom w:val="single" w:sz="1" w:space="0" w:color="000000"/>
            </w:tcBorders>
          </w:tcPr>
          <w:p w:rsidR="003D3F3E" w:rsidRDefault="003D3F3E">
            <w:pPr>
              <w:snapToGrid w:val="0"/>
            </w:pPr>
          </w:p>
        </w:tc>
        <w:tc>
          <w:tcPr>
            <w:tcW w:w="1380" w:type="dxa"/>
            <w:tcBorders>
              <w:left w:val="single" w:sz="1" w:space="0" w:color="000000"/>
              <w:bottom w:val="single" w:sz="1" w:space="0" w:color="000000"/>
            </w:tcBorders>
          </w:tcPr>
          <w:p w:rsidR="003D3F3E" w:rsidRDefault="003D3F3E">
            <w:pPr>
              <w:snapToGrid w:val="0"/>
            </w:pPr>
          </w:p>
        </w:tc>
        <w:tc>
          <w:tcPr>
            <w:tcW w:w="1162" w:type="dxa"/>
            <w:tcBorders>
              <w:left w:val="single" w:sz="1" w:space="0" w:color="000000"/>
              <w:bottom w:val="single" w:sz="1" w:space="0" w:color="000000"/>
            </w:tcBorders>
          </w:tcPr>
          <w:p w:rsidR="003D3F3E" w:rsidRDefault="003D3F3E">
            <w:pPr>
              <w:snapToGrid w:val="0"/>
            </w:pPr>
          </w:p>
        </w:tc>
        <w:tc>
          <w:tcPr>
            <w:tcW w:w="1037" w:type="dxa"/>
            <w:tcBorders>
              <w:left w:val="single" w:sz="1" w:space="0" w:color="000000"/>
              <w:bottom w:val="single" w:sz="1" w:space="0" w:color="000000"/>
              <w:right w:val="single" w:sz="1" w:space="0" w:color="000000"/>
            </w:tcBorders>
          </w:tcPr>
          <w:p w:rsidR="003D3F3E" w:rsidRDefault="003D3F3E">
            <w:pPr>
              <w:snapToGrid w:val="0"/>
            </w:pPr>
          </w:p>
        </w:tc>
      </w:tr>
      <w:tr w:rsidR="003D3F3E">
        <w:trPr>
          <w:cantSplit/>
        </w:trPr>
        <w:tc>
          <w:tcPr>
            <w:tcW w:w="582" w:type="dxa"/>
            <w:tcBorders>
              <w:left w:val="single" w:sz="1" w:space="0" w:color="000000"/>
              <w:bottom w:val="single" w:sz="1" w:space="0" w:color="000000"/>
            </w:tcBorders>
          </w:tcPr>
          <w:p w:rsidR="003D3F3E" w:rsidRDefault="003D3F3E">
            <w:pPr>
              <w:snapToGrid w:val="0"/>
            </w:pPr>
          </w:p>
        </w:tc>
        <w:tc>
          <w:tcPr>
            <w:tcW w:w="1238" w:type="dxa"/>
            <w:tcBorders>
              <w:left w:val="single" w:sz="1" w:space="0" w:color="000000"/>
              <w:bottom w:val="single" w:sz="1" w:space="0" w:color="000000"/>
            </w:tcBorders>
          </w:tcPr>
          <w:p w:rsidR="003D3F3E" w:rsidRDefault="001654B4">
            <w:pPr>
              <w:snapToGrid w:val="0"/>
              <w:jc w:val="center"/>
              <w:rPr>
                <w:sz w:val="16"/>
              </w:rPr>
            </w:pPr>
            <w:r>
              <w:rPr>
                <w:sz w:val="16"/>
              </w:rPr>
              <w:t>b) zarybione innymi gatunkami ryb niż w poz. a)</w:t>
            </w:r>
          </w:p>
        </w:tc>
        <w:tc>
          <w:tcPr>
            <w:tcW w:w="1216" w:type="dxa"/>
            <w:tcBorders>
              <w:left w:val="single" w:sz="1" w:space="0" w:color="000000"/>
              <w:bottom w:val="single" w:sz="1" w:space="0" w:color="000000"/>
            </w:tcBorders>
          </w:tcPr>
          <w:p w:rsidR="003D3F3E" w:rsidRDefault="003D3F3E">
            <w:pPr>
              <w:snapToGrid w:val="0"/>
            </w:pPr>
          </w:p>
        </w:tc>
        <w:tc>
          <w:tcPr>
            <w:tcW w:w="2225" w:type="dxa"/>
            <w:tcBorders>
              <w:left w:val="single" w:sz="1" w:space="0" w:color="000000"/>
              <w:bottom w:val="single" w:sz="1" w:space="0" w:color="000000"/>
            </w:tcBorders>
          </w:tcPr>
          <w:p w:rsidR="003D3F3E" w:rsidRDefault="003D3F3E">
            <w:pPr>
              <w:snapToGrid w:val="0"/>
            </w:pPr>
          </w:p>
        </w:tc>
        <w:tc>
          <w:tcPr>
            <w:tcW w:w="1444" w:type="dxa"/>
            <w:tcBorders>
              <w:left w:val="single" w:sz="1" w:space="0" w:color="000000"/>
              <w:bottom w:val="single" w:sz="1" w:space="0" w:color="000000"/>
            </w:tcBorders>
          </w:tcPr>
          <w:p w:rsidR="003D3F3E" w:rsidRDefault="003D3F3E">
            <w:pPr>
              <w:snapToGrid w:val="0"/>
            </w:pPr>
          </w:p>
        </w:tc>
        <w:tc>
          <w:tcPr>
            <w:tcW w:w="1380" w:type="dxa"/>
            <w:tcBorders>
              <w:left w:val="single" w:sz="1" w:space="0" w:color="000000"/>
              <w:bottom w:val="single" w:sz="1" w:space="0" w:color="000000"/>
            </w:tcBorders>
          </w:tcPr>
          <w:p w:rsidR="003D3F3E" w:rsidRDefault="003D3F3E">
            <w:pPr>
              <w:snapToGrid w:val="0"/>
            </w:pPr>
          </w:p>
        </w:tc>
        <w:tc>
          <w:tcPr>
            <w:tcW w:w="1162" w:type="dxa"/>
            <w:tcBorders>
              <w:left w:val="single" w:sz="1" w:space="0" w:color="000000"/>
              <w:bottom w:val="single" w:sz="1" w:space="0" w:color="000000"/>
            </w:tcBorders>
          </w:tcPr>
          <w:p w:rsidR="003D3F3E" w:rsidRDefault="003D3F3E">
            <w:pPr>
              <w:snapToGrid w:val="0"/>
            </w:pPr>
          </w:p>
        </w:tc>
        <w:tc>
          <w:tcPr>
            <w:tcW w:w="1037" w:type="dxa"/>
            <w:tcBorders>
              <w:left w:val="single" w:sz="1" w:space="0" w:color="000000"/>
              <w:bottom w:val="single" w:sz="1" w:space="0" w:color="000000"/>
              <w:right w:val="single" w:sz="1" w:space="0" w:color="000000"/>
            </w:tcBorders>
          </w:tcPr>
          <w:p w:rsidR="003D3F3E" w:rsidRDefault="003D3F3E">
            <w:pPr>
              <w:snapToGrid w:val="0"/>
            </w:pPr>
          </w:p>
        </w:tc>
      </w:tr>
      <w:tr w:rsidR="003D3F3E">
        <w:trPr>
          <w:cantSplit/>
        </w:trPr>
        <w:tc>
          <w:tcPr>
            <w:tcW w:w="582" w:type="dxa"/>
            <w:tcBorders>
              <w:left w:val="single" w:sz="1" w:space="0" w:color="000000"/>
              <w:bottom w:val="single" w:sz="1" w:space="0" w:color="000000"/>
            </w:tcBorders>
          </w:tcPr>
          <w:p w:rsidR="003D3F3E" w:rsidRDefault="003D3F3E">
            <w:pPr>
              <w:snapToGrid w:val="0"/>
            </w:pPr>
          </w:p>
        </w:tc>
        <w:tc>
          <w:tcPr>
            <w:tcW w:w="1238" w:type="dxa"/>
            <w:tcBorders>
              <w:left w:val="single" w:sz="1" w:space="0" w:color="000000"/>
              <w:bottom w:val="single" w:sz="1" w:space="0" w:color="000000"/>
            </w:tcBorders>
          </w:tcPr>
          <w:p w:rsidR="003D3F3E" w:rsidRDefault="001654B4">
            <w:pPr>
              <w:snapToGrid w:val="0"/>
              <w:jc w:val="center"/>
              <w:rPr>
                <w:sz w:val="16"/>
              </w:rPr>
            </w:pPr>
            <w:r>
              <w:rPr>
                <w:sz w:val="16"/>
              </w:rPr>
              <w:t>c) grunty pod stawami  niezarybionymi</w:t>
            </w:r>
          </w:p>
        </w:tc>
        <w:tc>
          <w:tcPr>
            <w:tcW w:w="1216" w:type="dxa"/>
            <w:tcBorders>
              <w:left w:val="single" w:sz="1" w:space="0" w:color="000000"/>
              <w:bottom w:val="single" w:sz="1" w:space="0" w:color="000000"/>
            </w:tcBorders>
          </w:tcPr>
          <w:p w:rsidR="003D3F3E" w:rsidRDefault="003D3F3E">
            <w:pPr>
              <w:snapToGrid w:val="0"/>
            </w:pPr>
          </w:p>
        </w:tc>
        <w:tc>
          <w:tcPr>
            <w:tcW w:w="2225" w:type="dxa"/>
            <w:tcBorders>
              <w:left w:val="single" w:sz="1" w:space="0" w:color="000000"/>
              <w:bottom w:val="single" w:sz="1" w:space="0" w:color="000000"/>
            </w:tcBorders>
          </w:tcPr>
          <w:p w:rsidR="003D3F3E" w:rsidRDefault="003D3F3E">
            <w:pPr>
              <w:snapToGrid w:val="0"/>
            </w:pPr>
          </w:p>
        </w:tc>
        <w:tc>
          <w:tcPr>
            <w:tcW w:w="1444" w:type="dxa"/>
            <w:tcBorders>
              <w:left w:val="single" w:sz="1" w:space="0" w:color="000000"/>
              <w:bottom w:val="single" w:sz="1" w:space="0" w:color="000000"/>
            </w:tcBorders>
          </w:tcPr>
          <w:p w:rsidR="003D3F3E" w:rsidRDefault="003D3F3E">
            <w:pPr>
              <w:snapToGrid w:val="0"/>
            </w:pPr>
          </w:p>
        </w:tc>
        <w:tc>
          <w:tcPr>
            <w:tcW w:w="1380" w:type="dxa"/>
            <w:tcBorders>
              <w:left w:val="single" w:sz="1" w:space="0" w:color="000000"/>
              <w:bottom w:val="single" w:sz="1" w:space="0" w:color="000000"/>
            </w:tcBorders>
          </w:tcPr>
          <w:p w:rsidR="003D3F3E" w:rsidRDefault="003D3F3E">
            <w:pPr>
              <w:snapToGrid w:val="0"/>
            </w:pPr>
          </w:p>
        </w:tc>
        <w:tc>
          <w:tcPr>
            <w:tcW w:w="1162" w:type="dxa"/>
            <w:tcBorders>
              <w:left w:val="single" w:sz="1" w:space="0" w:color="000000"/>
              <w:bottom w:val="single" w:sz="1" w:space="0" w:color="000000"/>
            </w:tcBorders>
          </w:tcPr>
          <w:p w:rsidR="003D3F3E" w:rsidRDefault="003D3F3E">
            <w:pPr>
              <w:snapToGrid w:val="0"/>
            </w:pPr>
          </w:p>
        </w:tc>
        <w:tc>
          <w:tcPr>
            <w:tcW w:w="1037" w:type="dxa"/>
            <w:tcBorders>
              <w:left w:val="single" w:sz="1" w:space="0" w:color="000000"/>
              <w:bottom w:val="single" w:sz="1" w:space="0" w:color="000000"/>
              <w:right w:val="single" w:sz="1" w:space="0" w:color="000000"/>
            </w:tcBorders>
          </w:tcPr>
          <w:p w:rsidR="003D3F3E" w:rsidRDefault="003D3F3E">
            <w:pPr>
              <w:snapToGrid w:val="0"/>
            </w:pPr>
          </w:p>
        </w:tc>
      </w:tr>
      <w:tr w:rsidR="003D3F3E">
        <w:trPr>
          <w:cantSplit/>
        </w:trPr>
        <w:tc>
          <w:tcPr>
            <w:tcW w:w="582" w:type="dxa"/>
            <w:tcBorders>
              <w:left w:val="single" w:sz="1" w:space="0" w:color="000000"/>
              <w:bottom w:val="single" w:sz="1" w:space="0" w:color="000000"/>
            </w:tcBorders>
          </w:tcPr>
          <w:p w:rsidR="003D3F3E" w:rsidRDefault="003D3F3E">
            <w:pPr>
              <w:snapToGrid w:val="0"/>
            </w:pPr>
          </w:p>
        </w:tc>
        <w:tc>
          <w:tcPr>
            <w:tcW w:w="1238" w:type="dxa"/>
            <w:tcBorders>
              <w:left w:val="single" w:sz="1" w:space="0" w:color="000000"/>
              <w:bottom w:val="single" w:sz="1" w:space="0" w:color="000000"/>
            </w:tcBorders>
          </w:tcPr>
          <w:p w:rsidR="003D3F3E" w:rsidRDefault="001654B4">
            <w:pPr>
              <w:snapToGrid w:val="0"/>
              <w:jc w:val="center"/>
              <w:rPr>
                <w:b/>
                <w:sz w:val="20"/>
              </w:rPr>
            </w:pPr>
            <w:r>
              <w:rPr>
                <w:b/>
                <w:sz w:val="20"/>
              </w:rPr>
              <w:t>Rowy</w:t>
            </w:r>
          </w:p>
        </w:tc>
        <w:tc>
          <w:tcPr>
            <w:tcW w:w="1216" w:type="dxa"/>
            <w:tcBorders>
              <w:left w:val="single" w:sz="1" w:space="0" w:color="000000"/>
              <w:bottom w:val="single" w:sz="1" w:space="0" w:color="000000"/>
            </w:tcBorders>
          </w:tcPr>
          <w:p w:rsidR="003D3F3E" w:rsidRDefault="003D3F3E">
            <w:pPr>
              <w:snapToGrid w:val="0"/>
            </w:pPr>
          </w:p>
        </w:tc>
        <w:tc>
          <w:tcPr>
            <w:tcW w:w="2225" w:type="dxa"/>
            <w:tcBorders>
              <w:left w:val="single" w:sz="1" w:space="0" w:color="000000"/>
              <w:bottom w:val="single" w:sz="1" w:space="0" w:color="000000"/>
            </w:tcBorders>
          </w:tcPr>
          <w:p w:rsidR="003D3F3E" w:rsidRDefault="003D3F3E">
            <w:pPr>
              <w:snapToGrid w:val="0"/>
            </w:pPr>
          </w:p>
        </w:tc>
        <w:tc>
          <w:tcPr>
            <w:tcW w:w="1444" w:type="dxa"/>
            <w:tcBorders>
              <w:left w:val="single" w:sz="1" w:space="0" w:color="000000"/>
              <w:bottom w:val="single" w:sz="1" w:space="0" w:color="000000"/>
            </w:tcBorders>
          </w:tcPr>
          <w:p w:rsidR="003D3F3E" w:rsidRDefault="003D3F3E">
            <w:pPr>
              <w:snapToGrid w:val="0"/>
            </w:pPr>
          </w:p>
        </w:tc>
        <w:tc>
          <w:tcPr>
            <w:tcW w:w="1380" w:type="dxa"/>
            <w:tcBorders>
              <w:left w:val="single" w:sz="1" w:space="0" w:color="000000"/>
              <w:bottom w:val="single" w:sz="1" w:space="0" w:color="000000"/>
            </w:tcBorders>
          </w:tcPr>
          <w:p w:rsidR="003D3F3E" w:rsidRDefault="003D3F3E">
            <w:pPr>
              <w:snapToGrid w:val="0"/>
            </w:pPr>
          </w:p>
        </w:tc>
        <w:tc>
          <w:tcPr>
            <w:tcW w:w="1162" w:type="dxa"/>
            <w:tcBorders>
              <w:left w:val="single" w:sz="1" w:space="0" w:color="000000"/>
              <w:bottom w:val="single" w:sz="1" w:space="0" w:color="000000"/>
            </w:tcBorders>
          </w:tcPr>
          <w:p w:rsidR="003D3F3E" w:rsidRDefault="003D3F3E">
            <w:pPr>
              <w:snapToGrid w:val="0"/>
            </w:pPr>
          </w:p>
        </w:tc>
        <w:tc>
          <w:tcPr>
            <w:tcW w:w="1037" w:type="dxa"/>
            <w:tcBorders>
              <w:left w:val="single" w:sz="1" w:space="0" w:color="000000"/>
              <w:bottom w:val="single" w:sz="1" w:space="0" w:color="000000"/>
              <w:right w:val="single" w:sz="1" w:space="0" w:color="000000"/>
            </w:tcBorders>
          </w:tcPr>
          <w:p w:rsidR="003D3F3E" w:rsidRDefault="003D3F3E">
            <w:pPr>
              <w:snapToGrid w:val="0"/>
            </w:pPr>
          </w:p>
        </w:tc>
      </w:tr>
      <w:tr w:rsidR="003D3F3E">
        <w:trPr>
          <w:cantSplit/>
        </w:trPr>
        <w:tc>
          <w:tcPr>
            <w:tcW w:w="582" w:type="dxa"/>
            <w:tcBorders>
              <w:left w:val="single" w:sz="1" w:space="0" w:color="000000"/>
              <w:bottom w:val="single" w:sz="1" w:space="0" w:color="000000"/>
            </w:tcBorders>
          </w:tcPr>
          <w:p w:rsidR="003D3F3E" w:rsidRDefault="003D3F3E">
            <w:pPr>
              <w:snapToGrid w:val="0"/>
            </w:pPr>
          </w:p>
        </w:tc>
        <w:tc>
          <w:tcPr>
            <w:tcW w:w="1238" w:type="dxa"/>
            <w:tcBorders>
              <w:left w:val="single" w:sz="1" w:space="0" w:color="000000"/>
              <w:bottom w:val="single" w:sz="1" w:space="0" w:color="000000"/>
            </w:tcBorders>
          </w:tcPr>
          <w:p w:rsidR="003D3F3E" w:rsidRDefault="001654B4">
            <w:pPr>
              <w:snapToGrid w:val="0"/>
              <w:jc w:val="center"/>
              <w:rPr>
                <w:b/>
                <w:sz w:val="16"/>
              </w:rPr>
            </w:pPr>
            <w:r>
              <w:rPr>
                <w:b/>
                <w:sz w:val="16"/>
              </w:rPr>
              <w:t>Grunty zadrzewione i zakrzewione położone na UR</w:t>
            </w:r>
          </w:p>
        </w:tc>
        <w:tc>
          <w:tcPr>
            <w:tcW w:w="1216" w:type="dxa"/>
            <w:tcBorders>
              <w:left w:val="single" w:sz="1" w:space="0" w:color="000000"/>
              <w:bottom w:val="single" w:sz="1" w:space="0" w:color="000000"/>
            </w:tcBorders>
          </w:tcPr>
          <w:p w:rsidR="003D3F3E" w:rsidRDefault="003D3F3E">
            <w:pPr>
              <w:snapToGrid w:val="0"/>
            </w:pPr>
          </w:p>
        </w:tc>
        <w:tc>
          <w:tcPr>
            <w:tcW w:w="2225" w:type="dxa"/>
            <w:tcBorders>
              <w:left w:val="single" w:sz="1" w:space="0" w:color="000000"/>
              <w:bottom w:val="single" w:sz="1" w:space="0" w:color="000000"/>
            </w:tcBorders>
          </w:tcPr>
          <w:p w:rsidR="003D3F3E" w:rsidRDefault="003D3F3E">
            <w:pPr>
              <w:snapToGrid w:val="0"/>
            </w:pPr>
          </w:p>
        </w:tc>
        <w:tc>
          <w:tcPr>
            <w:tcW w:w="1444" w:type="dxa"/>
            <w:tcBorders>
              <w:left w:val="single" w:sz="1" w:space="0" w:color="000000"/>
              <w:bottom w:val="single" w:sz="1" w:space="0" w:color="000000"/>
            </w:tcBorders>
          </w:tcPr>
          <w:p w:rsidR="003D3F3E" w:rsidRDefault="003D3F3E">
            <w:pPr>
              <w:snapToGrid w:val="0"/>
            </w:pPr>
          </w:p>
        </w:tc>
        <w:tc>
          <w:tcPr>
            <w:tcW w:w="1380" w:type="dxa"/>
            <w:tcBorders>
              <w:left w:val="single" w:sz="1" w:space="0" w:color="000000"/>
              <w:bottom w:val="single" w:sz="1" w:space="0" w:color="000000"/>
            </w:tcBorders>
          </w:tcPr>
          <w:p w:rsidR="003D3F3E" w:rsidRDefault="003D3F3E">
            <w:pPr>
              <w:snapToGrid w:val="0"/>
            </w:pPr>
          </w:p>
        </w:tc>
        <w:tc>
          <w:tcPr>
            <w:tcW w:w="1162" w:type="dxa"/>
            <w:tcBorders>
              <w:left w:val="single" w:sz="1" w:space="0" w:color="000000"/>
              <w:bottom w:val="single" w:sz="1" w:space="0" w:color="000000"/>
            </w:tcBorders>
          </w:tcPr>
          <w:p w:rsidR="003D3F3E" w:rsidRDefault="003D3F3E">
            <w:pPr>
              <w:snapToGrid w:val="0"/>
            </w:pPr>
          </w:p>
        </w:tc>
        <w:tc>
          <w:tcPr>
            <w:tcW w:w="1037" w:type="dxa"/>
            <w:tcBorders>
              <w:left w:val="single" w:sz="1" w:space="0" w:color="000000"/>
              <w:bottom w:val="single" w:sz="1" w:space="0" w:color="000000"/>
              <w:right w:val="single" w:sz="1" w:space="0" w:color="000000"/>
            </w:tcBorders>
          </w:tcPr>
          <w:p w:rsidR="003D3F3E" w:rsidRDefault="003D3F3E">
            <w:pPr>
              <w:snapToGrid w:val="0"/>
            </w:pPr>
          </w:p>
        </w:tc>
      </w:tr>
      <w:tr w:rsidR="003D3F3E">
        <w:trPr>
          <w:cantSplit/>
        </w:trPr>
        <w:tc>
          <w:tcPr>
            <w:tcW w:w="582" w:type="dxa"/>
            <w:tcBorders>
              <w:left w:val="single" w:sz="1" w:space="0" w:color="000000"/>
              <w:bottom w:val="single" w:sz="1" w:space="0" w:color="000000"/>
            </w:tcBorders>
          </w:tcPr>
          <w:p w:rsidR="003D3F3E" w:rsidRDefault="003D3F3E">
            <w:pPr>
              <w:snapToGrid w:val="0"/>
            </w:pPr>
          </w:p>
        </w:tc>
        <w:tc>
          <w:tcPr>
            <w:tcW w:w="1238" w:type="dxa"/>
            <w:tcBorders>
              <w:left w:val="single" w:sz="1" w:space="0" w:color="000000"/>
              <w:bottom w:val="single" w:sz="1" w:space="0" w:color="000000"/>
            </w:tcBorders>
          </w:tcPr>
          <w:p w:rsidR="003D3F3E" w:rsidRDefault="001654B4">
            <w:pPr>
              <w:snapToGrid w:val="0"/>
              <w:jc w:val="center"/>
              <w:rPr>
                <w:b/>
                <w:sz w:val="20"/>
              </w:rPr>
            </w:pPr>
            <w:r>
              <w:rPr>
                <w:b/>
                <w:sz w:val="20"/>
              </w:rPr>
              <w:t>I</w:t>
            </w:r>
          </w:p>
        </w:tc>
        <w:tc>
          <w:tcPr>
            <w:tcW w:w="1216" w:type="dxa"/>
            <w:tcBorders>
              <w:left w:val="single" w:sz="1" w:space="0" w:color="000000"/>
              <w:bottom w:val="single" w:sz="1" w:space="0" w:color="000000"/>
            </w:tcBorders>
          </w:tcPr>
          <w:p w:rsidR="003D3F3E" w:rsidRDefault="003D3F3E">
            <w:pPr>
              <w:snapToGrid w:val="0"/>
            </w:pPr>
          </w:p>
        </w:tc>
        <w:tc>
          <w:tcPr>
            <w:tcW w:w="2225" w:type="dxa"/>
            <w:tcBorders>
              <w:left w:val="single" w:sz="1" w:space="0" w:color="000000"/>
              <w:bottom w:val="single" w:sz="1" w:space="0" w:color="000000"/>
            </w:tcBorders>
          </w:tcPr>
          <w:p w:rsidR="003D3F3E" w:rsidRDefault="003D3F3E">
            <w:pPr>
              <w:snapToGrid w:val="0"/>
            </w:pPr>
          </w:p>
        </w:tc>
        <w:tc>
          <w:tcPr>
            <w:tcW w:w="1444" w:type="dxa"/>
            <w:tcBorders>
              <w:left w:val="single" w:sz="1" w:space="0" w:color="000000"/>
              <w:bottom w:val="single" w:sz="1" w:space="0" w:color="000000"/>
            </w:tcBorders>
          </w:tcPr>
          <w:p w:rsidR="003D3F3E" w:rsidRDefault="003D3F3E">
            <w:pPr>
              <w:snapToGrid w:val="0"/>
            </w:pPr>
          </w:p>
        </w:tc>
        <w:tc>
          <w:tcPr>
            <w:tcW w:w="1380" w:type="dxa"/>
            <w:tcBorders>
              <w:left w:val="single" w:sz="1" w:space="0" w:color="000000"/>
              <w:bottom w:val="single" w:sz="1" w:space="0" w:color="000000"/>
            </w:tcBorders>
          </w:tcPr>
          <w:p w:rsidR="003D3F3E" w:rsidRDefault="003D3F3E">
            <w:pPr>
              <w:snapToGrid w:val="0"/>
            </w:pPr>
          </w:p>
        </w:tc>
        <w:tc>
          <w:tcPr>
            <w:tcW w:w="1162" w:type="dxa"/>
            <w:tcBorders>
              <w:left w:val="single" w:sz="1" w:space="0" w:color="000000"/>
              <w:bottom w:val="single" w:sz="1" w:space="0" w:color="000000"/>
            </w:tcBorders>
          </w:tcPr>
          <w:p w:rsidR="003D3F3E" w:rsidRDefault="003D3F3E">
            <w:pPr>
              <w:snapToGrid w:val="0"/>
            </w:pPr>
          </w:p>
        </w:tc>
        <w:tc>
          <w:tcPr>
            <w:tcW w:w="1037" w:type="dxa"/>
            <w:tcBorders>
              <w:left w:val="single" w:sz="1" w:space="0" w:color="000000"/>
              <w:bottom w:val="single" w:sz="1" w:space="0" w:color="000000"/>
              <w:right w:val="single" w:sz="1" w:space="0" w:color="000000"/>
            </w:tcBorders>
          </w:tcPr>
          <w:p w:rsidR="003D3F3E" w:rsidRDefault="003D3F3E">
            <w:pPr>
              <w:snapToGrid w:val="0"/>
            </w:pPr>
          </w:p>
        </w:tc>
      </w:tr>
      <w:tr w:rsidR="003D3F3E">
        <w:trPr>
          <w:cantSplit/>
        </w:trPr>
        <w:tc>
          <w:tcPr>
            <w:tcW w:w="582" w:type="dxa"/>
            <w:tcBorders>
              <w:left w:val="single" w:sz="1" w:space="0" w:color="000000"/>
              <w:bottom w:val="single" w:sz="1" w:space="0" w:color="000000"/>
            </w:tcBorders>
          </w:tcPr>
          <w:p w:rsidR="003D3F3E" w:rsidRDefault="003D3F3E">
            <w:pPr>
              <w:snapToGrid w:val="0"/>
            </w:pPr>
          </w:p>
        </w:tc>
        <w:tc>
          <w:tcPr>
            <w:tcW w:w="1238" w:type="dxa"/>
            <w:tcBorders>
              <w:left w:val="single" w:sz="1" w:space="0" w:color="000000"/>
              <w:bottom w:val="single" w:sz="1" w:space="0" w:color="000000"/>
            </w:tcBorders>
          </w:tcPr>
          <w:p w:rsidR="003D3F3E" w:rsidRDefault="001654B4">
            <w:pPr>
              <w:snapToGrid w:val="0"/>
              <w:jc w:val="center"/>
              <w:rPr>
                <w:b/>
                <w:sz w:val="20"/>
              </w:rPr>
            </w:pPr>
            <w:r>
              <w:rPr>
                <w:b/>
                <w:sz w:val="20"/>
              </w:rPr>
              <w:t>II</w:t>
            </w:r>
          </w:p>
        </w:tc>
        <w:tc>
          <w:tcPr>
            <w:tcW w:w="1216" w:type="dxa"/>
            <w:tcBorders>
              <w:left w:val="single" w:sz="1" w:space="0" w:color="000000"/>
              <w:bottom w:val="single" w:sz="1" w:space="0" w:color="000000"/>
            </w:tcBorders>
          </w:tcPr>
          <w:p w:rsidR="003D3F3E" w:rsidRDefault="003D3F3E">
            <w:pPr>
              <w:snapToGrid w:val="0"/>
            </w:pPr>
          </w:p>
        </w:tc>
        <w:tc>
          <w:tcPr>
            <w:tcW w:w="2225" w:type="dxa"/>
            <w:tcBorders>
              <w:left w:val="single" w:sz="1" w:space="0" w:color="000000"/>
              <w:bottom w:val="single" w:sz="1" w:space="0" w:color="000000"/>
            </w:tcBorders>
          </w:tcPr>
          <w:p w:rsidR="003D3F3E" w:rsidRDefault="003D3F3E">
            <w:pPr>
              <w:snapToGrid w:val="0"/>
            </w:pPr>
          </w:p>
        </w:tc>
        <w:tc>
          <w:tcPr>
            <w:tcW w:w="1444" w:type="dxa"/>
            <w:tcBorders>
              <w:left w:val="single" w:sz="1" w:space="0" w:color="000000"/>
              <w:bottom w:val="single" w:sz="1" w:space="0" w:color="000000"/>
            </w:tcBorders>
          </w:tcPr>
          <w:p w:rsidR="003D3F3E" w:rsidRDefault="003D3F3E">
            <w:pPr>
              <w:snapToGrid w:val="0"/>
            </w:pPr>
          </w:p>
        </w:tc>
        <w:tc>
          <w:tcPr>
            <w:tcW w:w="1380" w:type="dxa"/>
            <w:tcBorders>
              <w:left w:val="single" w:sz="1" w:space="0" w:color="000000"/>
              <w:bottom w:val="single" w:sz="1" w:space="0" w:color="000000"/>
            </w:tcBorders>
          </w:tcPr>
          <w:p w:rsidR="003D3F3E" w:rsidRDefault="003D3F3E">
            <w:pPr>
              <w:snapToGrid w:val="0"/>
            </w:pPr>
          </w:p>
        </w:tc>
        <w:tc>
          <w:tcPr>
            <w:tcW w:w="1162" w:type="dxa"/>
            <w:tcBorders>
              <w:left w:val="single" w:sz="1" w:space="0" w:color="000000"/>
              <w:bottom w:val="single" w:sz="1" w:space="0" w:color="000000"/>
            </w:tcBorders>
          </w:tcPr>
          <w:p w:rsidR="003D3F3E" w:rsidRDefault="003D3F3E">
            <w:pPr>
              <w:snapToGrid w:val="0"/>
            </w:pPr>
          </w:p>
        </w:tc>
        <w:tc>
          <w:tcPr>
            <w:tcW w:w="1037" w:type="dxa"/>
            <w:tcBorders>
              <w:left w:val="single" w:sz="1" w:space="0" w:color="000000"/>
              <w:bottom w:val="single" w:sz="1" w:space="0" w:color="000000"/>
              <w:right w:val="single" w:sz="1" w:space="0" w:color="000000"/>
            </w:tcBorders>
          </w:tcPr>
          <w:p w:rsidR="003D3F3E" w:rsidRDefault="003D3F3E">
            <w:pPr>
              <w:snapToGrid w:val="0"/>
            </w:pPr>
          </w:p>
        </w:tc>
      </w:tr>
      <w:tr w:rsidR="003D3F3E">
        <w:trPr>
          <w:cantSplit/>
        </w:trPr>
        <w:tc>
          <w:tcPr>
            <w:tcW w:w="582" w:type="dxa"/>
            <w:tcBorders>
              <w:left w:val="single" w:sz="1" w:space="0" w:color="000000"/>
              <w:bottom w:val="single" w:sz="1" w:space="0" w:color="000000"/>
            </w:tcBorders>
          </w:tcPr>
          <w:p w:rsidR="003D3F3E" w:rsidRDefault="003D3F3E">
            <w:pPr>
              <w:snapToGrid w:val="0"/>
            </w:pPr>
          </w:p>
        </w:tc>
        <w:tc>
          <w:tcPr>
            <w:tcW w:w="1238" w:type="dxa"/>
            <w:tcBorders>
              <w:left w:val="single" w:sz="1" w:space="0" w:color="000000"/>
              <w:bottom w:val="single" w:sz="1" w:space="0" w:color="000000"/>
            </w:tcBorders>
          </w:tcPr>
          <w:p w:rsidR="003D3F3E" w:rsidRDefault="001654B4">
            <w:pPr>
              <w:snapToGrid w:val="0"/>
              <w:jc w:val="center"/>
              <w:rPr>
                <w:b/>
                <w:sz w:val="20"/>
              </w:rPr>
            </w:pPr>
            <w:proofErr w:type="spellStart"/>
            <w:r>
              <w:rPr>
                <w:b/>
                <w:sz w:val="20"/>
              </w:rPr>
              <w:t>IIIa</w:t>
            </w:r>
            <w:proofErr w:type="spellEnd"/>
          </w:p>
        </w:tc>
        <w:tc>
          <w:tcPr>
            <w:tcW w:w="1216" w:type="dxa"/>
            <w:tcBorders>
              <w:left w:val="single" w:sz="1" w:space="0" w:color="000000"/>
              <w:bottom w:val="single" w:sz="1" w:space="0" w:color="000000"/>
            </w:tcBorders>
          </w:tcPr>
          <w:p w:rsidR="003D3F3E" w:rsidRDefault="003D3F3E">
            <w:pPr>
              <w:snapToGrid w:val="0"/>
            </w:pPr>
          </w:p>
        </w:tc>
        <w:tc>
          <w:tcPr>
            <w:tcW w:w="2225" w:type="dxa"/>
            <w:tcBorders>
              <w:left w:val="single" w:sz="1" w:space="0" w:color="000000"/>
              <w:bottom w:val="single" w:sz="1" w:space="0" w:color="000000"/>
            </w:tcBorders>
          </w:tcPr>
          <w:p w:rsidR="003D3F3E" w:rsidRDefault="003D3F3E">
            <w:pPr>
              <w:snapToGrid w:val="0"/>
            </w:pPr>
          </w:p>
        </w:tc>
        <w:tc>
          <w:tcPr>
            <w:tcW w:w="1444" w:type="dxa"/>
            <w:tcBorders>
              <w:left w:val="single" w:sz="1" w:space="0" w:color="000000"/>
              <w:bottom w:val="single" w:sz="1" w:space="0" w:color="000000"/>
            </w:tcBorders>
          </w:tcPr>
          <w:p w:rsidR="003D3F3E" w:rsidRDefault="003D3F3E">
            <w:pPr>
              <w:snapToGrid w:val="0"/>
            </w:pPr>
          </w:p>
        </w:tc>
        <w:tc>
          <w:tcPr>
            <w:tcW w:w="1380" w:type="dxa"/>
            <w:tcBorders>
              <w:left w:val="single" w:sz="1" w:space="0" w:color="000000"/>
              <w:bottom w:val="single" w:sz="1" w:space="0" w:color="000000"/>
            </w:tcBorders>
          </w:tcPr>
          <w:p w:rsidR="003D3F3E" w:rsidRDefault="003D3F3E">
            <w:pPr>
              <w:snapToGrid w:val="0"/>
            </w:pPr>
          </w:p>
        </w:tc>
        <w:tc>
          <w:tcPr>
            <w:tcW w:w="1162" w:type="dxa"/>
            <w:tcBorders>
              <w:left w:val="single" w:sz="1" w:space="0" w:color="000000"/>
              <w:bottom w:val="single" w:sz="1" w:space="0" w:color="000000"/>
            </w:tcBorders>
          </w:tcPr>
          <w:p w:rsidR="003D3F3E" w:rsidRDefault="003D3F3E">
            <w:pPr>
              <w:snapToGrid w:val="0"/>
            </w:pPr>
          </w:p>
        </w:tc>
        <w:tc>
          <w:tcPr>
            <w:tcW w:w="1037" w:type="dxa"/>
            <w:tcBorders>
              <w:left w:val="single" w:sz="1" w:space="0" w:color="000000"/>
              <w:bottom w:val="single" w:sz="1" w:space="0" w:color="000000"/>
              <w:right w:val="single" w:sz="1" w:space="0" w:color="000000"/>
            </w:tcBorders>
          </w:tcPr>
          <w:p w:rsidR="003D3F3E" w:rsidRDefault="003D3F3E">
            <w:pPr>
              <w:snapToGrid w:val="0"/>
            </w:pPr>
          </w:p>
        </w:tc>
      </w:tr>
      <w:tr w:rsidR="003D3F3E">
        <w:trPr>
          <w:cantSplit/>
        </w:trPr>
        <w:tc>
          <w:tcPr>
            <w:tcW w:w="582" w:type="dxa"/>
            <w:tcBorders>
              <w:left w:val="single" w:sz="1" w:space="0" w:color="000000"/>
              <w:bottom w:val="single" w:sz="1" w:space="0" w:color="000000"/>
            </w:tcBorders>
          </w:tcPr>
          <w:p w:rsidR="003D3F3E" w:rsidRDefault="003D3F3E">
            <w:pPr>
              <w:snapToGrid w:val="0"/>
            </w:pPr>
          </w:p>
        </w:tc>
        <w:tc>
          <w:tcPr>
            <w:tcW w:w="1238" w:type="dxa"/>
            <w:tcBorders>
              <w:left w:val="single" w:sz="1" w:space="0" w:color="000000"/>
              <w:bottom w:val="single" w:sz="1" w:space="0" w:color="000000"/>
            </w:tcBorders>
          </w:tcPr>
          <w:p w:rsidR="003D3F3E" w:rsidRDefault="001654B4">
            <w:pPr>
              <w:snapToGrid w:val="0"/>
              <w:jc w:val="center"/>
              <w:rPr>
                <w:b/>
                <w:sz w:val="20"/>
              </w:rPr>
            </w:pPr>
            <w:r>
              <w:rPr>
                <w:b/>
                <w:sz w:val="20"/>
              </w:rPr>
              <w:t>III</w:t>
            </w:r>
          </w:p>
        </w:tc>
        <w:tc>
          <w:tcPr>
            <w:tcW w:w="1216" w:type="dxa"/>
            <w:tcBorders>
              <w:left w:val="single" w:sz="1" w:space="0" w:color="000000"/>
              <w:bottom w:val="single" w:sz="1" w:space="0" w:color="000000"/>
            </w:tcBorders>
          </w:tcPr>
          <w:p w:rsidR="003D3F3E" w:rsidRDefault="003D3F3E">
            <w:pPr>
              <w:snapToGrid w:val="0"/>
            </w:pPr>
          </w:p>
        </w:tc>
        <w:tc>
          <w:tcPr>
            <w:tcW w:w="2225" w:type="dxa"/>
            <w:tcBorders>
              <w:left w:val="single" w:sz="1" w:space="0" w:color="000000"/>
              <w:bottom w:val="single" w:sz="1" w:space="0" w:color="000000"/>
            </w:tcBorders>
          </w:tcPr>
          <w:p w:rsidR="003D3F3E" w:rsidRDefault="003D3F3E">
            <w:pPr>
              <w:snapToGrid w:val="0"/>
            </w:pPr>
          </w:p>
        </w:tc>
        <w:tc>
          <w:tcPr>
            <w:tcW w:w="1444" w:type="dxa"/>
            <w:tcBorders>
              <w:left w:val="single" w:sz="1" w:space="0" w:color="000000"/>
              <w:bottom w:val="single" w:sz="1" w:space="0" w:color="000000"/>
            </w:tcBorders>
          </w:tcPr>
          <w:p w:rsidR="003D3F3E" w:rsidRDefault="003D3F3E">
            <w:pPr>
              <w:snapToGrid w:val="0"/>
            </w:pPr>
          </w:p>
        </w:tc>
        <w:tc>
          <w:tcPr>
            <w:tcW w:w="1380" w:type="dxa"/>
            <w:tcBorders>
              <w:left w:val="single" w:sz="1" w:space="0" w:color="000000"/>
              <w:bottom w:val="single" w:sz="1" w:space="0" w:color="000000"/>
            </w:tcBorders>
          </w:tcPr>
          <w:p w:rsidR="003D3F3E" w:rsidRDefault="003D3F3E">
            <w:pPr>
              <w:snapToGrid w:val="0"/>
            </w:pPr>
          </w:p>
        </w:tc>
        <w:tc>
          <w:tcPr>
            <w:tcW w:w="1162" w:type="dxa"/>
            <w:tcBorders>
              <w:left w:val="single" w:sz="1" w:space="0" w:color="000000"/>
              <w:bottom w:val="single" w:sz="1" w:space="0" w:color="000000"/>
            </w:tcBorders>
          </w:tcPr>
          <w:p w:rsidR="003D3F3E" w:rsidRDefault="003D3F3E">
            <w:pPr>
              <w:snapToGrid w:val="0"/>
            </w:pPr>
          </w:p>
        </w:tc>
        <w:tc>
          <w:tcPr>
            <w:tcW w:w="1037" w:type="dxa"/>
            <w:tcBorders>
              <w:left w:val="single" w:sz="1" w:space="0" w:color="000000"/>
              <w:bottom w:val="single" w:sz="1" w:space="0" w:color="000000"/>
              <w:right w:val="single" w:sz="1" w:space="0" w:color="000000"/>
            </w:tcBorders>
          </w:tcPr>
          <w:p w:rsidR="003D3F3E" w:rsidRDefault="003D3F3E">
            <w:pPr>
              <w:snapToGrid w:val="0"/>
            </w:pPr>
          </w:p>
        </w:tc>
      </w:tr>
      <w:tr w:rsidR="003D3F3E">
        <w:trPr>
          <w:cantSplit/>
        </w:trPr>
        <w:tc>
          <w:tcPr>
            <w:tcW w:w="582" w:type="dxa"/>
            <w:tcBorders>
              <w:left w:val="single" w:sz="1" w:space="0" w:color="000000"/>
              <w:bottom w:val="single" w:sz="1" w:space="0" w:color="000000"/>
            </w:tcBorders>
          </w:tcPr>
          <w:p w:rsidR="003D3F3E" w:rsidRDefault="003D3F3E">
            <w:pPr>
              <w:snapToGrid w:val="0"/>
            </w:pPr>
          </w:p>
        </w:tc>
        <w:tc>
          <w:tcPr>
            <w:tcW w:w="1238" w:type="dxa"/>
            <w:tcBorders>
              <w:left w:val="single" w:sz="1" w:space="0" w:color="000000"/>
              <w:bottom w:val="single" w:sz="1" w:space="0" w:color="000000"/>
            </w:tcBorders>
          </w:tcPr>
          <w:p w:rsidR="003D3F3E" w:rsidRDefault="001654B4">
            <w:pPr>
              <w:snapToGrid w:val="0"/>
              <w:jc w:val="center"/>
              <w:rPr>
                <w:b/>
                <w:sz w:val="20"/>
              </w:rPr>
            </w:pPr>
            <w:proofErr w:type="spellStart"/>
            <w:r>
              <w:rPr>
                <w:b/>
                <w:sz w:val="20"/>
              </w:rPr>
              <w:t>IIIb</w:t>
            </w:r>
            <w:proofErr w:type="spellEnd"/>
          </w:p>
        </w:tc>
        <w:tc>
          <w:tcPr>
            <w:tcW w:w="1216" w:type="dxa"/>
            <w:tcBorders>
              <w:left w:val="single" w:sz="1" w:space="0" w:color="000000"/>
              <w:bottom w:val="single" w:sz="1" w:space="0" w:color="000000"/>
            </w:tcBorders>
          </w:tcPr>
          <w:p w:rsidR="003D3F3E" w:rsidRDefault="003D3F3E">
            <w:pPr>
              <w:snapToGrid w:val="0"/>
            </w:pPr>
          </w:p>
        </w:tc>
        <w:tc>
          <w:tcPr>
            <w:tcW w:w="2225" w:type="dxa"/>
            <w:tcBorders>
              <w:left w:val="single" w:sz="1" w:space="0" w:color="000000"/>
              <w:bottom w:val="single" w:sz="1" w:space="0" w:color="000000"/>
            </w:tcBorders>
          </w:tcPr>
          <w:p w:rsidR="003D3F3E" w:rsidRDefault="003D3F3E">
            <w:pPr>
              <w:snapToGrid w:val="0"/>
            </w:pPr>
          </w:p>
        </w:tc>
        <w:tc>
          <w:tcPr>
            <w:tcW w:w="1444" w:type="dxa"/>
            <w:tcBorders>
              <w:left w:val="single" w:sz="1" w:space="0" w:color="000000"/>
              <w:bottom w:val="single" w:sz="1" w:space="0" w:color="000000"/>
            </w:tcBorders>
          </w:tcPr>
          <w:p w:rsidR="003D3F3E" w:rsidRDefault="003D3F3E">
            <w:pPr>
              <w:snapToGrid w:val="0"/>
            </w:pPr>
          </w:p>
        </w:tc>
        <w:tc>
          <w:tcPr>
            <w:tcW w:w="1380" w:type="dxa"/>
            <w:tcBorders>
              <w:left w:val="single" w:sz="1" w:space="0" w:color="000000"/>
              <w:bottom w:val="single" w:sz="1" w:space="0" w:color="000000"/>
            </w:tcBorders>
          </w:tcPr>
          <w:p w:rsidR="003D3F3E" w:rsidRDefault="003D3F3E">
            <w:pPr>
              <w:snapToGrid w:val="0"/>
            </w:pPr>
          </w:p>
        </w:tc>
        <w:tc>
          <w:tcPr>
            <w:tcW w:w="1162" w:type="dxa"/>
            <w:tcBorders>
              <w:left w:val="single" w:sz="1" w:space="0" w:color="000000"/>
              <w:bottom w:val="single" w:sz="1" w:space="0" w:color="000000"/>
            </w:tcBorders>
          </w:tcPr>
          <w:p w:rsidR="003D3F3E" w:rsidRDefault="003D3F3E">
            <w:pPr>
              <w:snapToGrid w:val="0"/>
            </w:pPr>
          </w:p>
        </w:tc>
        <w:tc>
          <w:tcPr>
            <w:tcW w:w="1037" w:type="dxa"/>
            <w:tcBorders>
              <w:left w:val="single" w:sz="1" w:space="0" w:color="000000"/>
              <w:bottom w:val="single" w:sz="1" w:space="0" w:color="000000"/>
              <w:right w:val="single" w:sz="1" w:space="0" w:color="000000"/>
            </w:tcBorders>
          </w:tcPr>
          <w:p w:rsidR="003D3F3E" w:rsidRDefault="003D3F3E">
            <w:pPr>
              <w:snapToGrid w:val="0"/>
            </w:pPr>
          </w:p>
        </w:tc>
      </w:tr>
      <w:tr w:rsidR="003D3F3E">
        <w:trPr>
          <w:cantSplit/>
        </w:trPr>
        <w:tc>
          <w:tcPr>
            <w:tcW w:w="582" w:type="dxa"/>
            <w:tcBorders>
              <w:left w:val="single" w:sz="1" w:space="0" w:color="000000"/>
              <w:bottom w:val="single" w:sz="1" w:space="0" w:color="000000"/>
            </w:tcBorders>
          </w:tcPr>
          <w:p w:rsidR="003D3F3E" w:rsidRDefault="003D3F3E">
            <w:pPr>
              <w:snapToGrid w:val="0"/>
            </w:pPr>
          </w:p>
        </w:tc>
        <w:tc>
          <w:tcPr>
            <w:tcW w:w="1238" w:type="dxa"/>
            <w:tcBorders>
              <w:left w:val="single" w:sz="1" w:space="0" w:color="000000"/>
              <w:bottom w:val="single" w:sz="1" w:space="0" w:color="000000"/>
            </w:tcBorders>
          </w:tcPr>
          <w:p w:rsidR="003D3F3E" w:rsidRDefault="001654B4">
            <w:pPr>
              <w:snapToGrid w:val="0"/>
              <w:jc w:val="center"/>
              <w:rPr>
                <w:b/>
                <w:sz w:val="20"/>
              </w:rPr>
            </w:pPr>
            <w:proofErr w:type="spellStart"/>
            <w:r>
              <w:rPr>
                <w:b/>
                <w:sz w:val="20"/>
              </w:rPr>
              <w:t>IVa</w:t>
            </w:r>
            <w:proofErr w:type="spellEnd"/>
          </w:p>
        </w:tc>
        <w:tc>
          <w:tcPr>
            <w:tcW w:w="1216" w:type="dxa"/>
            <w:tcBorders>
              <w:left w:val="single" w:sz="1" w:space="0" w:color="000000"/>
              <w:bottom w:val="single" w:sz="1" w:space="0" w:color="000000"/>
            </w:tcBorders>
          </w:tcPr>
          <w:p w:rsidR="003D3F3E" w:rsidRDefault="003D3F3E">
            <w:pPr>
              <w:snapToGrid w:val="0"/>
            </w:pPr>
          </w:p>
        </w:tc>
        <w:tc>
          <w:tcPr>
            <w:tcW w:w="2225" w:type="dxa"/>
            <w:tcBorders>
              <w:left w:val="single" w:sz="1" w:space="0" w:color="000000"/>
              <w:bottom w:val="single" w:sz="1" w:space="0" w:color="000000"/>
            </w:tcBorders>
          </w:tcPr>
          <w:p w:rsidR="003D3F3E" w:rsidRDefault="003D3F3E">
            <w:pPr>
              <w:snapToGrid w:val="0"/>
            </w:pPr>
          </w:p>
        </w:tc>
        <w:tc>
          <w:tcPr>
            <w:tcW w:w="1444" w:type="dxa"/>
            <w:tcBorders>
              <w:left w:val="single" w:sz="1" w:space="0" w:color="000000"/>
              <w:bottom w:val="single" w:sz="1" w:space="0" w:color="000000"/>
            </w:tcBorders>
          </w:tcPr>
          <w:p w:rsidR="003D3F3E" w:rsidRDefault="003D3F3E">
            <w:pPr>
              <w:snapToGrid w:val="0"/>
            </w:pPr>
          </w:p>
        </w:tc>
        <w:tc>
          <w:tcPr>
            <w:tcW w:w="1380" w:type="dxa"/>
            <w:tcBorders>
              <w:left w:val="single" w:sz="1" w:space="0" w:color="000000"/>
              <w:bottom w:val="single" w:sz="1" w:space="0" w:color="000000"/>
            </w:tcBorders>
          </w:tcPr>
          <w:p w:rsidR="003D3F3E" w:rsidRDefault="003D3F3E">
            <w:pPr>
              <w:snapToGrid w:val="0"/>
            </w:pPr>
          </w:p>
        </w:tc>
        <w:tc>
          <w:tcPr>
            <w:tcW w:w="1162" w:type="dxa"/>
            <w:tcBorders>
              <w:left w:val="single" w:sz="1" w:space="0" w:color="000000"/>
              <w:bottom w:val="single" w:sz="1" w:space="0" w:color="000000"/>
            </w:tcBorders>
          </w:tcPr>
          <w:p w:rsidR="003D3F3E" w:rsidRDefault="003D3F3E">
            <w:pPr>
              <w:snapToGrid w:val="0"/>
            </w:pPr>
          </w:p>
        </w:tc>
        <w:tc>
          <w:tcPr>
            <w:tcW w:w="1037" w:type="dxa"/>
            <w:tcBorders>
              <w:left w:val="single" w:sz="1" w:space="0" w:color="000000"/>
              <w:bottom w:val="single" w:sz="1" w:space="0" w:color="000000"/>
              <w:right w:val="single" w:sz="1" w:space="0" w:color="000000"/>
            </w:tcBorders>
          </w:tcPr>
          <w:p w:rsidR="003D3F3E" w:rsidRDefault="003D3F3E">
            <w:pPr>
              <w:snapToGrid w:val="0"/>
            </w:pPr>
          </w:p>
        </w:tc>
      </w:tr>
      <w:tr w:rsidR="003D3F3E">
        <w:trPr>
          <w:cantSplit/>
        </w:trPr>
        <w:tc>
          <w:tcPr>
            <w:tcW w:w="582" w:type="dxa"/>
            <w:tcBorders>
              <w:left w:val="single" w:sz="1" w:space="0" w:color="000000"/>
              <w:bottom w:val="single" w:sz="1" w:space="0" w:color="000000"/>
            </w:tcBorders>
          </w:tcPr>
          <w:p w:rsidR="003D3F3E" w:rsidRDefault="003D3F3E">
            <w:pPr>
              <w:snapToGrid w:val="0"/>
            </w:pPr>
          </w:p>
        </w:tc>
        <w:tc>
          <w:tcPr>
            <w:tcW w:w="1238" w:type="dxa"/>
            <w:tcBorders>
              <w:left w:val="single" w:sz="1" w:space="0" w:color="000000"/>
              <w:bottom w:val="single" w:sz="1" w:space="0" w:color="000000"/>
            </w:tcBorders>
          </w:tcPr>
          <w:p w:rsidR="003D3F3E" w:rsidRDefault="001654B4">
            <w:pPr>
              <w:snapToGrid w:val="0"/>
              <w:jc w:val="center"/>
              <w:rPr>
                <w:b/>
                <w:sz w:val="20"/>
              </w:rPr>
            </w:pPr>
            <w:r>
              <w:rPr>
                <w:b/>
                <w:sz w:val="20"/>
              </w:rPr>
              <w:t>IV</w:t>
            </w:r>
          </w:p>
        </w:tc>
        <w:tc>
          <w:tcPr>
            <w:tcW w:w="1216" w:type="dxa"/>
            <w:tcBorders>
              <w:left w:val="single" w:sz="1" w:space="0" w:color="000000"/>
              <w:bottom w:val="single" w:sz="1" w:space="0" w:color="000000"/>
            </w:tcBorders>
          </w:tcPr>
          <w:p w:rsidR="003D3F3E" w:rsidRDefault="003D3F3E">
            <w:pPr>
              <w:snapToGrid w:val="0"/>
            </w:pPr>
          </w:p>
        </w:tc>
        <w:tc>
          <w:tcPr>
            <w:tcW w:w="2225" w:type="dxa"/>
            <w:tcBorders>
              <w:left w:val="single" w:sz="1" w:space="0" w:color="000000"/>
              <w:bottom w:val="single" w:sz="1" w:space="0" w:color="000000"/>
            </w:tcBorders>
          </w:tcPr>
          <w:p w:rsidR="003D3F3E" w:rsidRDefault="003D3F3E">
            <w:pPr>
              <w:snapToGrid w:val="0"/>
            </w:pPr>
          </w:p>
        </w:tc>
        <w:tc>
          <w:tcPr>
            <w:tcW w:w="1444" w:type="dxa"/>
            <w:tcBorders>
              <w:left w:val="single" w:sz="1" w:space="0" w:color="000000"/>
              <w:bottom w:val="single" w:sz="1" w:space="0" w:color="000000"/>
            </w:tcBorders>
          </w:tcPr>
          <w:p w:rsidR="003D3F3E" w:rsidRDefault="003D3F3E">
            <w:pPr>
              <w:snapToGrid w:val="0"/>
            </w:pPr>
          </w:p>
        </w:tc>
        <w:tc>
          <w:tcPr>
            <w:tcW w:w="1380" w:type="dxa"/>
            <w:tcBorders>
              <w:left w:val="single" w:sz="1" w:space="0" w:color="000000"/>
              <w:bottom w:val="single" w:sz="1" w:space="0" w:color="000000"/>
            </w:tcBorders>
          </w:tcPr>
          <w:p w:rsidR="003D3F3E" w:rsidRDefault="003D3F3E">
            <w:pPr>
              <w:snapToGrid w:val="0"/>
            </w:pPr>
          </w:p>
        </w:tc>
        <w:tc>
          <w:tcPr>
            <w:tcW w:w="1162" w:type="dxa"/>
            <w:tcBorders>
              <w:left w:val="single" w:sz="1" w:space="0" w:color="000000"/>
              <w:bottom w:val="single" w:sz="1" w:space="0" w:color="000000"/>
            </w:tcBorders>
          </w:tcPr>
          <w:p w:rsidR="003D3F3E" w:rsidRDefault="003D3F3E">
            <w:pPr>
              <w:snapToGrid w:val="0"/>
            </w:pPr>
          </w:p>
        </w:tc>
        <w:tc>
          <w:tcPr>
            <w:tcW w:w="1037" w:type="dxa"/>
            <w:tcBorders>
              <w:left w:val="single" w:sz="1" w:space="0" w:color="000000"/>
              <w:bottom w:val="single" w:sz="1" w:space="0" w:color="000000"/>
              <w:right w:val="single" w:sz="1" w:space="0" w:color="000000"/>
            </w:tcBorders>
          </w:tcPr>
          <w:p w:rsidR="003D3F3E" w:rsidRDefault="003D3F3E">
            <w:pPr>
              <w:snapToGrid w:val="0"/>
            </w:pPr>
          </w:p>
        </w:tc>
      </w:tr>
      <w:tr w:rsidR="003D3F3E">
        <w:trPr>
          <w:cantSplit/>
        </w:trPr>
        <w:tc>
          <w:tcPr>
            <w:tcW w:w="582" w:type="dxa"/>
            <w:tcBorders>
              <w:left w:val="single" w:sz="1" w:space="0" w:color="000000"/>
              <w:bottom w:val="single" w:sz="1" w:space="0" w:color="000000"/>
            </w:tcBorders>
          </w:tcPr>
          <w:p w:rsidR="003D3F3E" w:rsidRDefault="003D3F3E">
            <w:pPr>
              <w:snapToGrid w:val="0"/>
            </w:pPr>
          </w:p>
        </w:tc>
        <w:tc>
          <w:tcPr>
            <w:tcW w:w="1238" w:type="dxa"/>
            <w:tcBorders>
              <w:left w:val="single" w:sz="1" w:space="0" w:color="000000"/>
              <w:bottom w:val="single" w:sz="1" w:space="0" w:color="000000"/>
            </w:tcBorders>
          </w:tcPr>
          <w:p w:rsidR="003D3F3E" w:rsidRDefault="001654B4">
            <w:pPr>
              <w:snapToGrid w:val="0"/>
              <w:jc w:val="center"/>
              <w:rPr>
                <w:b/>
                <w:sz w:val="20"/>
              </w:rPr>
            </w:pPr>
            <w:r>
              <w:rPr>
                <w:b/>
                <w:sz w:val="20"/>
              </w:rPr>
              <w:t>V</w:t>
            </w:r>
          </w:p>
        </w:tc>
        <w:tc>
          <w:tcPr>
            <w:tcW w:w="1216" w:type="dxa"/>
            <w:tcBorders>
              <w:left w:val="single" w:sz="1" w:space="0" w:color="000000"/>
              <w:bottom w:val="single" w:sz="1" w:space="0" w:color="000000"/>
            </w:tcBorders>
          </w:tcPr>
          <w:p w:rsidR="003D3F3E" w:rsidRDefault="003D3F3E">
            <w:pPr>
              <w:snapToGrid w:val="0"/>
            </w:pPr>
          </w:p>
        </w:tc>
        <w:tc>
          <w:tcPr>
            <w:tcW w:w="2225" w:type="dxa"/>
            <w:tcBorders>
              <w:left w:val="single" w:sz="1" w:space="0" w:color="000000"/>
              <w:bottom w:val="single" w:sz="1" w:space="0" w:color="000000"/>
            </w:tcBorders>
          </w:tcPr>
          <w:p w:rsidR="003D3F3E" w:rsidRDefault="003D3F3E">
            <w:pPr>
              <w:snapToGrid w:val="0"/>
            </w:pPr>
          </w:p>
        </w:tc>
        <w:tc>
          <w:tcPr>
            <w:tcW w:w="1444" w:type="dxa"/>
            <w:tcBorders>
              <w:left w:val="single" w:sz="1" w:space="0" w:color="000000"/>
              <w:bottom w:val="single" w:sz="1" w:space="0" w:color="000000"/>
            </w:tcBorders>
          </w:tcPr>
          <w:p w:rsidR="003D3F3E" w:rsidRDefault="003D3F3E">
            <w:pPr>
              <w:snapToGrid w:val="0"/>
            </w:pPr>
          </w:p>
        </w:tc>
        <w:tc>
          <w:tcPr>
            <w:tcW w:w="1380" w:type="dxa"/>
            <w:tcBorders>
              <w:left w:val="single" w:sz="1" w:space="0" w:color="000000"/>
              <w:bottom w:val="single" w:sz="1" w:space="0" w:color="000000"/>
            </w:tcBorders>
          </w:tcPr>
          <w:p w:rsidR="003D3F3E" w:rsidRDefault="003D3F3E">
            <w:pPr>
              <w:snapToGrid w:val="0"/>
            </w:pPr>
          </w:p>
        </w:tc>
        <w:tc>
          <w:tcPr>
            <w:tcW w:w="1162" w:type="dxa"/>
            <w:tcBorders>
              <w:left w:val="single" w:sz="1" w:space="0" w:color="000000"/>
              <w:bottom w:val="single" w:sz="1" w:space="0" w:color="000000"/>
            </w:tcBorders>
          </w:tcPr>
          <w:p w:rsidR="003D3F3E" w:rsidRDefault="003D3F3E">
            <w:pPr>
              <w:snapToGrid w:val="0"/>
            </w:pPr>
          </w:p>
        </w:tc>
        <w:tc>
          <w:tcPr>
            <w:tcW w:w="1037" w:type="dxa"/>
            <w:tcBorders>
              <w:left w:val="single" w:sz="1" w:space="0" w:color="000000"/>
              <w:bottom w:val="single" w:sz="1" w:space="0" w:color="000000"/>
              <w:right w:val="single" w:sz="1" w:space="0" w:color="000000"/>
            </w:tcBorders>
          </w:tcPr>
          <w:p w:rsidR="003D3F3E" w:rsidRDefault="003D3F3E">
            <w:pPr>
              <w:snapToGrid w:val="0"/>
            </w:pPr>
          </w:p>
        </w:tc>
      </w:tr>
      <w:tr w:rsidR="003D3F3E">
        <w:trPr>
          <w:cantSplit/>
        </w:trPr>
        <w:tc>
          <w:tcPr>
            <w:tcW w:w="582" w:type="dxa"/>
            <w:tcBorders>
              <w:left w:val="single" w:sz="1" w:space="0" w:color="000000"/>
              <w:bottom w:val="single" w:sz="1" w:space="0" w:color="000000"/>
            </w:tcBorders>
          </w:tcPr>
          <w:p w:rsidR="003D3F3E" w:rsidRDefault="003D3F3E">
            <w:pPr>
              <w:snapToGrid w:val="0"/>
            </w:pPr>
          </w:p>
        </w:tc>
        <w:tc>
          <w:tcPr>
            <w:tcW w:w="1238" w:type="dxa"/>
            <w:tcBorders>
              <w:left w:val="single" w:sz="1" w:space="0" w:color="000000"/>
              <w:bottom w:val="single" w:sz="1" w:space="0" w:color="000000"/>
            </w:tcBorders>
          </w:tcPr>
          <w:p w:rsidR="003D3F3E" w:rsidRDefault="001654B4">
            <w:pPr>
              <w:snapToGrid w:val="0"/>
              <w:jc w:val="center"/>
              <w:rPr>
                <w:b/>
                <w:sz w:val="20"/>
              </w:rPr>
            </w:pPr>
            <w:r>
              <w:rPr>
                <w:b/>
                <w:sz w:val="20"/>
              </w:rPr>
              <w:t>VI</w:t>
            </w:r>
          </w:p>
        </w:tc>
        <w:tc>
          <w:tcPr>
            <w:tcW w:w="1216" w:type="dxa"/>
            <w:tcBorders>
              <w:left w:val="single" w:sz="1" w:space="0" w:color="000000"/>
              <w:bottom w:val="single" w:sz="1" w:space="0" w:color="000000"/>
            </w:tcBorders>
          </w:tcPr>
          <w:p w:rsidR="003D3F3E" w:rsidRDefault="003D3F3E">
            <w:pPr>
              <w:snapToGrid w:val="0"/>
            </w:pPr>
          </w:p>
        </w:tc>
        <w:tc>
          <w:tcPr>
            <w:tcW w:w="2225" w:type="dxa"/>
            <w:tcBorders>
              <w:left w:val="single" w:sz="1" w:space="0" w:color="000000"/>
              <w:bottom w:val="single" w:sz="1" w:space="0" w:color="000000"/>
            </w:tcBorders>
          </w:tcPr>
          <w:p w:rsidR="003D3F3E" w:rsidRDefault="003D3F3E">
            <w:pPr>
              <w:snapToGrid w:val="0"/>
            </w:pPr>
          </w:p>
        </w:tc>
        <w:tc>
          <w:tcPr>
            <w:tcW w:w="1444" w:type="dxa"/>
            <w:tcBorders>
              <w:left w:val="single" w:sz="1" w:space="0" w:color="000000"/>
              <w:bottom w:val="single" w:sz="1" w:space="0" w:color="000000"/>
            </w:tcBorders>
          </w:tcPr>
          <w:p w:rsidR="003D3F3E" w:rsidRDefault="003D3F3E">
            <w:pPr>
              <w:snapToGrid w:val="0"/>
            </w:pPr>
          </w:p>
        </w:tc>
        <w:tc>
          <w:tcPr>
            <w:tcW w:w="1380" w:type="dxa"/>
            <w:tcBorders>
              <w:left w:val="single" w:sz="1" w:space="0" w:color="000000"/>
              <w:bottom w:val="single" w:sz="1" w:space="0" w:color="000000"/>
            </w:tcBorders>
          </w:tcPr>
          <w:p w:rsidR="003D3F3E" w:rsidRDefault="003D3F3E">
            <w:pPr>
              <w:snapToGrid w:val="0"/>
            </w:pPr>
          </w:p>
        </w:tc>
        <w:tc>
          <w:tcPr>
            <w:tcW w:w="1162" w:type="dxa"/>
            <w:tcBorders>
              <w:left w:val="single" w:sz="1" w:space="0" w:color="000000"/>
              <w:bottom w:val="single" w:sz="1" w:space="0" w:color="000000"/>
            </w:tcBorders>
          </w:tcPr>
          <w:p w:rsidR="003D3F3E" w:rsidRDefault="003D3F3E">
            <w:pPr>
              <w:snapToGrid w:val="0"/>
            </w:pPr>
          </w:p>
        </w:tc>
        <w:tc>
          <w:tcPr>
            <w:tcW w:w="1037" w:type="dxa"/>
            <w:tcBorders>
              <w:left w:val="single" w:sz="1" w:space="0" w:color="000000"/>
              <w:bottom w:val="single" w:sz="1" w:space="0" w:color="000000"/>
              <w:right w:val="single" w:sz="1" w:space="0" w:color="000000"/>
            </w:tcBorders>
          </w:tcPr>
          <w:p w:rsidR="003D3F3E" w:rsidRDefault="003D3F3E">
            <w:pPr>
              <w:snapToGrid w:val="0"/>
            </w:pPr>
          </w:p>
        </w:tc>
      </w:tr>
      <w:tr w:rsidR="003D3F3E">
        <w:trPr>
          <w:cantSplit/>
        </w:trPr>
        <w:tc>
          <w:tcPr>
            <w:tcW w:w="582" w:type="dxa"/>
            <w:tcBorders>
              <w:left w:val="single" w:sz="1" w:space="0" w:color="000000"/>
              <w:bottom w:val="single" w:sz="1" w:space="0" w:color="000000"/>
            </w:tcBorders>
          </w:tcPr>
          <w:p w:rsidR="003D3F3E" w:rsidRDefault="003D3F3E">
            <w:pPr>
              <w:snapToGrid w:val="0"/>
            </w:pPr>
          </w:p>
        </w:tc>
        <w:tc>
          <w:tcPr>
            <w:tcW w:w="1238" w:type="dxa"/>
            <w:tcBorders>
              <w:left w:val="single" w:sz="1" w:space="0" w:color="000000"/>
              <w:bottom w:val="single" w:sz="1" w:space="0" w:color="000000"/>
            </w:tcBorders>
          </w:tcPr>
          <w:p w:rsidR="003D3F3E" w:rsidRDefault="001654B4">
            <w:pPr>
              <w:snapToGrid w:val="0"/>
              <w:jc w:val="center"/>
              <w:rPr>
                <w:b/>
                <w:sz w:val="20"/>
              </w:rPr>
            </w:pPr>
            <w:proofErr w:type="spellStart"/>
            <w:r>
              <w:rPr>
                <w:b/>
                <w:sz w:val="20"/>
              </w:rPr>
              <w:t>VIz</w:t>
            </w:r>
            <w:proofErr w:type="spellEnd"/>
          </w:p>
        </w:tc>
        <w:tc>
          <w:tcPr>
            <w:tcW w:w="1216" w:type="dxa"/>
            <w:tcBorders>
              <w:left w:val="single" w:sz="1" w:space="0" w:color="000000"/>
              <w:bottom w:val="single" w:sz="1" w:space="0" w:color="000000"/>
            </w:tcBorders>
          </w:tcPr>
          <w:p w:rsidR="003D3F3E" w:rsidRDefault="003D3F3E">
            <w:pPr>
              <w:snapToGrid w:val="0"/>
            </w:pPr>
          </w:p>
        </w:tc>
        <w:tc>
          <w:tcPr>
            <w:tcW w:w="2225" w:type="dxa"/>
            <w:tcBorders>
              <w:left w:val="single" w:sz="1" w:space="0" w:color="000000"/>
              <w:bottom w:val="single" w:sz="1" w:space="0" w:color="000000"/>
            </w:tcBorders>
          </w:tcPr>
          <w:p w:rsidR="003D3F3E" w:rsidRDefault="003D3F3E">
            <w:pPr>
              <w:snapToGrid w:val="0"/>
            </w:pPr>
          </w:p>
        </w:tc>
        <w:tc>
          <w:tcPr>
            <w:tcW w:w="1444" w:type="dxa"/>
            <w:tcBorders>
              <w:left w:val="single" w:sz="1" w:space="0" w:color="000000"/>
              <w:bottom w:val="single" w:sz="1" w:space="0" w:color="000000"/>
            </w:tcBorders>
          </w:tcPr>
          <w:p w:rsidR="003D3F3E" w:rsidRDefault="003D3F3E">
            <w:pPr>
              <w:snapToGrid w:val="0"/>
            </w:pPr>
          </w:p>
        </w:tc>
        <w:tc>
          <w:tcPr>
            <w:tcW w:w="1380" w:type="dxa"/>
            <w:tcBorders>
              <w:left w:val="single" w:sz="1" w:space="0" w:color="000000"/>
              <w:bottom w:val="single" w:sz="1" w:space="0" w:color="000000"/>
            </w:tcBorders>
          </w:tcPr>
          <w:p w:rsidR="003D3F3E" w:rsidRDefault="003D3F3E">
            <w:pPr>
              <w:snapToGrid w:val="0"/>
            </w:pPr>
          </w:p>
        </w:tc>
        <w:tc>
          <w:tcPr>
            <w:tcW w:w="1162" w:type="dxa"/>
            <w:tcBorders>
              <w:left w:val="single" w:sz="1" w:space="0" w:color="000000"/>
              <w:bottom w:val="single" w:sz="1" w:space="0" w:color="000000"/>
            </w:tcBorders>
          </w:tcPr>
          <w:p w:rsidR="003D3F3E" w:rsidRDefault="003D3F3E">
            <w:pPr>
              <w:snapToGrid w:val="0"/>
            </w:pPr>
          </w:p>
        </w:tc>
        <w:tc>
          <w:tcPr>
            <w:tcW w:w="1037" w:type="dxa"/>
            <w:tcBorders>
              <w:left w:val="single" w:sz="1" w:space="0" w:color="000000"/>
              <w:bottom w:val="single" w:sz="1" w:space="0" w:color="000000"/>
              <w:right w:val="single" w:sz="1" w:space="0" w:color="000000"/>
            </w:tcBorders>
          </w:tcPr>
          <w:p w:rsidR="003D3F3E" w:rsidRDefault="003D3F3E">
            <w:pPr>
              <w:snapToGrid w:val="0"/>
            </w:pPr>
          </w:p>
        </w:tc>
      </w:tr>
      <w:tr w:rsidR="003D3F3E">
        <w:trPr>
          <w:cantSplit/>
        </w:trPr>
        <w:tc>
          <w:tcPr>
            <w:tcW w:w="582" w:type="dxa"/>
            <w:tcBorders>
              <w:left w:val="single" w:sz="1" w:space="0" w:color="000000"/>
              <w:bottom w:val="single" w:sz="1" w:space="0" w:color="000000"/>
            </w:tcBorders>
          </w:tcPr>
          <w:p w:rsidR="003D3F3E" w:rsidRDefault="003D3F3E">
            <w:pPr>
              <w:snapToGrid w:val="0"/>
            </w:pPr>
          </w:p>
        </w:tc>
        <w:tc>
          <w:tcPr>
            <w:tcW w:w="1238" w:type="dxa"/>
            <w:tcBorders>
              <w:left w:val="single" w:sz="1" w:space="0" w:color="000000"/>
              <w:bottom w:val="single" w:sz="1" w:space="0" w:color="000000"/>
            </w:tcBorders>
          </w:tcPr>
          <w:p w:rsidR="003D3F3E" w:rsidRDefault="001654B4">
            <w:pPr>
              <w:snapToGrid w:val="0"/>
              <w:jc w:val="center"/>
              <w:rPr>
                <w:b/>
                <w:sz w:val="20"/>
              </w:rPr>
            </w:pPr>
            <w:r>
              <w:rPr>
                <w:b/>
                <w:sz w:val="20"/>
              </w:rPr>
              <w:t>Razem:</w:t>
            </w:r>
          </w:p>
          <w:p w:rsidR="003D3F3E" w:rsidRDefault="003D3F3E">
            <w:pPr>
              <w:jc w:val="center"/>
              <w:rPr>
                <w:b/>
                <w:sz w:val="20"/>
              </w:rPr>
            </w:pPr>
          </w:p>
        </w:tc>
        <w:tc>
          <w:tcPr>
            <w:tcW w:w="1216" w:type="dxa"/>
            <w:tcBorders>
              <w:left w:val="single" w:sz="1" w:space="0" w:color="000000"/>
              <w:bottom w:val="single" w:sz="1" w:space="0" w:color="000000"/>
            </w:tcBorders>
          </w:tcPr>
          <w:p w:rsidR="003D3F3E" w:rsidRDefault="003D3F3E">
            <w:pPr>
              <w:snapToGrid w:val="0"/>
            </w:pPr>
          </w:p>
        </w:tc>
        <w:tc>
          <w:tcPr>
            <w:tcW w:w="2225" w:type="dxa"/>
            <w:tcBorders>
              <w:left w:val="single" w:sz="1" w:space="0" w:color="000000"/>
              <w:bottom w:val="single" w:sz="1" w:space="0" w:color="000000"/>
            </w:tcBorders>
          </w:tcPr>
          <w:p w:rsidR="003D3F3E" w:rsidRDefault="003D3F3E">
            <w:pPr>
              <w:snapToGrid w:val="0"/>
            </w:pPr>
          </w:p>
        </w:tc>
        <w:tc>
          <w:tcPr>
            <w:tcW w:w="1444" w:type="dxa"/>
            <w:tcBorders>
              <w:left w:val="single" w:sz="1" w:space="0" w:color="000000"/>
              <w:bottom w:val="single" w:sz="1" w:space="0" w:color="000000"/>
            </w:tcBorders>
          </w:tcPr>
          <w:p w:rsidR="003D3F3E" w:rsidRDefault="003D3F3E">
            <w:pPr>
              <w:snapToGrid w:val="0"/>
            </w:pPr>
          </w:p>
        </w:tc>
        <w:tc>
          <w:tcPr>
            <w:tcW w:w="1380" w:type="dxa"/>
            <w:tcBorders>
              <w:left w:val="single" w:sz="1" w:space="0" w:color="000000"/>
              <w:bottom w:val="single" w:sz="1" w:space="0" w:color="000000"/>
            </w:tcBorders>
          </w:tcPr>
          <w:p w:rsidR="003D3F3E" w:rsidRDefault="003D3F3E">
            <w:pPr>
              <w:snapToGrid w:val="0"/>
            </w:pPr>
          </w:p>
        </w:tc>
        <w:tc>
          <w:tcPr>
            <w:tcW w:w="1162" w:type="dxa"/>
            <w:tcBorders>
              <w:left w:val="single" w:sz="1" w:space="0" w:color="000000"/>
              <w:bottom w:val="single" w:sz="1" w:space="0" w:color="000000"/>
            </w:tcBorders>
          </w:tcPr>
          <w:p w:rsidR="003D3F3E" w:rsidRDefault="003D3F3E">
            <w:pPr>
              <w:snapToGrid w:val="0"/>
            </w:pPr>
          </w:p>
        </w:tc>
        <w:tc>
          <w:tcPr>
            <w:tcW w:w="1037" w:type="dxa"/>
            <w:tcBorders>
              <w:left w:val="single" w:sz="1" w:space="0" w:color="000000"/>
              <w:bottom w:val="single" w:sz="1" w:space="0" w:color="000000"/>
              <w:right w:val="single" w:sz="1" w:space="0" w:color="000000"/>
            </w:tcBorders>
          </w:tcPr>
          <w:p w:rsidR="003D3F3E" w:rsidRDefault="003D3F3E">
            <w:pPr>
              <w:snapToGrid w:val="0"/>
            </w:pPr>
          </w:p>
        </w:tc>
      </w:tr>
    </w:tbl>
    <w:p w:rsidR="003D3F3E" w:rsidRDefault="003D3F3E"/>
    <w:tbl>
      <w:tblPr>
        <w:tblW w:w="0" w:type="auto"/>
        <w:tblInd w:w="-17" w:type="dxa"/>
        <w:tblLayout w:type="fixed"/>
        <w:tblCellMar>
          <w:left w:w="70" w:type="dxa"/>
          <w:right w:w="70" w:type="dxa"/>
        </w:tblCellMar>
        <w:tblLook w:val="0000"/>
      </w:tblPr>
      <w:tblGrid>
        <w:gridCol w:w="10208"/>
      </w:tblGrid>
      <w:tr w:rsidR="003D3F3E">
        <w:trPr>
          <w:cantSplit/>
        </w:trPr>
        <w:tc>
          <w:tcPr>
            <w:tcW w:w="10208" w:type="dxa"/>
            <w:tcBorders>
              <w:top w:val="single" w:sz="1" w:space="0" w:color="000000"/>
              <w:left w:val="single" w:sz="1" w:space="0" w:color="000000"/>
              <w:bottom w:val="single" w:sz="1" w:space="0" w:color="000000"/>
              <w:right w:val="single" w:sz="1" w:space="0" w:color="000000"/>
            </w:tcBorders>
          </w:tcPr>
          <w:p w:rsidR="003D3F3E" w:rsidRDefault="003D3F3E">
            <w:pPr>
              <w:snapToGrid w:val="0"/>
            </w:pPr>
          </w:p>
          <w:p w:rsidR="003D3F3E" w:rsidRDefault="001654B4">
            <w:pPr>
              <w:rPr>
                <w:b/>
              </w:rPr>
            </w:pPr>
            <w:r>
              <w:rPr>
                <w:b/>
              </w:rPr>
              <w:t>E. INFORMACJA O PRZEDMIOTACH  ZWOLNIONYCH</w:t>
            </w:r>
          </w:p>
          <w:p w:rsidR="003D3F3E" w:rsidRDefault="001654B4">
            <w:pPr>
              <w:rPr>
                <w:sz w:val="16"/>
              </w:rPr>
            </w:pPr>
            <w:r>
              <w:rPr>
                <w:sz w:val="16"/>
              </w:rPr>
              <w:t xml:space="preserve">               (podać rodzaj, klasę i powierzchnię gruntów zwolnionych oraz przepis prawa - z jakiego tytułu występuje zwolnienie,  adres,  oznaczenie</w:t>
            </w:r>
          </w:p>
          <w:p w:rsidR="003D3F3E" w:rsidRDefault="001654B4">
            <w:pPr>
              <w:rPr>
                <w:sz w:val="16"/>
              </w:rPr>
            </w:pPr>
            <w:r>
              <w:rPr>
                <w:sz w:val="16"/>
              </w:rPr>
              <w:t xml:space="preserve">                w ewidencji gruntów i budynków - nr działki)</w:t>
            </w:r>
          </w:p>
          <w:p w:rsidR="003D3F3E" w:rsidRDefault="003D3F3E">
            <w:pPr>
              <w:rPr>
                <w:sz w:val="16"/>
              </w:rPr>
            </w:pPr>
          </w:p>
          <w:p w:rsidR="003D3F3E" w:rsidRDefault="003D3F3E">
            <w:pPr>
              <w:rPr>
                <w:sz w:val="16"/>
              </w:rPr>
            </w:pPr>
          </w:p>
          <w:p w:rsidR="003D3F3E" w:rsidRDefault="003D3F3E">
            <w:pPr>
              <w:rPr>
                <w:sz w:val="16"/>
              </w:rPr>
            </w:pPr>
          </w:p>
          <w:p w:rsidR="003D3F3E" w:rsidRDefault="003D3F3E">
            <w:pPr>
              <w:rPr>
                <w:sz w:val="16"/>
              </w:rPr>
            </w:pPr>
          </w:p>
          <w:p w:rsidR="003D3F3E" w:rsidRDefault="003D3F3E">
            <w:pPr>
              <w:rPr>
                <w:sz w:val="16"/>
              </w:rPr>
            </w:pPr>
          </w:p>
          <w:p w:rsidR="003D3F3E" w:rsidRDefault="003D3F3E">
            <w:pPr>
              <w:rPr>
                <w:sz w:val="16"/>
              </w:rPr>
            </w:pPr>
          </w:p>
          <w:p w:rsidR="003D3F3E" w:rsidRDefault="003D3F3E">
            <w:pPr>
              <w:rPr>
                <w:sz w:val="16"/>
              </w:rPr>
            </w:pPr>
          </w:p>
          <w:p w:rsidR="003D3F3E" w:rsidRDefault="003D3F3E">
            <w:pPr>
              <w:rPr>
                <w:sz w:val="16"/>
              </w:rPr>
            </w:pPr>
          </w:p>
          <w:p w:rsidR="003D3F3E" w:rsidRDefault="003D3F3E">
            <w:pPr>
              <w:rPr>
                <w:sz w:val="16"/>
              </w:rPr>
            </w:pPr>
          </w:p>
          <w:p w:rsidR="003D3F3E" w:rsidRDefault="003D3F3E">
            <w:pPr>
              <w:rPr>
                <w:sz w:val="16"/>
              </w:rPr>
            </w:pPr>
          </w:p>
          <w:p w:rsidR="003D3F3E" w:rsidRDefault="003D3F3E">
            <w:pPr>
              <w:rPr>
                <w:sz w:val="16"/>
              </w:rPr>
            </w:pPr>
          </w:p>
          <w:p w:rsidR="003D3F3E" w:rsidRDefault="003D3F3E">
            <w:pPr>
              <w:rPr>
                <w:sz w:val="16"/>
              </w:rPr>
            </w:pPr>
          </w:p>
          <w:p w:rsidR="003D3F3E" w:rsidRDefault="003D3F3E">
            <w:pPr>
              <w:rPr>
                <w:b/>
              </w:rPr>
            </w:pPr>
          </w:p>
          <w:p w:rsidR="003D3F3E" w:rsidRDefault="003D3F3E"/>
        </w:tc>
      </w:tr>
    </w:tbl>
    <w:p w:rsidR="003D3F3E" w:rsidRDefault="003D3F3E"/>
    <w:tbl>
      <w:tblPr>
        <w:tblW w:w="0" w:type="auto"/>
        <w:tblInd w:w="-55" w:type="dxa"/>
        <w:tblLayout w:type="fixed"/>
        <w:tblCellMar>
          <w:left w:w="70" w:type="dxa"/>
          <w:right w:w="70" w:type="dxa"/>
        </w:tblCellMar>
        <w:tblLook w:val="0000"/>
      </w:tblPr>
      <w:tblGrid>
        <w:gridCol w:w="648"/>
        <w:gridCol w:w="8460"/>
        <w:gridCol w:w="1100"/>
      </w:tblGrid>
      <w:tr w:rsidR="003D3F3E">
        <w:trPr>
          <w:cantSplit/>
        </w:trPr>
        <w:tc>
          <w:tcPr>
            <w:tcW w:w="9108" w:type="dxa"/>
            <w:gridSpan w:val="2"/>
            <w:tcBorders>
              <w:top w:val="single" w:sz="1" w:space="0" w:color="000000"/>
              <w:left w:val="single" w:sz="1" w:space="0" w:color="000000"/>
              <w:bottom w:val="single" w:sz="1" w:space="0" w:color="000000"/>
            </w:tcBorders>
          </w:tcPr>
          <w:p w:rsidR="003D3F3E" w:rsidRDefault="001654B4">
            <w:pPr>
              <w:snapToGrid w:val="0"/>
              <w:rPr>
                <w:b/>
              </w:rPr>
            </w:pPr>
            <w:r>
              <w:rPr>
                <w:b/>
              </w:rPr>
              <w:t>F. ULGI W PODATKU ROLNYM OD GRUNTÓW</w:t>
            </w:r>
          </w:p>
        </w:tc>
        <w:tc>
          <w:tcPr>
            <w:tcW w:w="1100" w:type="dxa"/>
            <w:tcBorders>
              <w:top w:val="single" w:sz="1" w:space="0" w:color="000000"/>
              <w:left w:val="single" w:sz="1" w:space="0" w:color="000000"/>
              <w:bottom w:val="single" w:sz="1" w:space="0" w:color="000000"/>
              <w:right w:val="single" w:sz="1" w:space="0" w:color="000000"/>
            </w:tcBorders>
          </w:tcPr>
          <w:p w:rsidR="003D3F3E" w:rsidRDefault="003D3F3E">
            <w:pPr>
              <w:snapToGrid w:val="0"/>
            </w:pPr>
          </w:p>
        </w:tc>
      </w:tr>
      <w:tr w:rsidR="003D3F3E">
        <w:trPr>
          <w:cantSplit/>
        </w:trPr>
        <w:tc>
          <w:tcPr>
            <w:tcW w:w="648" w:type="dxa"/>
            <w:tcBorders>
              <w:left w:val="single" w:sz="1" w:space="0" w:color="000000"/>
              <w:bottom w:val="single" w:sz="1" w:space="0" w:color="000000"/>
            </w:tcBorders>
          </w:tcPr>
          <w:p w:rsidR="003D3F3E" w:rsidRDefault="003D3F3E">
            <w:pPr>
              <w:snapToGrid w:val="0"/>
            </w:pPr>
          </w:p>
        </w:tc>
        <w:tc>
          <w:tcPr>
            <w:tcW w:w="8460" w:type="dxa"/>
            <w:tcBorders>
              <w:left w:val="single" w:sz="1" w:space="0" w:color="000000"/>
              <w:bottom w:val="single" w:sz="1" w:space="0" w:color="000000"/>
            </w:tcBorders>
          </w:tcPr>
          <w:p w:rsidR="003D3F3E" w:rsidRDefault="001654B4">
            <w:pPr>
              <w:snapToGrid w:val="0"/>
              <w:rPr>
                <w:sz w:val="20"/>
              </w:rPr>
            </w:pPr>
            <w:r>
              <w:rPr>
                <w:sz w:val="20"/>
              </w:rPr>
              <w:t>1. z tytułu nabycia lub objęcia w zagospodarowanie gruntów</w:t>
            </w:r>
          </w:p>
        </w:tc>
        <w:tc>
          <w:tcPr>
            <w:tcW w:w="1100" w:type="dxa"/>
            <w:tcBorders>
              <w:left w:val="single" w:sz="1" w:space="0" w:color="000000"/>
              <w:bottom w:val="single" w:sz="1" w:space="0" w:color="000000"/>
              <w:right w:val="single" w:sz="1" w:space="0" w:color="000000"/>
            </w:tcBorders>
          </w:tcPr>
          <w:p w:rsidR="003D3F3E" w:rsidRDefault="003D3F3E">
            <w:pPr>
              <w:snapToGrid w:val="0"/>
            </w:pPr>
          </w:p>
        </w:tc>
      </w:tr>
      <w:tr w:rsidR="003D3F3E">
        <w:trPr>
          <w:cantSplit/>
        </w:trPr>
        <w:tc>
          <w:tcPr>
            <w:tcW w:w="648" w:type="dxa"/>
            <w:tcBorders>
              <w:left w:val="single" w:sz="1" w:space="0" w:color="000000"/>
              <w:bottom w:val="single" w:sz="1" w:space="0" w:color="000000"/>
            </w:tcBorders>
          </w:tcPr>
          <w:p w:rsidR="003D3F3E" w:rsidRDefault="003D3F3E">
            <w:pPr>
              <w:snapToGrid w:val="0"/>
            </w:pPr>
          </w:p>
        </w:tc>
        <w:tc>
          <w:tcPr>
            <w:tcW w:w="8460" w:type="dxa"/>
            <w:tcBorders>
              <w:left w:val="single" w:sz="1" w:space="0" w:color="000000"/>
              <w:bottom w:val="single" w:sz="1" w:space="0" w:color="000000"/>
            </w:tcBorders>
          </w:tcPr>
          <w:p w:rsidR="003D3F3E" w:rsidRDefault="001654B4">
            <w:pPr>
              <w:snapToGrid w:val="0"/>
              <w:rPr>
                <w:sz w:val="20"/>
              </w:rPr>
            </w:pPr>
            <w:r>
              <w:rPr>
                <w:sz w:val="20"/>
              </w:rPr>
              <w:t>2. inwestycyjne</w:t>
            </w:r>
          </w:p>
        </w:tc>
        <w:tc>
          <w:tcPr>
            <w:tcW w:w="1100" w:type="dxa"/>
            <w:tcBorders>
              <w:left w:val="single" w:sz="1" w:space="0" w:color="000000"/>
              <w:bottom w:val="single" w:sz="1" w:space="0" w:color="000000"/>
              <w:right w:val="single" w:sz="1" w:space="0" w:color="000000"/>
            </w:tcBorders>
          </w:tcPr>
          <w:p w:rsidR="003D3F3E" w:rsidRDefault="003D3F3E">
            <w:pPr>
              <w:snapToGrid w:val="0"/>
            </w:pPr>
          </w:p>
        </w:tc>
      </w:tr>
      <w:tr w:rsidR="003D3F3E">
        <w:trPr>
          <w:cantSplit/>
        </w:trPr>
        <w:tc>
          <w:tcPr>
            <w:tcW w:w="648" w:type="dxa"/>
            <w:tcBorders>
              <w:left w:val="single" w:sz="1" w:space="0" w:color="000000"/>
              <w:bottom w:val="single" w:sz="1" w:space="0" w:color="000000"/>
            </w:tcBorders>
          </w:tcPr>
          <w:p w:rsidR="003D3F3E" w:rsidRDefault="003D3F3E">
            <w:pPr>
              <w:snapToGrid w:val="0"/>
            </w:pPr>
          </w:p>
        </w:tc>
        <w:tc>
          <w:tcPr>
            <w:tcW w:w="8460" w:type="dxa"/>
            <w:tcBorders>
              <w:left w:val="single" w:sz="1" w:space="0" w:color="000000"/>
              <w:bottom w:val="single" w:sz="1" w:space="0" w:color="000000"/>
            </w:tcBorders>
          </w:tcPr>
          <w:p w:rsidR="003D3F3E" w:rsidRDefault="001654B4">
            <w:pPr>
              <w:snapToGrid w:val="0"/>
              <w:rPr>
                <w:sz w:val="20"/>
              </w:rPr>
            </w:pPr>
            <w:r>
              <w:rPr>
                <w:sz w:val="20"/>
              </w:rPr>
              <w:t>3. inne</w:t>
            </w:r>
          </w:p>
        </w:tc>
        <w:tc>
          <w:tcPr>
            <w:tcW w:w="1100" w:type="dxa"/>
            <w:tcBorders>
              <w:left w:val="single" w:sz="1" w:space="0" w:color="000000"/>
              <w:bottom w:val="single" w:sz="1" w:space="0" w:color="000000"/>
              <w:right w:val="single" w:sz="1" w:space="0" w:color="000000"/>
            </w:tcBorders>
          </w:tcPr>
          <w:p w:rsidR="003D3F3E" w:rsidRDefault="003D3F3E">
            <w:pPr>
              <w:snapToGrid w:val="0"/>
            </w:pPr>
          </w:p>
        </w:tc>
      </w:tr>
      <w:tr w:rsidR="003D3F3E">
        <w:trPr>
          <w:cantSplit/>
        </w:trPr>
        <w:tc>
          <w:tcPr>
            <w:tcW w:w="648" w:type="dxa"/>
            <w:tcBorders>
              <w:left w:val="single" w:sz="1" w:space="0" w:color="000000"/>
              <w:bottom w:val="single" w:sz="1" w:space="0" w:color="000000"/>
            </w:tcBorders>
          </w:tcPr>
          <w:p w:rsidR="003D3F3E" w:rsidRDefault="003D3F3E">
            <w:pPr>
              <w:snapToGrid w:val="0"/>
            </w:pPr>
          </w:p>
        </w:tc>
        <w:tc>
          <w:tcPr>
            <w:tcW w:w="8460" w:type="dxa"/>
            <w:tcBorders>
              <w:left w:val="single" w:sz="1" w:space="0" w:color="000000"/>
              <w:bottom w:val="single" w:sz="1" w:space="0" w:color="000000"/>
            </w:tcBorders>
          </w:tcPr>
          <w:p w:rsidR="003D3F3E" w:rsidRDefault="001654B4">
            <w:pPr>
              <w:snapToGrid w:val="0"/>
              <w:rPr>
                <w:sz w:val="20"/>
              </w:rPr>
            </w:pPr>
            <w:r>
              <w:rPr>
                <w:sz w:val="20"/>
              </w:rPr>
              <w:t>Razem</w:t>
            </w:r>
          </w:p>
        </w:tc>
        <w:tc>
          <w:tcPr>
            <w:tcW w:w="1100" w:type="dxa"/>
            <w:tcBorders>
              <w:left w:val="single" w:sz="1" w:space="0" w:color="000000"/>
              <w:bottom w:val="single" w:sz="1" w:space="0" w:color="000000"/>
              <w:right w:val="single" w:sz="1" w:space="0" w:color="000000"/>
            </w:tcBorders>
          </w:tcPr>
          <w:p w:rsidR="003D3F3E" w:rsidRDefault="003D3F3E">
            <w:pPr>
              <w:snapToGrid w:val="0"/>
            </w:pPr>
          </w:p>
        </w:tc>
      </w:tr>
    </w:tbl>
    <w:p w:rsidR="003D3F3E" w:rsidRDefault="003D3F3E"/>
    <w:tbl>
      <w:tblPr>
        <w:tblW w:w="0" w:type="auto"/>
        <w:tblInd w:w="-57" w:type="dxa"/>
        <w:tblLayout w:type="fixed"/>
        <w:tblCellMar>
          <w:left w:w="70" w:type="dxa"/>
          <w:right w:w="70" w:type="dxa"/>
        </w:tblCellMar>
        <w:tblLook w:val="0000"/>
      </w:tblPr>
      <w:tblGrid>
        <w:gridCol w:w="38"/>
        <w:gridCol w:w="611"/>
        <w:gridCol w:w="27"/>
        <w:gridCol w:w="4544"/>
        <w:gridCol w:w="3904"/>
        <w:gridCol w:w="1103"/>
      </w:tblGrid>
      <w:tr w:rsidR="003D3F3E">
        <w:trPr>
          <w:cantSplit/>
        </w:trPr>
        <w:tc>
          <w:tcPr>
            <w:tcW w:w="9124" w:type="dxa"/>
            <w:gridSpan w:val="5"/>
            <w:tcBorders>
              <w:top w:val="single" w:sz="1" w:space="0" w:color="000000"/>
              <w:left w:val="single" w:sz="1" w:space="0" w:color="000000"/>
              <w:bottom w:val="single" w:sz="1" w:space="0" w:color="000000"/>
            </w:tcBorders>
          </w:tcPr>
          <w:p w:rsidR="003D3F3E" w:rsidRDefault="001654B4">
            <w:pPr>
              <w:snapToGrid w:val="0"/>
              <w:rPr>
                <w:b/>
              </w:rPr>
            </w:pPr>
            <w:r>
              <w:rPr>
                <w:b/>
              </w:rPr>
              <w:t>G. ŁĄCZNA KWOTA PODATKU</w:t>
            </w:r>
          </w:p>
        </w:tc>
        <w:tc>
          <w:tcPr>
            <w:tcW w:w="1103" w:type="dxa"/>
            <w:tcBorders>
              <w:top w:val="single" w:sz="1" w:space="0" w:color="000000"/>
              <w:left w:val="single" w:sz="1" w:space="0" w:color="000000"/>
              <w:bottom w:val="single" w:sz="1" w:space="0" w:color="000000"/>
              <w:right w:val="single" w:sz="1" w:space="0" w:color="000000"/>
            </w:tcBorders>
          </w:tcPr>
          <w:p w:rsidR="003D3F3E" w:rsidRDefault="003D3F3E">
            <w:pPr>
              <w:snapToGrid w:val="0"/>
            </w:pPr>
          </w:p>
        </w:tc>
      </w:tr>
      <w:tr w:rsidR="003D3F3E">
        <w:trPr>
          <w:cantSplit/>
        </w:trPr>
        <w:tc>
          <w:tcPr>
            <w:tcW w:w="649" w:type="dxa"/>
            <w:gridSpan w:val="2"/>
            <w:tcBorders>
              <w:left w:val="single" w:sz="1" w:space="0" w:color="000000"/>
            </w:tcBorders>
          </w:tcPr>
          <w:p w:rsidR="003D3F3E" w:rsidRDefault="003D3F3E">
            <w:pPr>
              <w:snapToGrid w:val="0"/>
            </w:pPr>
          </w:p>
        </w:tc>
        <w:tc>
          <w:tcPr>
            <w:tcW w:w="8475" w:type="dxa"/>
            <w:gridSpan w:val="3"/>
            <w:tcBorders>
              <w:left w:val="single" w:sz="1" w:space="0" w:color="000000"/>
            </w:tcBorders>
          </w:tcPr>
          <w:p w:rsidR="003D3F3E" w:rsidRDefault="001654B4">
            <w:pPr>
              <w:snapToGrid w:val="0"/>
              <w:rPr>
                <w:sz w:val="16"/>
              </w:rPr>
            </w:pPr>
            <w:r>
              <w:rPr>
                <w:sz w:val="16"/>
              </w:rPr>
              <w:t>Kwota podatku</w:t>
            </w:r>
          </w:p>
          <w:p w:rsidR="003D3F3E" w:rsidRDefault="001654B4">
            <w:pPr>
              <w:rPr>
                <w:sz w:val="16"/>
              </w:rPr>
            </w:pPr>
            <w:r>
              <w:rPr>
                <w:sz w:val="16"/>
              </w:rPr>
              <w:t>Różnica kwot z D –  F  (</w:t>
            </w:r>
            <w:r>
              <w:rPr>
                <w:sz w:val="20"/>
              </w:rPr>
              <w:t>należy zaokrąglić do pełnych złotych )</w:t>
            </w:r>
            <w:r>
              <w:rPr>
                <w:sz w:val="16"/>
              </w:rPr>
              <w:t xml:space="preserve"> </w:t>
            </w:r>
          </w:p>
        </w:tc>
        <w:tc>
          <w:tcPr>
            <w:tcW w:w="1103" w:type="dxa"/>
            <w:tcBorders>
              <w:left w:val="single" w:sz="1" w:space="0" w:color="000000"/>
              <w:right w:val="single" w:sz="1" w:space="0" w:color="000000"/>
            </w:tcBorders>
          </w:tcPr>
          <w:p w:rsidR="003D3F3E" w:rsidRDefault="003D3F3E">
            <w:pPr>
              <w:snapToGrid w:val="0"/>
            </w:pPr>
          </w:p>
        </w:tc>
      </w:tr>
      <w:tr w:rsidR="003D3F3E">
        <w:trPr>
          <w:cantSplit/>
        </w:trPr>
        <w:tc>
          <w:tcPr>
            <w:tcW w:w="38" w:type="dxa"/>
            <w:tcMar>
              <w:left w:w="0" w:type="dxa"/>
              <w:right w:w="0" w:type="dxa"/>
            </w:tcMar>
          </w:tcPr>
          <w:p w:rsidR="003D3F3E" w:rsidRDefault="003D3F3E">
            <w:pPr>
              <w:snapToGrid w:val="0"/>
            </w:pPr>
          </w:p>
        </w:tc>
        <w:tc>
          <w:tcPr>
            <w:tcW w:w="10189" w:type="dxa"/>
            <w:gridSpan w:val="5"/>
            <w:tcBorders>
              <w:top w:val="single" w:sz="1" w:space="0" w:color="000000"/>
              <w:left w:val="single" w:sz="1" w:space="0" w:color="000000"/>
              <w:right w:val="single" w:sz="1" w:space="0" w:color="000000"/>
            </w:tcBorders>
            <w:tcMar>
              <w:left w:w="0" w:type="dxa"/>
              <w:right w:w="0" w:type="dxa"/>
            </w:tcMar>
          </w:tcPr>
          <w:p w:rsidR="003D3F3E" w:rsidRDefault="001654B4">
            <w:pPr>
              <w:snapToGrid w:val="0"/>
              <w:rPr>
                <w:b/>
              </w:rPr>
            </w:pPr>
            <w:r>
              <w:rPr>
                <w:b/>
              </w:rPr>
              <w:t>H. OŚWIADCZENIE I PODPIS SKŁADAJĄCEGO / OSOBY REPREZENTUJĄCEJ SKŁADAJĄCEGO</w:t>
            </w:r>
          </w:p>
          <w:p w:rsidR="003D3F3E" w:rsidRDefault="001654B4">
            <w:pPr>
              <w:rPr>
                <w:b/>
                <w:sz w:val="16"/>
              </w:rPr>
            </w:pPr>
            <w:r>
              <w:rPr>
                <w:b/>
                <w:sz w:val="16"/>
              </w:rPr>
              <w:t xml:space="preserve">       Oświadczam, że znane mi są przepisy Kodeksu karnego skarbowego dotyczące odpowiedzialności za podanie danych niezgodnych </w:t>
            </w:r>
          </w:p>
          <w:p w:rsidR="003D3F3E" w:rsidRDefault="001654B4">
            <w:pPr>
              <w:rPr>
                <w:b/>
                <w:sz w:val="16"/>
              </w:rPr>
            </w:pPr>
            <w:r>
              <w:rPr>
                <w:b/>
                <w:sz w:val="16"/>
              </w:rPr>
              <w:t xml:space="preserve">       z  rzeczywistością</w:t>
            </w:r>
          </w:p>
        </w:tc>
      </w:tr>
      <w:tr w:rsidR="003D3F3E">
        <w:trPr>
          <w:cantSplit/>
        </w:trPr>
        <w:tc>
          <w:tcPr>
            <w:tcW w:w="38" w:type="dxa"/>
            <w:tcMar>
              <w:left w:w="0" w:type="dxa"/>
              <w:right w:w="0" w:type="dxa"/>
            </w:tcMar>
          </w:tcPr>
          <w:p w:rsidR="003D3F3E" w:rsidRDefault="003D3F3E">
            <w:pPr>
              <w:snapToGrid w:val="0"/>
              <w:rPr>
                <w:b/>
              </w:rPr>
            </w:pPr>
          </w:p>
        </w:tc>
        <w:tc>
          <w:tcPr>
            <w:tcW w:w="638" w:type="dxa"/>
            <w:gridSpan w:val="2"/>
            <w:tcBorders>
              <w:left w:val="single" w:sz="1" w:space="0" w:color="000000"/>
            </w:tcBorders>
            <w:tcMar>
              <w:left w:w="0" w:type="dxa"/>
              <w:right w:w="0" w:type="dxa"/>
            </w:tcMar>
          </w:tcPr>
          <w:p w:rsidR="003D3F3E" w:rsidRDefault="003D3F3E">
            <w:pPr>
              <w:snapToGrid w:val="0"/>
              <w:rPr>
                <w:sz w:val="16"/>
              </w:rPr>
            </w:pPr>
          </w:p>
        </w:tc>
        <w:tc>
          <w:tcPr>
            <w:tcW w:w="4544" w:type="dxa"/>
            <w:tcBorders>
              <w:top w:val="single" w:sz="1" w:space="0" w:color="000000"/>
              <w:left w:val="single" w:sz="1" w:space="0" w:color="000000"/>
              <w:bottom w:val="single" w:sz="1" w:space="0" w:color="000000"/>
            </w:tcBorders>
            <w:tcMar>
              <w:left w:w="0" w:type="dxa"/>
              <w:right w:w="0" w:type="dxa"/>
            </w:tcMar>
          </w:tcPr>
          <w:p w:rsidR="003D3F3E" w:rsidRDefault="001654B4">
            <w:pPr>
              <w:snapToGrid w:val="0"/>
              <w:ind w:left="214" w:hanging="214"/>
              <w:rPr>
                <w:sz w:val="16"/>
              </w:rPr>
            </w:pPr>
            <w:r>
              <w:rPr>
                <w:sz w:val="16"/>
              </w:rPr>
              <w:t>21. Imię</w:t>
            </w:r>
          </w:p>
          <w:p w:rsidR="003D3F3E" w:rsidRDefault="003D3F3E">
            <w:pPr>
              <w:ind w:left="214" w:hanging="214"/>
              <w:rPr>
                <w:sz w:val="16"/>
              </w:rPr>
            </w:pPr>
          </w:p>
          <w:p w:rsidR="003D3F3E" w:rsidRDefault="003D3F3E">
            <w:pPr>
              <w:ind w:left="214" w:hanging="214"/>
              <w:rPr>
                <w:sz w:val="16"/>
              </w:rPr>
            </w:pPr>
          </w:p>
        </w:tc>
        <w:tc>
          <w:tcPr>
            <w:tcW w:w="5007" w:type="dxa"/>
            <w:gridSpan w:val="2"/>
            <w:tcBorders>
              <w:top w:val="single" w:sz="1" w:space="0" w:color="000000"/>
              <w:left w:val="single" w:sz="1" w:space="0" w:color="000000"/>
              <w:bottom w:val="single" w:sz="1" w:space="0" w:color="000000"/>
              <w:right w:val="single" w:sz="1" w:space="0" w:color="000000"/>
            </w:tcBorders>
          </w:tcPr>
          <w:p w:rsidR="003D3F3E" w:rsidRDefault="001654B4">
            <w:pPr>
              <w:snapToGrid w:val="0"/>
              <w:rPr>
                <w:sz w:val="16"/>
              </w:rPr>
            </w:pPr>
            <w:r>
              <w:rPr>
                <w:sz w:val="16"/>
              </w:rPr>
              <w:t>22. Nazwisko</w:t>
            </w:r>
          </w:p>
        </w:tc>
      </w:tr>
      <w:tr w:rsidR="003D3F3E">
        <w:trPr>
          <w:cantSplit/>
        </w:trPr>
        <w:tc>
          <w:tcPr>
            <w:tcW w:w="38" w:type="dxa"/>
            <w:tcMar>
              <w:left w:w="0" w:type="dxa"/>
              <w:right w:w="0" w:type="dxa"/>
            </w:tcMar>
          </w:tcPr>
          <w:p w:rsidR="003D3F3E" w:rsidRDefault="003D3F3E">
            <w:pPr>
              <w:snapToGrid w:val="0"/>
              <w:rPr>
                <w:sz w:val="16"/>
              </w:rPr>
            </w:pPr>
          </w:p>
        </w:tc>
        <w:tc>
          <w:tcPr>
            <w:tcW w:w="638" w:type="dxa"/>
            <w:gridSpan w:val="2"/>
            <w:tcBorders>
              <w:left w:val="single" w:sz="1" w:space="0" w:color="000000"/>
              <w:bottom w:val="single" w:sz="1" w:space="0" w:color="000000"/>
            </w:tcBorders>
            <w:tcMar>
              <w:left w:w="0" w:type="dxa"/>
              <w:right w:w="0" w:type="dxa"/>
            </w:tcMar>
          </w:tcPr>
          <w:p w:rsidR="003D3F3E" w:rsidRDefault="003D3F3E">
            <w:pPr>
              <w:snapToGrid w:val="0"/>
              <w:rPr>
                <w:sz w:val="16"/>
              </w:rPr>
            </w:pPr>
          </w:p>
        </w:tc>
        <w:tc>
          <w:tcPr>
            <w:tcW w:w="4544" w:type="dxa"/>
            <w:tcBorders>
              <w:left w:val="single" w:sz="1" w:space="0" w:color="000000"/>
              <w:bottom w:val="single" w:sz="1" w:space="0" w:color="000000"/>
            </w:tcBorders>
            <w:tcMar>
              <w:left w:w="0" w:type="dxa"/>
              <w:right w:w="0" w:type="dxa"/>
            </w:tcMar>
          </w:tcPr>
          <w:p w:rsidR="003D3F3E" w:rsidRDefault="001654B4">
            <w:pPr>
              <w:snapToGrid w:val="0"/>
              <w:ind w:left="214" w:hanging="214"/>
              <w:rPr>
                <w:sz w:val="16"/>
              </w:rPr>
            </w:pPr>
            <w:r>
              <w:rPr>
                <w:sz w:val="16"/>
              </w:rPr>
              <w:t>23. Data wypełnienia (dzień - miesiąc - rok)</w:t>
            </w:r>
          </w:p>
          <w:p w:rsidR="003D3F3E" w:rsidRDefault="003D3F3E">
            <w:pPr>
              <w:ind w:left="214" w:hanging="214"/>
              <w:rPr>
                <w:sz w:val="16"/>
              </w:rPr>
            </w:pPr>
          </w:p>
          <w:p w:rsidR="003D3F3E" w:rsidRDefault="003D3F3E">
            <w:pPr>
              <w:ind w:left="214" w:hanging="214"/>
              <w:rPr>
                <w:sz w:val="16"/>
              </w:rPr>
            </w:pPr>
          </w:p>
        </w:tc>
        <w:tc>
          <w:tcPr>
            <w:tcW w:w="5007" w:type="dxa"/>
            <w:gridSpan w:val="2"/>
            <w:tcBorders>
              <w:left w:val="single" w:sz="1" w:space="0" w:color="000000"/>
              <w:bottom w:val="single" w:sz="1" w:space="0" w:color="000000"/>
              <w:right w:val="single" w:sz="1" w:space="0" w:color="000000"/>
            </w:tcBorders>
          </w:tcPr>
          <w:p w:rsidR="003D3F3E" w:rsidRDefault="001654B4">
            <w:pPr>
              <w:snapToGrid w:val="0"/>
              <w:rPr>
                <w:sz w:val="16"/>
              </w:rPr>
            </w:pPr>
            <w:r>
              <w:rPr>
                <w:sz w:val="16"/>
              </w:rPr>
              <w:t>24. Podpis (pieczęć), nr telefonu</w:t>
            </w:r>
          </w:p>
        </w:tc>
      </w:tr>
      <w:tr w:rsidR="003D3F3E">
        <w:trPr>
          <w:cantSplit/>
        </w:trPr>
        <w:tc>
          <w:tcPr>
            <w:tcW w:w="38" w:type="dxa"/>
            <w:tcMar>
              <w:left w:w="0" w:type="dxa"/>
              <w:right w:w="0" w:type="dxa"/>
            </w:tcMar>
          </w:tcPr>
          <w:p w:rsidR="003D3F3E" w:rsidRDefault="003D3F3E">
            <w:pPr>
              <w:snapToGrid w:val="0"/>
              <w:rPr>
                <w:sz w:val="16"/>
              </w:rPr>
            </w:pPr>
          </w:p>
        </w:tc>
        <w:tc>
          <w:tcPr>
            <w:tcW w:w="10189" w:type="dxa"/>
            <w:gridSpan w:val="5"/>
            <w:tcBorders>
              <w:left w:val="single" w:sz="1" w:space="0" w:color="000000"/>
              <w:right w:val="single" w:sz="1" w:space="0" w:color="000000"/>
            </w:tcBorders>
            <w:tcMar>
              <w:left w:w="0" w:type="dxa"/>
              <w:right w:w="0" w:type="dxa"/>
            </w:tcMar>
          </w:tcPr>
          <w:p w:rsidR="003D3F3E" w:rsidRDefault="001654B4">
            <w:pPr>
              <w:snapToGrid w:val="0"/>
              <w:rPr>
                <w:b/>
              </w:rPr>
            </w:pPr>
            <w:r>
              <w:rPr>
                <w:b/>
              </w:rPr>
              <w:t>I. ADNOTACJE ORGANU PODATKOWEGO</w:t>
            </w:r>
          </w:p>
        </w:tc>
      </w:tr>
      <w:tr w:rsidR="003D3F3E">
        <w:trPr>
          <w:cantSplit/>
        </w:trPr>
        <w:tc>
          <w:tcPr>
            <w:tcW w:w="38" w:type="dxa"/>
            <w:tcMar>
              <w:left w:w="0" w:type="dxa"/>
              <w:right w:w="0" w:type="dxa"/>
            </w:tcMar>
          </w:tcPr>
          <w:p w:rsidR="003D3F3E" w:rsidRDefault="003D3F3E">
            <w:pPr>
              <w:snapToGrid w:val="0"/>
              <w:rPr>
                <w:b/>
              </w:rPr>
            </w:pPr>
          </w:p>
        </w:tc>
        <w:tc>
          <w:tcPr>
            <w:tcW w:w="638" w:type="dxa"/>
            <w:gridSpan w:val="2"/>
            <w:tcBorders>
              <w:left w:val="single" w:sz="1" w:space="0" w:color="000000"/>
            </w:tcBorders>
            <w:tcMar>
              <w:left w:w="0" w:type="dxa"/>
              <w:right w:w="0" w:type="dxa"/>
            </w:tcMar>
          </w:tcPr>
          <w:p w:rsidR="003D3F3E" w:rsidRDefault="003D3F3E">
            <w:pPr>
              <w:snapToGrid w:val="0"/>
            </w:pPr>
          </w:p>
        </w:tc>
        <w:tc>
          <w:tcPr>
            <w:tcW w:w="9551" w:type="dxa"/>
            <w:gridSpan w:val="3"/>
            <w:tcBorders>
              <w:top w:val="single" w:sz="1" w:space="0" w:color="000000"/>
              <w:left w:val="single" w:sz="1" w:space="0" w:color="000000"/>
              <w:bottom w:val="single" w:sz="1" w:space="0" w:color="000000"/>
              <w:right w:val="single" w:sz="1" w:space="0" w:color="000000"/>
            </w:tcBorders>
            <w:tcMar>
              <w:left w:w="0" w:type="dxa"/>
              <w:right w:w="0" w:type="dxa"/>
            </w:tcMar>
          </w:tcPr>
          <w:p w:rsidR="003D3F3E" w:rsidRDefault="001654B4">
            <w:pPr>
              <w:snapToGrid w:val="0"/>
              <w:rPr>
                <w:sz w:val="16"/>
              </w:rPr>
            </w:pPr>
            <w:r>
              <w:rPr>
                <w:sz w:val="16"/>
              </w:rPr>
              <w:t>23. Uwagi organu podatkowego</w:t>
            </w:r>
          </w:p>
          <w:p w:rsidR="003D3F3E" w:rsidRDefault="003D3F3E"/>
          <w:p w:rsidR="003D3F3E" w:rsidRDefault="003D3F3E"/>
          <w:p w:rsidR="003D3F3E" w:rsidRDefault="003D3F3E"/>
        </w:tc>
      </w:tr>
      <w:tr w:rsidR="003D3F3E">
        <w:trPr>
          <w:cantSplit/>
        </w:trPr>
        <w:tc>
          <w:tcPr>
            <w:tcW w:w="38" w:type="dxa"/>
            <w:tcMar>
              <w:left w:w="0" w:type="dxa"/>
              <w:right w:w="0" w:type="dxa"/>
            </w:tcMar>
          </w:tcPr>
          <w:p w:rsidR="003D3F3E" w:rsidRDefault="003D3F3E">
            <w:pPr>
              <w:snapToGrid w:val="0"/>
            </w:pPr>
          </w:p>
        </w:tc>
        <w:tc>
          <w:tcPr>
            <w:tcW w:w="638" w:type="dxa"/>
            <w:gridSpan w:val="2"/>
            <w:tcBorders>
              <w:left w:val="single" w:sz="1" w:space="0" w:color="000000"/>
              <w:bottom w:val="single" w:sz="1" w:space="0" w:color="000000"/>
            </w:tcBorders>
            <w:tcMar>
              <w:left w:w="0" w:type="dxa"/>
              <w:right w:w="0" w:type="dxa"/>
            </w:tcMar>
          </w:tcPr>
          <w:p w:rsidR="003D3F3E" w:rsidRDefault="003D3F3E">
            <w:pPr>
              <w:snapToGrid w:val="0"/>
            </w:pPr>
          </w:p>
        </w:tc>
        <w:tc>
          <w:tcPr>
            <w:tcW w:w="4544" w:type="dxa"/>
            <w:tcBorders>
              <w:left w:val="single" w:sz="1" w:space="0" w:color="000000"/>
              <w:bottom w:val="single" w:sz="1" w:space="0" w:color="000000"/>
            </w:tcBorders>
            <w:tcMar>
              <w:left w:w="0" w:type="dxa"/>
              <w:right w:w="0" w:type="dxa"/>
            </w:tcMar>
          </w:tcPr>
          <w:p w:rsidR="003D3F3E" w:rsidRDefault="001654B4">
            <w:pPr>
              <w:snapToGrid w:val="0"/>
              <w:ind w:left="214" w:hanging="214"/>
              <w:rPr>
                <w:sz w:val="16"/>
              </w:rPr>
            </w:pPr>
            <w:r>
              <w:rPr>
                <w:sz w:val="16"/>
              </w:rPr>
              <w:t xml:space="preserve">25. </w:t>
            </w:r>
          </w:p>
          <w:p w:rsidR="003D3F3E" w:rsidRDefault="003D3F3E">
            <w:pPr>
              <w:ind w:left="214" w:hanging="214"/>
              <w:rPr>
                <w:sz w:val="16"/>
              </w:rPr>
            </w:pPr>
          </w:p>
        </w:tc>
        <w:tc>
          <w:tcPr>
            <w:tcW w:w="5007" w:type="dxa"/>
            <w:gridSpan w:val="2"/>
            <w:tcBorders>
              <w:left w:val="single" w:sz="1" w:space="0" w:color="000000"/>
              <w:bottom w:val="single" w:sz="1" w:space="0" w:color="000000"/>
              <w:right w:val="single" w:sz="1" w:space="0" w:color="000000"/>
            </w:tcBorders>
          </w:tcPr>
          <w:p w:rsidR="003D3F3E" w:rsidRDefault="001654B4">
            <w:pPr>
              <w:snapToGrid w:val="0"/>
              <w:rPr>
                <w:sz w:val="16"/>
              </w:rPr>
            </w:pPr>
            <w:r>
              <w:rPr>
                <w:sz w:val="16"/>
              </w:rPr>
              <w:t>26.Data i podpis przyjmującego formularz</w:t>
            </w:r>
          </w:p>
        </w:tc>
      </w:tr>
    </w:tbl>
    <w:p w:rsidR="003D3F3E" w:rsidRDefault="003D3F3E">
      <w:pPr>
        <w:pStyle w:val="Tekstpodstawowy"/>
      </w:pPr>
    </w:p>
    <w:p w:rsidR="003D3F3E" w:rsidRDefault="001654B4">
      <w:pPr>
        <w:pStyle w:val="Tekstpodstawowy"/>
      </w:pPr>
      <w:r>
        <w:t>Obliczony w deklaracji podatek rolny należy wpłacać - bez wezwania  - w wysokości zadeklarowanej w terminach do dnia 15 marca, 15 maja, 15 września i 15 listopada na rachunek Urzędu Miejskiego w Krośniewicach na konto nr  25 9023 0006 0000 0345 2000 0010 Bank Spółdzielczy w Krośniewicach .</w:t>
      </w:r>
    </w:p>
    <w:p w:rsidR="003D3F3E" w:rsidRDefault="003D3F3E">
      <w:pPr>
        <w:rPr>
          <w:sz w:val="18"/>
        </w:rPr>
      </w:pPr>
    </w:p>
    <w:p w:rsidR="003D3F3E" w:rsidRDefault="001654B4">
      <w:r>
        <w:rPr>
          <w:b/>
          <w:sz w:val="18"/>
        </w:rPr>
        <w:t>Nie  wykonanie lub częściowe nie wykonanie zobowiązania podatkowego wynikającego z niniejszej deklaracji stanowi podstawę do wystawienia   tytułu   wykonawczego  (  art.  3a § 2  pkt 1  ustawy  z  dnia  17 czerwca  1966 roku  o  postępowaniu  egzekucyjnym  w administracji  ( tekst  jednolity  Dz. U. z 2005 r.  Nr 229 poz. 1954  z późn. zm.)</w:t>
      </w:r>
    </w:p>
    <w:sectPr w:rsidR="003D3F3E" w:rsidSect="000E394C">
      <w:footnotePr>
        <w:pos w:val="beneathText"/>
      </w:footnotePr>
      <w:pgSz w:w="11905" w:h="16837"/>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Lucida Sans Unicode">
    <w:panose1 w:val="020B0602030504020204"/>
    <w:charset w:val="EE"/>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7"/>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nsid w:val="00000002"/>
    <w:multiLevelType w:val="multilevel"/>
    <w:tmpl w:val="00000002"/>
    <w:name w:val="WW8Num2"/>
    <w:lvl w:ilvl="0">
      <w:start w:val="8"/>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08"/>
  <w:hyphenationZone w:val="425"/>
  <w:drawingGridHorizontalSpacing w:val="120"/>
  <w:drawingGridVerticalSpacing w:val="0"/>
  <w:displayHorizontalDrawingGridEvery w:val="0"/>
  <w:displayVerticalDrawingGridEvery w:val="0"/>
  <w:noPunctuationKerning/>
  <w:characterSpacingControl w:val="doNotCompress"/>
  <w:savePreviewPicture/>
  <w:footnotePr>
    <w:pos w:val="beneathText"/>
  </w:footnotePr>
  <w:compat>
    <w:spaceForUL/>
    <w:balanceSingleByteDoubleByteWidth/>
    <w:doNotLeaveBackslashAlone/>
    <w:ulTrailSpace/>
    <w:doNotExpandShiftReturn/>
    <w:adjustLineHeightInTable/>
  </w:compat>
  <w:rsids>
    <w:rsidRoot w:val="00E31A07"/>
    <w:rsid w:val="000E394C"/>
    <w:rsid w:val="001654B4"/>
    <w:rsid w:val="003D3F3E"/>
    <w:rsid w:val="006841A7"/>
    <w:rsid w:val="009D1587"/>
    <w:rsid w:val="00A92A0F"/>
    <w:rsid w:val="00E31A07"/>
    <w:rsid w:val="00E9676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colormenu v:ext="edit" fillcolor="none [4]" strokecolor="none [1]" shadowcolor="none [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D3F3E"/>
    <w:pPr>
      <w:suppressAutoHyphens/>
    </w:pPr>
    <w:rPr>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rsid w:val="003D3F3E"/>
  </w:style>
  <w:style w:type="character" w:customStyle="1" w:styleId="WW-Absatz-Standardschriftart">
    <w:name w:val="WW-Absatz-Standardschriftart"/>
    <w:rsid w:val="003D3F3E"/>
  </w:style>
  <w:style w:type="character" w:customStyle="1" w:styleId="WW-Absatz-Standardschriftart1">
    <w:name w:val="WW-Absatz-Standardschriftart1"/>
    <w:rsid w:val="003D3F3E"/>
  </w:style>
  <w:style w:type="character" w:customStyle="1" w:styleId="WW-Absatz-Standardschriftart11">
    <w:name w:val="WW-Absatz-Standardschriftart11"/>
    <w:rsid w:val="003D3F3E"/>
  </w:style>
  <w:style w:type="character" w:customStyle="1" w:styleId="WW-Absatz-Standardschriftart111">
    <w:name w:val="WW-Absatz-Standardschriftart111"/>
    <w:rsid w:val="003D3F3E"/>
  </w:style>
  <w:style w:type="character" w:customStyle="1" w:styleId="Domylnaczcionkaakapitu2">
    <w:name w:val="Domyślna czcionka akapitu2"/>
    <w:rsid w:val="003D3F3E"/>
  </w:style>
  <w:style w:type="character" w:customStyle="1" w:styleId="Znakiprzypiswdolnych">
    <w:name w:val="Znaki przypisów dolnych"/>
    <w:rsid w:val="003D3F3E"/>
  </w:style>
  <w:style w:type="character" w:customStyle="1" w:styleId="Znakinumeracji">
    <w:name w:val="Znaki numeracji"/>
    <w:rsid w:val="003D3F3E"/>
  </w:style>
  <w:style w:type="character" w:customStyle="1" w:styleId="Znakiprzypiswkocowych">
    <w:name w:val="Znaki przypisów końcowych"/>
    <w:rsid w:val="003D3F3E"/>
  </w:style>
  <w:style w:type="character" w:customStyle="1" w:styleId="WW-Absatz-Standardschriftart1111">
    <w:name w:val="WW-Absatz-Standardschriftart1111"/>
    <w:rsid w:val="003D3F3E"/>
  </w:style>
  <w:style w:type="character" w:customStyle="1" w:styleId="WW-Absatz-Standardschriftart11111">
    <w:name w:val="WW-Absatz-Standardschriftart11111"/>
    <w:rsid w:val="003D3F3E"/>
  </w:style>
  <w:style w:type="character" w:customStyle="1" w:styleId="Domylnaczcionkaakapitu1">
    <w:name w:val="Domyślna czcionka akapitu1"/>
    <w:rsid w:val="003D3F3E"/>
  </w:style>
  <w:style w:type="paragraph" w:customStyle="1" w:styleId="Nagwek1">
    <w:name w:val="Nagłówek1"/>
    <w:basedOn w:val="Normalny"/>
    <w:next w:val="Tekstpodstawowy"/>
    <w:rsid w:val="003D3F3E"/>
    <w:pPr>
      <w:keepNext/>
      <w:spacing w:before="240" w:after="120"/>
    </w:pPr>
    <w:rPr>
      <w:rFonts w:ascii="Arial" w:eastAsia="Lucida Sans Unicode" w:hAnsi="Arial" w:cs="Tahoma"/>
      <w:sz w:val="28"/>
      <w:szCs w:val="28"/>
    </w:rPr>
  </w:style>
  <w:style w:type="paragraph" w:styleId="Tekstpodstawowy">
    <w:name w:val="Body Text"/>
    <w:basedOn w:val="Normalny"/>
    <w:semiHidden/>
    <w:rsid w:val="003D3F3E"/>
    <w:rPr>
      <w:sz w:val="20"/>
    </w:rPr>
  </w:style>
  <w:style w:type="paragraph" w:styleId="Lista">
    <w:name w:val="List"/>
    <w:basedOn w:val="Tekstpodstawowy"/>
    <w:semiHidden/>
    <w:rsid w:val="003D3F3E"/>
    <w:rPr>
      <w:rFonts w:cs="Tahoma"/>
    </w:rPr>
  </w:style>
  <w:style w:type="paragraph" w:customStyle="1" w:styleId="Podpis2">
    <w:name w:val="Podpis2"/>
    <w:basedOn w:val="Normalny"/>
    <w:rsid w:val="003D3F3E"/>
    <w:pPr>
      <w:suppressLineNumbers/>
      <w:spacing w:before="120" w:after="120"/>
    </w:pPr>
    <w:rPr>
      <w:rFonts w:cs="Tahoma"/>
      <w:i/>
      <w:iCs/>
    </w:rPr>
  </w:style>
  <w:style w:type="paragraph" w:customStyle="1" w:styleId="Indeks">
    <w:name w:val="Indeks"/>
    <w:basedOn w:val="Normalny"/>
    <w:rsid w:val="003D3F3E"/>
    <w:pPr>
      <w:suppressLineNumbers/>
    </w:pPr>
  </w:style>
  <w:style w:type="paragraph" w:customStyle="1" w:styleId="Podpis1">
    <w:name w:val="Podpis1"/>
    <w:basedOn w:val="Normalny"/>
    <w:rsid w:val="003D3F3E"/>
    <w:pPr>
      <w:suppressLineNumbers/>
      <w:spacing w:before="120" w:after="120"/>
    </w:pPr>
    <w:rPr>
      <w:i/>
      <w:iCs/>
      <w:sz w:val="20"/>
      <w:szCs w:val="20"/>
    </w:rPr>
  </w:style>
  <w:style w:type="paragraph" w:styleId="Nagwek">
    <w:name w:val="header"/>
    <w:basedOn w:val="Normalny"/>
    <w:semiHidden/>
    <w:rsid w:val="003D3F3E"/>
    <w:pPr>
      <w:suppressLineNumbers/>
      <w:tabs>
        <w:tab w:val="center" w:pos="4818"/>
        <w:tab w:val="right" w:pos="9637"/>
      </w:tabs>
    </w:pPr>
  </w:style>
  <w:style w:type="paragraph" w:customStyle="1" w:styleId="Zawartotabeli">
    <w:name w:val="Zawartość tabeli"/>
    <w:basedOn w:val="Tekstpodstawowy"/>
    <w:rsid w:val="003D3F3E"/>
    <w:pPr>
      <w:suppressLineNumbers/>
    </w:pPr>
  </w:style>
  <w:style w:type="paragraph" w:customStyle="1" w:styleId="Nagwektabeli">
    <w:name w:val="Nagłówek tabeli"/>
    <w:basedOn w:val="Zawartotabeli"/>
    <w:rsid w:val="003D3F3E"/>
    <w:pPr>
      <w:jc w:val="center"/>
    </w:pPr>
    <w:rPr>
      <w:b/>
      <w:bCs/>
      <w:i/>
      <w:iCs/>
    </w:rPr>
  </w:style>
  <w:style w:type="paragraph" w:customStyle="1" w:styleId="Zawartoramki">
    <w:name w:val="Zawartość ramki"/>
    <w:basedOn w:val="Tekstpodstawowy"/>
    <w:rsid w:val="003D3F3E"/>
  </w:style>
  <w:style w:type="paragraph" w:customStyle="1" w:styleId="WW-Nagwek">
    <w:name w:val="WW-Nagłówek"/>
    <w:basedOn w:val="Normalny"/>
    <w:next w:val="Tekstpodstawowy"/>
    <w:rsid w:val="003D3F3E"/>
    <w:pPr>
      <w:keepNext/>
      <w:spacing w:before="240" w:after="120"/>
    </w:pPr>
    <w:rPr>
      <w:rFonts w:ascii="Arial" w:eastAsia="Lucida Sans Unicode" w:hAnsi="Arial" w:cs="Tahoma"/>
      <w:sz w:val="28"/>
      <w:szCs w:val="28"/>
    </w:rPr>
  </w:style>
  <w:style w:type="paragraph" w:customStyle="1" w:styleId="WW-Podpis">
    <w:name w:val="WW-Podpis"/>
    <w:basedOn w:val="Normalny"/>
    <w:rsid w:val="003D3F3E"/>
    <w:pPr>
      <w:suppressLineNumbers/>
      <w:spacing w:before="120" w:after="120"/>
    </w:pPr>
    <w:rPr>
      <w:i/>
      <w:iCs/>
      <w:sz w:val="20"/>
      <w:szCs w:val="20"/>
    </w:rPr>
  </w:style>
  <w:style w:type="paragraph" w:customStyle="1" w:styleId="WW-Podpis1">
    <w:name w:val="WW-Podpis1"/>
    <w:basedOn w:val="Normalny"/>
    <w:rsid w:val="003D3F3E"/>
    <w:pPr>
      <w:suppressLineNumbers/>
      <w:spacing w:before="120" w:after="120"/>
    </w:pPr>
    <w:rPr>
      <w:rFonts w:cs="Tahoma"/>
      <w:i/>
      <w:iCs/>
    </w:rPr>
  </w:style>
  <w:style w:type="paragraph" w:customStyle="1" w:styleId="WW-Indeks">
    <w:name w:val="WW-Indeks"/>
    <w:basedOn w:val="Normalny"/>
    <w:rsid w:val="003D3F3E"/>
    <w:pPr>
      <w:suppressLineNumbers/>
    </w:pPr>
  </w:style>
  <w:style w:type="paragraph" w:customStyle="1" w:styleId="WW-Indeks1">
    <w:name w:val="WW-Indeks1"/>
    <w:basedOn w:val="Normalny"/>
    <w:rsid w:val="003D3F3E"/>
    <w:pPr>
      <w:suppressLineNumbers/>
    </w:pPr>
    <w:rPr>
      <w:rFonts w:cs="Tahoma"/>
    </w:rPr>
  </w:style>
  <w:style w:type="paragraph" w:customStyle="1" w:styleId="WW-Zawartotabeli">
    <w:name w:val="WW-Zawartość tabeli"/>
    <w:basedOn w:val="Tekstpodstawowy"/>
    <w:rsid w:val="003D3F3E"/>
    <w:pPr>
      <w:suppressLineNumbers/>
    </w:pPr>
  </w:style>
  <w:style w:type="paragraph" w:customStyle="1" w:styleId="WW-Zawartotabeli1">
    <w:name w:val="WW-Zawartość tabeli1"/>
    <w:basedOn w:val="Normalny"/>
    <w:rsid w:val="003D3F3E"/>
    <w:pPr>
      <w:suppressLineNumbers/>
    </w:pPr>
  </w:style>
  <w:style w:type="paragraph" w:customStyle="1" w:styleId="WW-Nagwektabeli">
    <w:name w:val="WW-Nagłówek tabeli"/>
    <w:basedOn w:val="WW-Zawartotabeli"/>
    <w:rsid w:val="003D3F3E"/>
    <w:pPr>
      <w:jc w:val="center"/>
    </w:pPr>
    <w:rPr>
      <w:b/>
      <w:bCs/>
      <w:i/>
      <w:iCs/>
    </w:rPr>
  </w:style>
  <w:style w:type="paragraph" w:customStyle="1" w:styleId="WW-Nagwektabeli1">
    <w:name w:val="WW-Nagłówek tabeli1"/>
    <w:basedOn w:val="WW-Zawartotabeli1"/>
    <w:rsid w:val="003D3F3E"/>
    <w:pPr>
      <w:jc w:val="center"/>
    </w:pPr>
    <w:rPr>
      <w:b/>
      <w:bCs/>
    </w:rPr>
  </w:style>
  <w:style w:type="paragraph" w:customStyle="1" w:styleId="WW-Zawartoramki">
    <w:name w:val="WW-Zawartość ramki"/>
    <w:basedOn w:val="Tekstpodstawowy"/>
    <w:rsid w:val="003D3F3E"/>
  </w:style>
  <w:style w:type="paragraph" w:customStyle="1" w:styleId="WW-Zawartoramki1">
    <w:name w:val="WW-Zawartość ramki1"/>
    <w:basedOn w:val="Tekstpodstawowy"/>
    <w:rsid w:val="003D3F3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886</Words>
  <Characters>5318</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1</vt:lpstr>
    </vt:vector>
  </TitlesOfParts>
  <Company>Urząd Miejski w Krośnieiwcach</Company>
  <LinksUpToDate>false</LinksUpToDate>
  <CharactersWithSpaces>6192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W.K.</dc:creator>
  <cp:keywords/>
  <cp:lastModifiedBy>ASochala</cp:lastModifiedBy>
  <cp:revision>2</cp:revision>
  <cp:lastPrinted>2010-12-15T12:09:00Z</cp:lastPrinted>
  <dcterms:created xsi:type="dcterms:W3CDTF">2010-12-16T16:08:00Z</dcterms:created>
  <dcterms:modified xsi:type="dcterms:W3CDTF">2010-12-16T16:08:00Z</dcterms:modified>
</cp:coreProperties>
</file>