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27" w:rsidRDefault="00880327" w:rsidP="00880327">
      <w:pPr>
        <w:pStyle w:val="Nagwek"/>
        <w:jc w:val="center"/>
      </w:pPr>
      <w:r>
        <w:rPr>
          <w:noProof/>
        </w:rPr>
        <w:drawing>
          <wp:inline distT="0" distB="0" distL="0" distR="0">
            <wp:extent cx="5391424" cy="781050"/>
            <wp:effectExtent l="19050" t="0" r="0" b="0"/>
            <wp:docPr id="1" name="Obraz 0" descr="LOGOTYPY_KOL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KOL_EFS_pl.jpg"/>
                    <pic:cNvPicPr/>
                  </pic:nvPicPr>
                  <pic:blipFill>
                    <a:blip r:embed="rId8" cstate="print"/>
                    <a:srcRect l="18364" t="32598" r="17023" b="14286"/>
                    <a:stretch>
                      <a:fillRect/>
                    </a:stretch>
                  </pic:blipFill>
                  <pic:spPr>
                    <a:xfrm>
                      <a:off x="0" y="0"/>
                      <a:ext cx="5391424" cy="781050"/>
                    </a:xfrm>
                    <a:prstGeom prst="rect">
                      <a:avLst/>
                    </a:prstGeom>
                  </pic:spPr>
                </pic:pic>
              </a:graphicData>
            </a:graphic>
          </wp:inline>
        </w:drawing>
      </w:r>
    </w:p>
    <w:p w:rsidR="00855730" w:rsidRPr="00BA6A2E" w:rsidRDefault="00855730" w:rsidP="00146A45">
      <w:pPr>
        <w:pStyle w:val="Tytu"/>
        <w:rPr>
          <w:rFonts w:ascii="Arial" w:hAnsi="Arial" w:cs="Arial"/>
          <w:sz w:val="24"/>
        </w:rPr>
      </w:pPr>
    </w:p>
    <w:p w:rsidR="00210098" w:rsidRPr="00BA6A2E" w:rsidRDefault="00210098" w:rsidP="00146A45">
      <w:pPr>
        <w:pStyle w:val="Tytu"/>
        <w:rPr>
          <w:rFonts w:ascii="Arial" w:hAnsi="Arial" w:cs="Arial"/>
          <w:sz w:val="24"/>
        </w:rPr>
      </w:pPr>
    </w:p>
    <w:p w:rsidR="00C26C29" w:rsidRDefault="00C26C29" w:rsidP="00146A45">
      <w:pPr>
        <w:pStyle w:val="Tytu"/>
        <w:spacing w:line="360" w:lineRule="auto"/>
        <w:rPr>
          <w:rFonts w:ascii="Arial" w:hAnsi="Arial" w:cs="Arial"/>
          <w:sz w:val="24"/>
        </w:rPr>
      </w:pPr>
    </w:p>
    <w:p w:rsidR="00C26C29" w:rsidRDefault="00C26C29" w:rsidP="00880327">
      <w:pPr>
        <w:pStyle w:val="Tytu"/>
        <w:spacing w:line="360" w:lineRule="auto"/>
        <w:jc w:val="left"/>
        <w:rPr>
          <w:rFonts w:ascii="Arial" w:hAnsi="Arial" w:cs="Arial"/>
          <w:sz w:val="24"/>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91739B" w:rsidRDefault="0091739B" w:rsidP="00880327">
      <w:pPr>
        <w:pStyle w:val="Tytu"/>
        <w:spacing w:line="360" w:lineRule="auto"/>
        <w:jc w:val="left"/>
        <w:rPr>
          <w:rFonts w:ascii="Arial" w:hAnsi="Arial" w:cs="Arial"/>
          <w:sz w:val="22"/>
          <w:szCs w:val="22"/>
        </w:rPr>
      </w:pP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A40BBD" w:rsidRDefault="00A40BBD" w:rsidP="00146A45">
      <w:pPr>
        <w:pStyle w:val="Tytu"/>
        <w:spacing w:line="360" w:lineRule="auto"/>
        <w:rPr>
          <w:rFonts w:ascii="Arial" w:hAnsi="Arial" w:cs="Arial"/>
          <w:i/>
          <w:sz w:val="22"/>
          <w:szCs w:val="22"/>
        </w:rPr>
      </w:pPr>
    </w:p>
    <w:p w:rsidR="0091739B" w:rsidRDefault="0091739B" w:rsidP="00146A45">
      <w:pPr>
        <w:pStyle w:val="Tytu"/>
        <w:spacing w:line="360" w:lineRule="auto"/>
        <w:rPr>
          <w:rFonts w:ascii="Arial" w:hAnsi="Arial" w:cs="Arial"/>
          <w:i/>
          <w:sz w:val="22"/>
          <w:szCs w:val="22"/>
        </w:rPr>
      </w:pPr>
    </w:p>
    <w:p w:rsidR="00C26C29" w:rsidRDefault="00C26C29" w:rsidP="00146A45">
      <w:pPr>
        <w:pStyle w:val="Tytu"/>
        <w:spacing w:line="360" w:lineRule="auto"/>
        <w:rPr>
          <w:rFonts w:ascii="Arial" w:hAnsi="Arial" w:cs="Arial"/>
          <w:i/>
          <w:sz w:val="22"/>
          <w:szCs w:val="22"/>
        </w:rPr>
      </w:pPr>
    </w:p>
    <w:p w:rsidR="003F3312" w:rsidRDefault="00CB29C0" w:rsidP="00880327">
      <w:pPr>
        <w:pStyle w:val="Tytu"/>
        <w:spacing w:line="360" w:lineRule="auto"/>
        <w:rPr>
          <w:rFonts w:ascii="Arial" w:hAnsi="Arial" w:cs="Arial"/>
          <w:sz w:val="24"/>
        </w:rPr>
      </w:pPr>
      <w:r>
        <w:rPr>
          <w:rFonts w:ascii="Arial" w:hAnsi="Arial" w:cs="Arial"/>
          <w:sz w:val="24"/>
        </w:rPr>
        <w:t>DOPOSAŻENIE BAZY DYDAKTYCZNEJ</w:t>
      </w:r>
      <w:r w:rsidR="00980BAC">
        <w:rPr>
          <w:rFonts w:ascii="Arial" w:hAnsi="Arial" w:cs="Arial"/>
          <w:sz w:val="24"/>
        </w:rPr>
        <w:t xml:space="preserve"> W PROJEKCIE: </w:t>
      </w:r>
      <w:r w:rsidR="00880327">
        <w:rPr>
          <w:rFonts w:ascii="Arial" w:hAnsi="Arial" w:cs="Arial"/>
          <w:sz w:val="24"/>
        </w:rPr>
        <w:t>„</w:t>
      </w:r>
      <w:r w:rsidRPr="00CB29C0">
        <w:rPr>
          <w:rFonts w:ascii="Arial" w:hAnsi="Arial" w:cs="Arial"/>
          <w:bCs/>
          <w:sz w:val="24"/>
          <w:szCs w:val="24"/>
          <w:lang w:eastAsia="pl-PL"/>
        </w:rPr>
        <w:t>ROZWÓJ EDUKACJI SZANSĄ NA SUKCES UCZNIÓW Z GMINY KROŚNIEWICE</w:t>
      </w:r>
      <w:r w:rsidR="00880327">
        <w:rPr>
          <w:rFonts w:ascii="Arial" w:hAnsi="Arial" w:cs="Arial"/>
          <w:bCs/>
          <w:sz w:val="24"/>
          <w:szCs w:val="24"/>
          <w:lang w:eastAsia="pl-PL"/>
        </w:rPr>
        <w:t>”</w:t>
      </w:r>
    </w:p>
    <w:p w:rsidR="00CB29C0" w:rsidRDefault="00CB29C0" w:rsidP="00880327">
      <w:pPr>
        <w:pStyle w:val="Tytu"/>
        <w:spacing w:line="360" w:lineRule="auto"/>
        <w:rPr>
          <w:rFonts w:ascii="Arial" w:hAnsi="Arial" w:cs="Arial"/>
          <w:sz w:val="24"/>
        </w:rPr>
      </w:pPr>
      <w:r>
        <w:rPr>
          <w:rFonts w:ascii="Arial" w:hAnsi="Arial" w:cs="Arial"/>
          <w:sz w:val="24"/>
        </w:rPr>
        <w:t>CZĘŚĆ 1: DOSTAWA NARZĘDZI TIK</w:t>
      </w:r>
    </w:p>
    <w:p w:rsidR="00CB29C0" w:rsidRPr="008F6CFE" w:rsidRDefault="00CB29C0" w:rsidP="00880327">
      <w:pPr>
        <w:pStyle w:val="Tytu"/>
        <w:spacing w:line="360" w:lineRule="auto"/>
        <w:rPr>
          <w:rFonts w:ascii="Arial" w:hAnsi="Arial" w:cs="Arial"/>
          <w:sz w:val="24"/>
        </w:rPr>
      </w:pPr>
      <w:r>
        <w:rPr>
          <w:rFonts w:ascii="Arial" w:hAnsi="Arial" w:cs="Arial"/>
          <w:sz w:val="24"/>
        </w:rPr>
        <w:t>CZĘŚĆ 2: DOSTAWA NOWOCZESNYCH POMOCY DYDAKTYCZNYCH</w:t>
      </w:r>
    </w:p>
    <w:p w:rsidR="001004B9" w:rsidRPr="00220202" w:rsidRDefault="001004B9" w:rsidP="001004B9">
      <w:pPr>
        <w:pStyle w:val="Tytu"/>
        <w:spacing w:line="480" w:lineRule="auto"/>
        <w:rPr>
          <w:rFonts w:ascii="Arial" w:hAnsi="Arial" w:cs="Arial"/>
          <w:szCs w:val="22"/>
        </w:rPr>
      </w:pPr>
    </w:p>
    <w:p w:rsidR="00A40BBD" w:rsidRDefault="00880327" w:rsidP="00CE0CE9">
      <w:pPr>
        <w:pStyle w:val="Tytu"/>
        <w:spacing w:line="600" w:lineRule="auto"/>
        <w:rPr>
          <w:rFonts w:ascii="Arial" w:hAnsi="Arial" w:cs="Arial"/>
          <w:sz w:val="22"/>
          <w:szCs w:val="22"/>
        </w:rPr>
      </w:pPr>
      <w:r>
        <w:rPr>
          <w:rFonts w:ascii="Arial" w:hAnsi="Arial" w:cs="Arial"/>
          <w:sz w:val="22"/>
          <w:szCs w:val="22"/>
        </w:rPr>
        <w:t>Sprawa nr RRG.271.6.2017.KPT</w:t>
      </w:r>
    </w:p>
    <w:p w:rsidR="00880327" w:rsidRPr="00A40BBD" w:rsidRDefault="00880327" w:rsidP="00880327">
      <w:pPr>
        <w:pStyle w:val="Tytu"/>
        <w:spacing w:line="360" w:lineRule="auto"/>
        <w:jc w:val="left"/>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00175">
        <w:rPr>
          <w:rFonts w:ascii="Arial" w:hAnsi="Arial" w:cs="Arial"/>
          <w:b w:val="0"/>
          <w:sz w:val="22"/>
        </w:rPr>
        <w:t>(Dz.U. z 2015 r. poz. 2164</w:t>
      </w:r>
      <w:r w:rsidR="004F3ADC">
        <w:rPr>
          <w:rFonts w:ascii="Arial" w:hAnsi="Arial" w:cs="Arial"/>
          <w:b w:val="0"/>
          <w:sz w:val="22"/>
        </w:rPr>
        <w:t>, z 2016 r. poz. 1020, poz. 1250, poz. 1265</w:t>
      </w:r>
      <w:r w:rsidR="00ED6839">
        <w:rPr>
          <w:rFonts w:ascii="Arial" w:hAnsi="Arial" w:cs="Arial"/>
          <w:b w:val="0"/>
          <w:sz w:val="22"/>
        </w:rPr>
        <w:t>, poz. 1579</w:t>
      </w:r>
      <w:r w:rsidR="00880327">
        <w:rPr>
          <w:rFonts w:ascii="Arial" w:hAnsi="Arial" w:cs="Arial"/>
          <w:b w:val="0"/>
          <w:sz w:val="22"/>
        </w:rPr>
        <w:t>, poz. 1920, poz. 2260</w:t>
      </w:r>
      <w:r w:rsidR="00156D03">
        <w:rPr>
          <w:rFonts w:ascii="Arial" w:hAnsi="Arial" w:cs="Arial"/>
          <w:b w:val="0"/>
          <w:sz w:val="22"/>
        </w:rPr>
        <w:t>, z 2017 r. poz. 933</w:t>
      </w:r>
      <w:r w:rsidR="009733EA" w:rsidRPr="009733EA">
        <w:rPr>
          <w:rFonts w:ascii="Arial" w:hAnsi="Arial" w:cs="Arial"/>
          <w:b w:val="0"/>
          <w:sz w:val="22"/>
        </w:rPr>
        <w:t>)</w:t>
      </w:r>
    </w:p>
    <w:p w:rsidR="002A1821" w:rsidRDefault="002A1821" w:rsidP="00146A45">
      <w:pPr>
        <w:pStyle w:val="Tekstpodstawowy3"/>
        <w:ind w:left="2410" w:hanging="2410"/>
        <w:rPr>
          <w:rFonts w:ascii="Arial" w:hAnsi="Arial" w:cs="Arial"/>
          <w:sz w:val="20"/>
        </w:rPr>
      </w:pPr>
    </w:p>
    <w:p w:rsidR="00CE0CE9" w:rsidRDefault="00CE0CE9" w:rsidP="00146A45">
      <w:pPr>
        <w:pStyle w:val="Tekstpodstawowy3"/>
        <w:ind w:left="2410" w:hanging="2410"/>
        <w:rPr>
          <w:rFonts w:ascii="Arial" w:hAnsi="Arial" w:cs="Arial"/>
          <w:sz w:val="20"/>
        </w:rPr>
      </w:pPr>
    </w:p>
    <w:p w:rsidR="00CE0CE9" w:rsidRPr="00BA6A2E" w:rsidRDefault="00CE0CE9" w:rsidP="00146A45">
      <w:pPr>
        <w:pStyle w:val="Tekstpodstawowy3"/>
        <w:ind w:left="2410" w:hanging="2410"/>
        <w:rPr>
          <w:rFonts w:ascii="Arial" w:hAnsi="Arial" w:cs="Arial"/>
          <w:sz w:val="20"/>
        </w:rPr>
      </w:pPr>
    </w:p>
    <w:p w:rsidR="00CE0CE9" w:rsidRPr="00010F50" w:rsidRDefault="00CE0CE9" w:rsidP="00CE0CE9">
      <w:pPr>
        <w:pStyle w:val="Tekstpodstawowy2"/>
        <w:tabs>
          <w:tab w:val="left" w:leader="dot" w:pos="9072"/>
        </w:tabs>
        <w:spacing w:after="0" w:line="240" w:lineRule="auto"/>
        <w:jc w:val="center"/>
        <w:rPr>
          <w:rFonts w:ascii="Arial" w:hAnsi="Arial" w:cs="Arial"/>
          <w:bCs/>
          <w:sz w:val="24"/>
          <w:szCs w:val="24"/>
        </w:rPr>
      </w:pPr>
      <w:r>
        <w:rPr>
          <w:rFonts w:ascii="Arial" w:hAnsi="Arial" w:cs="Arial"/>
          <w:bCs/>
          <w:sz w:val="24"/>
          <w:szCs w:val="24"/>
        </w:rPr>
        <w:t>Dostawa</w:t>
      </w:r>
      <w:r w:rsidRPr="00010F50">
        <w:rPr>
          <w:rFonts w:ascii="Arial" w:hAnsi="Arial" w:cs="Arial"/>
          <w:bCs/>
          <w:sz w:val="24"/>
          <w:szCs w:val="24"/>
        </w:rPr>
        <w:t xml:space="preserve"> realizowana w ramach projektu </w:t>
      </w:r>
    </w:p>
    <w:p w:rsidR="00CE0CE9" w:rsidRPr="00010F50" w:rsidRDefault="00CE0CE9" w:rsidP="00CE0CE9">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w:t>
      </w:r>
      <w:r w:rsidRPr="00010F50">
        <w:rPr>
          <w:rFonts w:ascii="Arial" w:hAnsi="Arial" w:cs="Arial"/>
          <w:b/>
          <w:bCs/>
          <w:sz w:val="24"/>
          <w:szCs w:val="24"/>
          <w:lang w:eastAsia="pl-PL"/>
        </w:rPr>
        <w:t>Rozwój edukacji szansą na sukces uczniów z gminy Krośniewice</w:t>
      </w:r>
      <w:r w:rsidRPr="00010F50">
        <w:rPr>
          <w:rFonts w:ascii="Arial" w:hAnsi="Arial" w:cs="Arial"/>
          <w:bCs/>
          <w:sz w:val="24"/>
          <w:szCs w:val="24"/>
        </w:rPr>
        <w:t xml:space="preserve">” </w:t>
      </w:r>
    </w:p>
    <w:p w:rsidR="00CE0CE9" w:rsidRPr="00010F50" w:rsidRDefault="00CE0CE9" w:rsidP="00CE0CE9">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 xml:space="preserve">w ramach Regionalnego Programu Operacyjnego Województwa Łódzkiego na lata 2014-2020, współfinansowanego przez Unię Europejską ze środków Europejskiego Funduszu Społecznego, </w:t>
      </w:r>
    </w:p>
    <w:p w:rsidR="00CE0CE9" w:rsidRPr="00010F50" w:rsidRDefault="00CE0CE9" w:rsidP="00CE0CE9">
      <w:pPr>
        <w:jc w:val="center"/>
        <w:rPr>
          <w:rFonts w:ascii="Arial" w:hAnsi="Arial" w:cs="Arial"/>
          <w:bCs/>
        </w:rPr>
      </w:pPr>
      <w:r w:rsidRPr="00010F50">
        <w:rPr>
          <w:rFonts w:ascii="Arial" w:hAnsi="Arial" w:cs="Arial"/>
          <w:bCs/>
        </w:rPr>
        <w:t xml:space="preserve">XI Edukacja Kwalifikacje Umiejętności, XI.1 Wysoka jakość edukacji, </w:t>
      </w:r>
      <w:r w:rsidRPr="00010F50">
        <w:rPr>
          <w:rFonts w:ascii="Arial" w:hAnsi="Arial" w:cs="Arial"/>
          <w:bCs/>
        </w:rPr>
        <w:br/>
        <w:t>XI.1.2 Kształcenie ogólne</w:t>
      </w:r>
    </w:p>
    <w:p w:rsidR="00210098" w:rsidRDefault="00210098" w:rsidP="00146A45">
      <w:pPr>
        <w:pStyle w:val="Tekstpodstawowy3"/>
        <w:ind w:left="2410" w:hanging="2410"/>
        <w:rPr>
          <w:rFonts w:ascii="Arial" w:hAnsi="Arial" w:cs="Arial"/>
          <w:sz w:val="20"/>
        </w:rPr>
      </w:pPr>
    </w:p>
    <w:p w:rsidR="00CE0CE9" w:rsidRPr="00BA6A2E" w:rsidRDefault="00CE0CE9" w:rsidP="00146A45">
      <w:pPr>
        <w:pStyle w:val="Tekstpodstawowy3"/>
        <w:ind w:left="2410" w:hanging="2410"/>
        <w:rPr>
          <w:rFonts w:ascii="Arial" w:hAnsi="Arial" w:cs="Arial"/>
          <w:sz w:val="20"/>
        </w:rPr>
      </w:pPr>
    </w:p>
    <w:p w:rsidR="00C26C29" w:rsidRDefault="00C26C29" w:rsidP="00146A45">
      <w:pPr>
        <w:pStyle w:val="Tekstpodstawowy3"/>
        <w:ind w:left="2410" w:hanging="2410"/>
        <w:rPr>
          <w:rFonts w:ascii="Arial" w:hAnsi="Arial" w:cs="Arial"/>
          <w:sz w:val="20"/>
        </w:rPr>
      </w:pPr>
    </w:p>
    <w:p w:rsidR="00CE0CE9" w:rsidRDefault="00CE0CE9" w:rsidP="00146A45">
      <w:pPr>
        <w:pStyle w:val="Tekstpodstawowy3"/>
        <w:ind w:left="2410" w:hanging="2410"/>
        <w:rPr>
          <w:rFonts w:ascii="Arial" w:hAnsi="Arial" w:cs="Arial"/>
          <w:sz w:val="20"/>
        </w:rPr>
      </w:pPr>
    </w:p>
    <w:p w:rsidR="00880327" w:rsidRPr="00CE0CE9" w:rsidRDefault="00A40BBD" w:rsidP="00CE0CE9">
      <w:pPr>
        <w:pStyle w:val="Tekstpodstawowy3"/>
        <w:jc w:val="center"/>
        <w:rPr>
          <w:rFonts w:ascii="Arial" w:hAnsi="Arial" w:cs="Arial"/>
          <w:b/>
          <w:sz w:val="22"/>
        </w:rPr>
      </w:pPr>
      <w:r w:rsidRPr="00285D8A">
        <w:rPr>
          <w:rFonts w:ascii="Arial" w:hAnsi="Arial" w:cs="Arial"/>
          <w:b/>
          <w:sz w:val="22"/>
        </w:rPr>
        <w:t xml:space="preserve">Krośniewice, </w:t>
      </w:r>
      <w:r w:rsidR="00B239DC">
        <w:rPr>
          <w:rFonts w:ascii="Arial" w:hAnsi="Arial" w:cs="Arial"/>
          <w:b/>
          <w:sz w:val="22"/>
        </w:rPr>
        <w:t xml:space="preserve"> </w:t>
      </w:r>
      <w:r w:rsidR="001A4367">
        <w:rPr>
          <w:rFonts w:ascii="Arial" w:hAnsi="Arial" w:cs="Arial"/>
          <w:b/>
          <w:sz w:val="22"/>
        </w:rPr>
        <w:t xml:space="preserve">7 </w:t>
      </w:r>
      <w:r w:rsidR="00B239DC">
        <w:rPr>
          <w:rFonts w:ascii="Arial" w:hAnsi="Arial" w:cs="Arial"/>
          <w:b/>
          <w:sz w:val="22"/>
        </w:rPr>
        <w:t>sierpień</w:t>
      </w:r>
      <w:r w:rsidR="00913FD0" w:rsidRPr="00235467">
        <w:rPr>
          <w:rFonts w:ascii="Arial" w:hAnsi="Arial" w:cs="Arial"/>
          <w:b/>
          <w:sz w:val="22"/>
        </w:rPr>
        <w:t xml:space="preserve"> </w:t>
      </w:r>
      <w:r w:rsidRPr="00235467">
        <w:rPr>
          <w:rFonts w:ascii="Arial" w:hAnsi="Arial" w:cs="Arial"/>
          <w:b/>
          <w:sz w:val="22"/>
        </w:rPr>
        <w:t>201</w:t>
      </w:r>
      <w:r w:rsidR="00CB29C0">
        <w:rPr>
          <w:rFonts w:ascii="Arial" w:hAnsi="Arial" w:cs="Arial"/>
          <w:b/>
          <w:sz w:val="22"/>
        </w:rPr>
        <w:t>7</w:t>
      </w:r>
      <w:r w:rsidRPr="00235467">
        <w:rPr>
          <w:rFonts w:ascii="Arial" w:hAnsi="Arial" w:cs="Arial"/>
          <w:b/>
          <w:sz w:val="22"/>
        </w:rPr>
        <w:t xml:space="preserve"> r.</w:t>
      </w:r>
    </w:p>
    <w:p w:rsidR="00FF7946" w:rsidRPr="00880327" w:rsidRDefault="00FF7946" w:rsidP="00FF7946">
      <w:pPr>
        <w:pStyle w:val="Tekstpodstawowy3"/>
        <w:rPr>
          <w:rFonts w:ascii="Arial" w:hAnsi="Arial" w:cs="Arial"/>
          <w:b/>
          <w:sz w:val="20"/>
        </w:rPr>
      </w:pPr>
      <w:r w:rsidRPr="00880327">
        <w:rPr>
          <w:rFonts w:ascii="Arial" w:hAnsi="Arial" w:cs="Arial"/>
          <w:b/>
          <w:sz w:val="20"/>
        </w:rPr>
        <w:lastRenderedPageBreak/>
        <w:t>ROZDZIAŁ I.</w:t>
      </w:r>
    </w:p>
    <w:p w:rsidR="003D7B56" w:rsidRPr="00880327" w:rsidRDefault="00C26C29" w:rsidP="00FF7946">
      <w:pPr>
        <w:pStyle w:val="Tekstpodstawowy3"/>
        <w:rPr>
          <w:rFonts w:ascii="Arial" w:hAnsi="Arial" w:cs="Arial"/>
          <w:b/>
          <w:sz w:val="20"/>
          <w:u w:val="single"/>
        </w:rPr>
      </w:pPr>
      <w:r w:rsidRPr="00880327">
        <w:rPr>
          <w:rFonts w:ascii="Arial" w:hAnsi="Arial" w:cs="Arial"/>
          <w:b/>
          <w:sz w:val="20"/>
          <w:u w:val="single"/>
        </w:rPr>
        <w:t xml:space="preserve">NAZWA </w:t>
      </w:r>
      <w:r w:rsidR="00205F27" w:rsidRPr="00880327">
        <w:rPr>
          <w:rFonts w:ascii="Arial" w:hAnsi="Arial" w:cs="Arial"/>
          <w:b/>
          <w:sz w:val="20"/>
          <w:u w:val="single"/>
        </w:rPr>
        <w:t xml:space="preserve">(FIRMA) </w:t>
      </w:r>
      <w:r w:rsidRPr="00880327">
        <w:rPr>
          <w:rFonts w:ascii="Arial" w:hAnsi="Arial" w:cs="Arial"/>
          <w:b/>
          <w:sz w:val="20"/>
          <w:u w:val="single"/>
        </w:rPr>
        <w:t>ORAZ ADRES ZAMAWIAJĄCEGO</w:t>
      </w:r>
    </w:p>
    <w:p w:rsidR="00C26C29" w:rsidRPr="00880327" w:rsidRDefault="00C26C29" w:rsidP="00146A45">
      <w:pPr>
        <w:pStyle w:val="Nagwek4"/>
        <w:rPr>
          <w:rFonts w:ascii="Arial" w:hAnsi="Arial" w:cs="Arial"/>
          <w:sz w:val="20"/>
          <w:u w:val="single"/>
        </w:rPr>
      </w:pPr>
    </w:p>
    <w:p w:rsidR="002A1821" w:rsidRPr="00880327" w:rsidRDefault="008728A4" w:rsidP="00880327">
      <w:pPr>
        <w:pStyle w:val="Nagwek4"/>
        <w:tabs>
          <w:tab w:val="left" w:pos="2694"/>
        </w:tabs>
        <w:rPr>
          <w:rFonts w:ascii="Arial" w:hAnsi="Arial" w:cs="Arial"/>
          <w:sz w:val="20"/>
        </w:rPr>
      </w:pPr>
      <w:r w:rsidRPr="00880327">
        <w:rPr>
          <w:rFonts w:ascii="Arial" w:hAnsi="Arial" w:cs="Arial"/>
          <w:sz w:val="20"/>
        </w:rPr>
        <w:t>Zamawiający:</w:t>
      </w:r>
      <w:r w:rsidR="00C36080" w:rsidRPr="00880327">
        <w:rPr>
          <w:rFonts w:ascii="Arial" w:hAnsi="Arial" w:cs="Arial"/>
          <w:sz w:val="20"/>
        </w:rPr>
        <w:tab/>
      </w:r>
      <w:r w:rsidR="002A1821" w:rsidRPr="00880327">
        <w:rPr>
          <w:rFonts w:ascii="Arial" w:hAnsi="Arial" w:cs="Arial"/>
          <w:sz w:val="20"/>
        </w:rPr>
        <w:t>Gmina Krośniewice</w:t>
      </w:r>
    </w:p>
    <w:p w:rsidR="002A1821" w:rsidRPr="00880327" w:rsidRDefault="002A1821" w:rsidP="00880327">
      <w:pPr>
        <w:pStyle w:val="Tekstpodstawowy3"/>
        <w:rPr>
          <w:rFonts w:ascii="Arial" w:hAnsi="Arial" w:cs="Arial"/>
          <w:sz w:val="20"/>
        </w:rPr>
      </w:pPr>
      <w:r w:rsidRPr="00880327">
        <w:rPr>
          <w:rFonts w:ascii="Arial" w:hAnsi="Arial" w:cs="Arial"/>
          <w:sz w:val="20"/>
        </w:rPr>
        <w:t>Adres Zamawiającego</w:t>
      </w:r>
      <w:r w:rsidRPr="00880327">
        <w:rPr>
          <w:rFonts w:ascii="Arial" w:hAnsi="Arial" w:cs="Arial"/>
          <w:i/>
          <w:sz w:val="20"/>
        </w:rPr>
        <w:t>:</w:t>
      </w:r>
      <w:r w:rsidR="00C36080" w:rsidRPr="00880327">
        <w:rPr>
          <w:rFonts w:ascii="Arial" w:hAnsi="Arial" w:cs="Arial"/>
          <w:i/>
          <w:sz w:val="20"/>
        </w:rPr>
        <w:tab/>
      </w:r>
      <w:r w:rsidR="00880327">
        <w:rPr>
          <w:rFonts w:ascii="Arial" w:hAnsi="Arial" w:cs="Arial"/>
          <w:i/>
          <w:sz w:val="20"/>
        </w:rPr>
        <w:t xml:space="preserve">          </w:t>
      </w:r>
      <w:r w:rsidRPr="00880327">
        <w:rPr>
          <w:rFonts w:ascii="Arial" w:hAnsi="Arial" w:cs="Arial"/>
          <w:sz w:val="20"/>
        </w:rPr>
        <w:t>ul. Poznańska 5</w:t>
      </w:r>
    </w:p>
    <w:p w:rsidR="002A1821" w:rsidRPr="00880327" w:rsidRDefault="002A1821" w:rsidP="00C36080">
      <w:pPr>
        <w:pStyle w:val="Tekstpodstawowy3"/>
        <w:ind w:left="2410" w:firstLine="284"/>
        <w:rPr>
          <w:rFonts w:ascii="Arial" w:hAnsi="Arial" w:cs="Arial"/>
          <w:sz w:val="20"/>
        </w:rPr>
      </w:pPr>
      <w:r w:rsidRPr="00880327">
        <w:rPr>
          <w:rFonts w:ascii="Arial" w:hAnsi="Arial" w:cs="Arial"/>
          <w:sz w:val="20"/>
        </w:rPr>
        <w:t>99-340 Krośniewice</w:t>
      </w:r>
    </w:p>
    <w:p w:rsidR="008728A4" w:rsidRPr="00880327" w:rsidRDefault="008728A4" w:rsidP="00C36080">
      <w:pPr>
        <w:pStyle w:val="Tekstpodstawowy3"/>
        <w:ind w:left="2410" w:firstLine="284"/>
        <w:rPr>
          <w:rFonts w:ascii="Arial" w:hAnsi="Arial" w:cs="Arial"/>
          <w:sz w:val="20"/>
        </w:rPr>
      </w:pPr>
      <w:r w:rsidRPr="00880327">
        <w:rPr>
          <w:rFonts w:ascii="Arial" w:hAnsi="Arial" w:cs="Arial"/>
          <w:sz w:val="20"/>
        </w:rPr>
        <w:t>tel. (24) 25 23</w:t>
      </w:r>
      <w:r w:rsidR="00C36080" w:rsidRPr="00880327">
        <w:rPr>
          <w:rFonts w:ascii="Arial" w:hAnsi="Arial" w:cs="Arial"/>
          <w:sz w:val="20"/>
        </w:rPr>
        <w:t> </w:t>
      </w:r>
      <w:r w:rsidRPr="00880327">
        <w:rPr>
          <w:rFonts w:ascii="Arial" w:hAnsi="Arial" w:cs="Arial"/>
          <w:sz w:val="20"/>
        </w:rPr>
        <w:t>024</w:t>
      </w:r>
    </w:p>
    <w:p w:rsidR="002A1821" w:rsidRPr="00880327" w:rsidRDefault="008728A4" w:rsidP="00C36080">
      <w:pPr>
        <w:pStyle w:val="Tekstpodstawowy3"/>
        <w:ind w:left="2410" w:firstLine="284"/>
        <w:rPr>
          <w:rFonts w:ascii="Arial" w:hAnsi="Arial" w:cs="Arial"/>
          <w:sz w:val="20"/>
        </w:rPr>
      </w:pPr>
      <w:r w:rsidRPr="00880327">
        <w:rPr>
          <w:rFonts w:ascii="Arial" w:hAnsi="Arial" w:cs="Arial"/>
          <w:sz w:val="20"/>
        </w:rPr>
        <w:t>fax</w:t>
      </w:r>
      <w:r w:rsidR="002A1821" w:rsidRPr="00880327">
        <w:rPr>
          <w:rFonts w:ascii="Arial" w:hAnsi="Arial" w:cs="Arial"/>
          <w:sz w:val="20"/>
        </w:rPr>
        <w:t xml:space="preserve"> (24) 25</w:t>
      </w:r>
      <w:r w:rsidRPr="00880327">
        <w:rPr>
          <w:rFonts w:ascii="Arial" w:hAnsi="Arial" w:cs="Arial"/>
          <w:sz w:val="20"/>
        </w:rPr>
        <w:t xml:space="preserve"> </w:t>
      </w:r>
      <w:r w:rsidR="002A1821" w:rsidRPr="00880327">
        <w:rPr>
          <w:rFonts w:ascii="Arial" w:hAnsi="Arial" w:cs="Arial"/>
          <w:sz w:val="20"/>
        </w:rPr>
        <w:t>47</w:t>
      </w:r>
      <w:r w:rsidR="00C36080" w:rsidRPr="00880327">
        <w:rPr>
          <w:rFonts w:ascii="Arial" w:hAnsi="Arial" w:cs="Arial"/>
          <w:sz w:val="20"/>
        </w:rPr>
        <w:t> </w:t>
      </w:r>
      <w:r w:rsidR="002A1821" w:rsidRPr="00880327">
        <w:rPr>
          <w:rFonts w:ascii="Arial" w:hAnsi="Arial" w:cs="Arial"/>
          <w:sz w:val="20"/>
        </w:rPr>
        <w:t>782</w:t>
      </w:r>
    </w:p>
    <w:p w:rsidR="008728A4" w:rsidRPr="00880327" w:rsidRDefault="008728A4" w:rsidP="00C36080">
      <w:pPr>
        <w:pStyle w:val="Tekstpodstawowy3"/>
        <w:ind w:left="2410" w:firstLine="284"/>
        <w:rPr>
          <w:rFonts w:ascii="Arial" w:hAnsi="Arial" w:cs="Arial"/>
          <w:sz w:val="20"/>
        </w:rPr>
      </w:pPr>
      <w:r w:rsidRPr="00880327">
        <w:rPr>
          <w:rFonts w:ascii="Arial" w:hAnsi="Arial" w:cs="Arial"/>
          <w:sz w:val="20"/>
        </w:rPr>
        <w:t>NIP 775-24-07-009</w:t>
      </w:r>
    </w:p>
    <w:p w:rsidR="00EA0625" w:rsidRPr="00880327" w:rsidRDefault="00EA0625" w:rsidP="00C36080">
      <w:pPr>
        <w:pStyle w:val="Tekstpodstawowy3"/>
        <w:ind w:left="2410" w:firstLine="284"/>
        <w:rPr>
          <w:rFonts w:ascii="Arial" w:hAnsi="Arial" w:cs="Arial"/>
          <w:sz w:val="20"/>
        </w:rPr>
      </w:pPr>
      <w:r w:rsidRPr="00880327">
        <w:rPr>
          <w:rFonts w:ascii="Arial" w:hAnsi="Arial" w:cs="Arial"/>
          <w:sz w:val="20"/>
        </w:rPr>
        <w:t>REGON 611015448</w:t>
      </w:r>
    </w:p>
    <w:p w:rsidR="001726F8" w:rsidRPr="00880327" w:rsidRDefault="001726F8" w:rsidP="001726F8">
      <w:pPr>
        <w:pStyle w:val="Tekstpodstawowy3"/>
        <w:ind w:left="2410" w:firstLine="284"/>
        <w:rPr>
          <w:rFonts w:ascii="Arial" w:hAnsi="Arial" w:cs="Arial"/>
          <w:sz w:val="20"/>
        </w:rPr>
      </w:pPr>
      <w:r w:rsidRPr="00880327">
        <w:rPr>
          <w:rFonts w:ascii="Arial" w:hAnsi="Arial" w:cs="Arial"/>
          <w:sz w:val="20"/>
        </w:rPr>
        <w:t>godziny urzędowania:</w:t>
      </w:r>
      <w:r w:rsidRPr="00880327">
        <w:rPr>
          <w:rFonts w:ascii="Arial" w:hAnsi="Arial" w:cs="Arial"/>
          <w:sz w:val="20"/>
        </w:rPr>
        <w:tab/>
        <w:t>poniedziałek - piątek 7:30 – 15:30</w:t>
      </w:r>
    </w:p>
    <w:p w:rsidR="001726F8" w:rsidRPr="00880327" w:rsidRDefault="008B7244" w:rsidP="00C36080">
      <w:pPr>
        <w:pStyle w:val="Tekstpodstawowy3"/>
        <w:ind w:left="2410" w:firstLine="284"/>
        <w:rPr>
          <w:rFonts w:ascii="Arial" w:hAnsi="Arial" w:cs="Arial"/>
          <w:sz w:val="20"/>
        </w:rPr>
      </w:pPr>
      <w:hyperlink r:id="rId9" w:history="1">
        <w:r w:rsidR="004339A5" w:rsidRPr="00880327">
          <w:rPr>
            <w:rStyle w:val="Hipercze"/>
            <w:rFonts w:ascii="Arial" w:hAnsi="Arial" w:cs="Arial"/>
            <w:sz w:val="20"/>
          </w:rPr>
          <w:t>http://www.krosniewice.pl</w:t>
        </w:r>
      </w:hyperlink>
      <w:r w:rsidR="004339A5" w:rsidRPr="00880327">
        <w:rPr>
          <w:rFonts w:ascii="Arial" w:hAnsi="Arial" w:cs="Arial"/>
          <w:sz w:val="20"/>
        </w:rPr>
        <w:t xml:space="preserve">, </w:t>
      </w:r>
      <w:hyperlink r:id="rId10" w:history="1">
        <w:r w:rsidR="00880327" w:rsidRPr="00D13F1B">
          <w:rPr>
            <w:rStyle w:val="Hipercze"/>
            <w:rFonts w:ascii="Arial" w:hAnsi="Arial" w:cs="Arial"/>
            <w:sz w:val="20"/>
          </w:rPr>
          <w:t>http://bip.krosniewice.pl</w:t>
        </w:r>
      </w:hyperlink>
      <w:r w:rsidR="004339A5" w:rsidRPr="00880327">
        <w:rPr>
          <w:rFonts w:ascii="Arial" w:hAnsi="Arial" w:cs="Arial"/>
          <w:sz w:val="20"/>
        </w:rPr>
        <w:t xml:space="preserve">  </w:t>
      </w:r>
    </w:p>
    <w:p w:rsidR="001726F8" w:rsidRPr="00880327" w:rsidRDefault="001726F8" w:rsidP="00C36080">
      <w:pPr>
        <w:pStyle w:val="Tekstpodstawowy3"/>
        <w:ind w:left="2410" w:firstLine="284"/>
        <w:rPr>
          <w:rFonts w:ascii="Arial" w:hAnsi="Arial" w:cs="Arial"/>
          <w:sz w:val="20"/>
        </w:rPr>
      </w:pPr>
      <w:r w:rsidRPr="00880327">
        <w:rPr>
          <w:rFonts w:ascii="Arial" w:hAnsi="Arial" w:cs="Arial"/>
          <w:sz w:val="20"/>
        </w:rPr>
        <w:t xml:space="preserve">adres poczty e-mail: </w:t>
      </w:r>
      <w:hyperlink r:id="rId11" w:history="1">
        <w:r w:rsidRPr="00880327">
          <w:rPr>
            <w:rStyle w:val="Hipercze"/>
            <w:rFonts w:ascii="Arial" w:hAnsi="Arial" w:cs="Arial"/>
            <w:sz w:val="20"/>
          </w:rPr>
          <w:t>sekretarz@krosniewice.pl</w:t>
        </w:r>
      </w:hyperlink>
    </w:p>
    <w:p w:rsidR="00A8206E" w:rsidRPr="00BA6A2E" w:rsidRDefault="00A8206E" w:rsidP="001726F8">
      <w:pPr>
        <w:pStyle w:val="Tekstpodstawowy3"/>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II.</w:t>
      </w:r>
    </w:p>
    <w:p w:rsidR="002A1821" w:rsidRPr="00FF7946" w:rsidRDefault="002A1821" w:rsidP="00FF7946">
      <w:pPr>
        <w:pStyle w:val="Tekstpodstawowy3"/>
        <w:rPr>
          <w:rFonts w:ascii="Arial" w:hAnsi="Arial" w:cs="Arial"/>
          <w:sz w:val="20"/>
        </w:rPr>
      </w:pPr>
      <w:r w:rsidRPr="005B74AE">
        <w:rPr>
          <w:rFonts w:ascii="Arial" w:hAnsi="Arial" w:cs="Arial"/>
          <w:b/>
          <w:sz w:val="20"/>
          <w:u w:val="single"/>
        </w:rPr>
        <w:t xml:space="preserve">TRYB </w:t>
      </w:r>
      <w:r w:rsidR="008728A4" w:rsidRPr="005B74AE">
        <w:rPr>
          <w:rFonts w:ascii="Arial" w:hAnsi="Arial" w:cs="Arial"/>
          <w:b/>
          <w:sz w:val="20"/>
          <w:u w:val="single"/>
        </w:rPr>
        <w:t xml:space="preserve">UDZIELENIA </w:t>
      </w:r>
      <w:r w:rsidRPr="005B74AE">
        <w:rPr>
          <w:rFonts w:ascii="Arial" w:hAnsi="Arial" w:cs="Arial"/>
          <w:b/>
          <w:sz w:val="20"/>
          <w:u w:val="single"/>
        </w:rPr>
        <w:t>ZAMÓWIENIA -  PODSTAWA PRAWNA:</w:t>
      </w:r>
    </w:p>
    <w:p w:rsidR="002A1821" w:rsidRPr="005B74AE" w:rsidRDefault="002A1821" w:rsidP="00146A45">
      <w:pPr>
        <w:pStyle w:val="Tekstpodstawowy3"/>
        <w:ind w:left="2410" w:hanging="2410"/>
        <w:rPr>
          <w:rFonts w:ascii="Arial" w:hAnsi="Arial" w:cs="Arial"/>
          <w:b/>
          <w:sz w:val="20"/>
          <w:u w:val="single"/>
        </w:rPr>
      </w:pPr>
    </w:p>
    <w:p w:rsidR="002A1821" w:rsidRPr="005B74AE" w:rsidRDefault="002A1821" w:rsidP="00880327">
      <w:pPr>
        <w:pStyle w:val="Tekstpodstawowy3"/>
        <w:numPr>
          <w:ilvl w:val="0"/>
          <w:numId w:val="12"/>
        </w:numPr>
        <w:tabs>
          <w:tab w:val="clear" w:pos="360"/>
        </w:tabs>
        <w:ind w:left="284" w:hanging="284"/>
        <w:rPr>
          <w:rFonts w:ascii="Arial" w:hAnsi="Arial" w:cs="Arial"/>
          <w:sz w:val="20"/>
        </w:rPr>
      </w:pPr>
      <w:r w:rsidRPr="005B74AE">
        <w:rPr>
          <w:rFonts w:ascii="Arial" w:hAnsi="Arial" w:cs="Arial"/>
          <w:sz w:val="20"/>
        </w:rPr>
        <w:t>Tryb udzielenia zamówienia – niniejsze postępowanie prowadzone jest w trybie prze</w:t>
      </w:r>
      <w:r w:rsidR="00220202" w:rsidRPr="005B74AE">
        <w:rPr>
          <w:rFonts w:ascii="Arial" w:hAnsi="Arial" w:cs="Arial"/>
          <w:sz w:val="20"/>
        </w:rPr>
        <w:t xml:space="preserve">targu nieograniczonego poniżej </w:t>
      </w:r>
      <w:r w:rsidR="0015506A">
        <w:rPr>
          <w:rFonts w:ascii="Arial" w:hAnsi="Arial" w:cs="Arial"/>
          <w:sz w:val="20"/>
        </w:rPr>
        <w:t>209 000 EURO</w:t>
      </w:r>
      <w:r w:rsidR="001B3372" w:rsidRPr="005B74AE">
        <w:rPr>
          <w:rFonts w:ascii="Arial" w:hAnsi="Arial" w:cs="Arial"/>
          <w:sz w:val="20"/>
        </w:rPr>
        <w:t xml:space="preserve"> dla </w:t>
      </w:r>
      <w:r w:rsidR="00213A25">
        <w:rPr>
          <w:rFonts w:ascii="Arial" w:hAnsi="Arial" w:cs="Arial"/>
          <w:sz w:val="20"/>
        </w:rPr>
        <w:t>dostaw</w:t>
      </w:r>
      <w:r w:rsidRPr="005B74AE">
        <w:rPr>
          <w:rFonts w:ascii="Arial" w:hAnsi="Arial" w:cs="Arial"/>
          <w:sz w:val="20"/>
        </w:rPr>
        <w:t xml:space="preserve"> na podstawie art. 10 ust. 1 i art. 39 ustawy </w:t>
      </w:r>
      <w:r w:rsidR="00880327">
        <w:rPr>
          <w:rFonts w:ascii="Arial" w:hAnsi="Arial" w:cs="Arial"/>
          <w:sz w:val="20"/>
        </w:rPr>
        <w:br/>
      </w:r>
      <w:r w:rsidRPr="005B74AE">
        <w:rPr>
          <w:rFonts w:ascii="Arial" w:hAnsi="Arial" w:cs="Arial"/>
          <w:sz w:val="20"/>
        </w:rPr>
        <w:t xml:space="preserve">z dnia 29 stycznia 2004 r. Prawo zamówień publicznych </w:t>
      </w:r>
      <w:r w:rsidR="00E00175" w:rsidRPr="005B74AE">
        <w:rPr>
          <w:rFonts w:ascii="Arial" w:hAnsi="Arial" w:cs="Arial"/>
          <w:sz w:val="20"/>
        </w:rPr>
        <w:t>(Dz.U. z 2015 r. poz. 2164</w:t>
      </w:r>
      <w:r w:rsidR="004F3ADC" w:rsidRPr="005B74AE">
        <w:rPr>
          <w:rFonts w:ascii="Arial" w:hAnsi="Arial" w:cs="Arial"/>
          <w:sz w:val="20"/>
        </w:rPr>
        <w:t>, z 2016 r. poz. 1020, poz. 1250, poz. 1265</w:t>
      </w:r>
      <w:r w:rsidR="00ED6839">
        <w:rPr>
          <w:rFonts w:ascii="Arial" w:hAnsi="Arial" w:cs="Arial"/>
          <w:sz w:val="20"/>
        </w:rPr>
        <w:t>, poz. 1579</w:t>
      </w:r>
      <w:r w:rsidR="00156D03">
        <w:rPr>
          <w:rFonts w:ascii="Arial" w:hAnsi="Arial" w:cs="Arial"/>
          <w:sz w:val="20"/>
        </w:rPr>
        <w:t>, poz. 1920, poz. 2260, z 2017 r. poz. 933</w:t>
      </w:r>
      <w:r w:rsidR="009733EA" w:rsidRPr="005B74AE">
        <w:rPr>
          <w:rFonts w:ascii="Arial" w:hAnsi="Arial" w:cs="Arial"/>
          <w:sz w:val="20"/>
        </w:rPr>
        <w:t>)</w:t>
      </w:r>
      <w:r w:rsidR="008728A4" w:rsidRPr="005B74AE">
        <w:rPr>
          <w:rFonts w:ascii="Arial" w:hAnsi="Arial" w:cs="Arial"/>
          <w:sz w:val="20"/>
        </w:rPr>
        <w:t xml:space="preserve"> zwanej dalej „ustawą </w:t>
      </w:r>
      <w:proofErr w:type="spellStart"/>
      <w:r w:rsidR="008728A4" w:rsidRPr="005B74AE">
        <w:rPr>
          <w:rFonts w:ascii="Arial" w:hAnsi="Arial" w:cs="Arial"/>
          <w:sz w:val="20"/>
        </w:rPr>
        <w:t>Pzp</w:t>
      </w:r>
      <w:proofErr w:type="spellEnd"/>
      <w:r w:rsidR="008728A4" w:rsidRPr="005B74AE">
        <w:rPr>
          <w:rFonts w:ascii="Arial" w:hAnsi="Arial" w:cs="Arial"/>
          <w:sz w:val="20"/>
        </w:rPr>
        <w:t>” lub „</w:t>
      </w:r>
      <w:r w:rsidR="00F322B7" w:rsidRPr="005B74AE">
        <w:rPr>
          <w:rFonts w:ascii="Arial" w:hAnsi="Arial" w:cs="Arial"/>
          <w:sz w:val="20"/>
        </w:rPr>
        <w:t>ustawą Prawo zamówień publicznych</w:t>
      </w:r>
      <w:r w:rsidR="008728A4" w:rsidRPr="005B74AE">
        <w:rPr>
          <w:rFonts w:ascii="Arial" w:hAnsi="Arial" w:cs="Arial"/>
          <w:sz w:val="20"/>
        </w:rPr>
        <w:t>”</w:t>
      </w:r>
      <w:r w:rsidRPr="005B74AE">
        <w:rPr>
          <w:rFonts w:ascii="Arial" w:hAnsi="Arial" w:cs="Arial"/>
          <w:sz w:val="20"/>
        </w:rPr>
        <w:t>.</w:t>
      </w:r>
    </w:p>
    <w:p w:rsidR="002A1821" w:rsidRPr="005B74AE" w:rsidRDefault="002A1821" w:rsidP="00880327">
      <w:pPr>
        <w:pStyle w:val="Tekstpodstawowy3"/>
        <w:numPr>
          <w:ilvl w:val="0"/>
          <w:numId w:val="12"/>
        </w:numPr>
        <w:tabs>
          <w:tab w:val="clear" w:pos="360"/>
        </w:tabs>
        <w:ind w:left="284" w:hanging="28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(Dz.U. z 2016 r., poz. 1126</w:t>
      </w:r>
      <w:r w:rsidR="00217F6F" w:rsidRPr="005B74AE">
        <w:rPr>
          <w:rFonts w:ascii="Arial" w:hAnsi="Arial" w:cs="Arial"/>
          <w:sz w:val="20"/>
        </w:rPr>
        <w:t>)</w:t>
      </w:r>
      <w:r w:rsidR="00CE0CE9">
        <w:rPr>
          <w:rFonts w:ascii="Arial" w:hAnsi="Arial" w:cs="Arial"/>
          <w:sz w:val="20"/>
        </w:rPr>
        <w:t>, zwane dalej „Rozporządzeniem w sprawie rodzajów dokumentów”.</w:t>
      </w:r>
    </w:p>
    <w:p w:rsidR="00220202" w:rsidRPr="005B74AE" w:rsidRDefault="00220202" w:rsidP="00880327">
      <w:pPr>
        <w:pStyle w:val="Tekstpodstawowy3"/>
        <w:numPr>
          <w:ilvl w:val="0"/>
          <w:numId w:val="12"/>
        </w:numPr>
        <w:tabs>
          <w:tab w:val="clear" w:pos="360"/>
        </w:tabs>
        <w:ind w:left="284" w:hanging="28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E00175" w:rsidRPr="005B74AE">
        <w:rPr>
          <w:rFonts w:ascii="Arial" w:hAnsi="Arial" w:cs="Arial"/>
          <w:sz w:val="20"/>
        </w:rPr>
        <w:t>5</w:t>
      </w:r>
      <w:r w:rsidRPr="005B74AE">
        <w:rPr>
          <w:rFonts w:ascii="Arial" w:hAnsi="Arial" w:cs="Arial"/>
          <w:sz w:val="20"/>
        </w:rPr>
        <w:t xml:space="preserve"> r. w sprawie średniego kursu złotego w stosunku do euro stanowiącego podstawę przeliczenia wartości zamówień publicznych (Dz.U. </w:t>
      </w:r>
      <w:r w:rsidR="00E00175" w:rsidRPr="005B74AE">
        <w:rPr>
          <w:rFonts w:ascii="Arial" w:hAnsi="Arial" w:cs="Arial"/>
          <w:sz w:val="20"/>
        </w:rPr>
        <w:t>z 2015</w:t>
      </w:r>
      <w:r w:rsidR="00AA7A90" w:rsidRPr="005B74AE">
        <w:rPr>
          <w:rFonts w:ascii="Arial" w:hAnsi="Arial" w:cs="Arial"/>
          <w:sz w:val="20"/>
        </w:rPr>
        <w:t xml:space="preserve"> r.</w:t>
      </w:r>
      <w:r w:rsidRPr="005B74AE">
        <w:rPr>
          <w:rFonts w:ascii="Arial" w:hAnsi="Arial" w:cs="Arial"/>
          <w:sz w:val="20"/>
        </w:rPr>
        <w:t xml:space="preserve"> poz. </w:t>
      </w:r>
      <w:r w:rsidR="00E00175" w:rsidRPr="005B74AE">
        <w:rPr>
          <w:rFonts w:ascii="Arial" w:hAnsi="Arial" w:cs="Arial"/>
          <w:sz w:val="20"/>
        </w:rPr>
        <w:t>2254</w:t>
      </w:r>
      <w:r w:rsidRPr="005B74AE">
        <w:rPr>
          <w:rFonts w:ascii="Arial" w:hAnsi="Arial" w:cs="Arial"/>
          <w:sz w:val="20"/>
        </w:rPr>
        <w:t xml:space="preserve">). </w:t>
      </w:r>
    </w:p>
    <w:p w:rsidR="00220202" w:rsidRDefault="00220202" w:rsidP="00880327">
      <w:pPr>
        <w:pStyle w:val="Tekstpodstawowy3"/>
        <w:numPr>
          <w:ilvl w:val="0"/>
          <w:numId w:val="12"/>
        </w:numPr>
        <w:tabs>
          <w:tab w:val="clear" w:pos="360"/>
          <w:tab w:val="num" w:pos="644"/>
          <w:tab w:val="left" w:pos="2410"/>
        </w:tabs>
        <w:ind w:left="284" w:hanging="28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28</w:t>
      </w:r>
      <w:r w:rsidRPr="005B74AE">
        <w:rPr>
          <w:rFonts w:ascii="Arial" w:hAnsi="Arial" w:cs="Arial"/>
          <w:sz w:val="20"/>
        </w:rPr>
        <w:t xml:space="preserve"> grudnia 201</w:t>
      </w:r>
      <w:r w:rsidR="006A2B38" w:rsidRPr="005B74AE">
        <w:rPr>
          <w:rFonts w:ascii="Arial" w:hAnsi="Arial" w:cs="Arial"/>
          <w:sz w:val="20"/>
        </w:rPr>
        <w:t>5</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(Dz.</w:t>
      </w:r>
      <w:r w:rsidRPr="005B74AE">
        <w:rPr>
          <w:rFonts w:ascii="Arial" w:hAnsi="Arial" w:cs="Arial"/>
          <w:sz w:val="20"/>
        </w:rPr>
        <w:t xml:space="preserve">U. </w:t>
      </w:r>
      <w:r w:rsidR="006A2B38" w:rsidRPr="005B74AE">
        <w:rPr>
          <w:rFonts w:ascii="Arial" w:hAnsi="Arial" w:cs="Arial"/>
          <w:sz w:val="20"/>
        </w:rPr>
        <w:t>z 2015</w:t>
      </w:r>
      <w:r w:rsidR="00105EE3" w:rsidRPr="005B74AE">
        <w:rPr>
          <w:rFonts w:ascii="Arial" w:hAnsi="Arial" w:cs="Arial"/>
          <w:sz w:val="20"/>
        </w:rPr>
        <w:t xml:space="preserve"> r.</w:t>
      </w:r>
      <w:r w:rsidR="006A2B38" w:rsidRPr="005B74AE">
        <w:rPr>
          <w:rFonts w:ascii="Arial" w:hAnsi="Arial" w:cs="Arial"/>
          <w:sz w:val="20"/>
        </w:rPr>
        <w:t xml:space="preserve"> poz. 2263</w:t>
      </w:r>
      <w:r w:rsidR="005B74AE" w:rsidRPr="005B74AE">
        <w:rPr>
          <w:rFonts w:ascii="Arial" w:hAnsi="Arial" w:cs="Arial"/>
          <w:sz w:val="20"/>
        </w:rPr>
        <w:t>, Dz.U. z 2016 r. poz</w:t>
      </w:r>
      <w:r w:rsidR="00CE0CE9">
        <w:rPr>
          <w:rFonts w:ascii="Arial" w:hAnsi="Arial" w:cs="Arial"/>
          <w:sz w:val="20"/>
        </w:rPr>
        <w:t>.</w:t>
      </w:r>
      <w:r w:rsidR="005B74AE" w:rsidRPr="005B74AE">
        <w:rPr>
          <w:rFonts w:ascii="Arial" w:hAnsi="Arial" w:cs="Arial"/>
          <w:sz w:val="20"/>
        </w:rPr>
        <w:t xml:space="preserve"> 1386</w:t>
      </w:r>
      <w:r w:rsidRPr="005B74AE">
        <w:rPr>
          <w:rFonts w:ascii="Arial" w:hAnsi="Arial" w:cs="Arial"/>
          <w:sz w:val="20"/>
        </w:rPr>
        <w:t>).</w:t>
      </w:r>
    </w:p>
    <w:p w:rsidR="00CE0CE9" w:rsidRDefault="00CE0CE9" w:rsidP="00CE0CE9">
      <w:pPr>
        <w:pStyle w:val="Tekstpodstawowy3"/>
        <w:numPr>
          <w:ilvl w:val="0"/>
          <w:numId w:val="12"/>
        </w:numPr>
        <w:tabs>
          <w:tab w:val="clear" w:pos="360"/>
          <w:tab w:val="num" w:pos="644"/>
          <w:tab w:val="left" w:pos="2410"/>
        </w:tabs>
        <w:ind w:left="284" w:hanging="284"/>
        <w:rPr>
          <w:rFonts w:ascii="Arial" w:hAnsi="Arial" w:cs="Arial"/>
          <w:sz w:val="20"/>
        </w:rPr>
      </w:pPr>
      <w:r w:rsidRPr="00CE0CE9">
        <w:rPr>
          <w:rFonts w:ascii="Arial" w:hAnsi="Arial" w:cs="Arial"/>
          <w:sz w:val="20"/>
        </w:rPr>
        <w:t>W sprawach nieuregulowanych niniejszą Specyfikacją istotnych warunków zamówienia (zwaną dalej „SIWZ”) stosuje się przepisy ustawy z dnia 29 stycznia 2004 r. Prawo zamówień publicznych (</w:t>
      </w:r>
      <w:proofErr w:type="spellStart"/>
      <w:r w:rsidRPr="00CE0CE9">
        <w:rPr>
          <w:rFonts w:ascii="Arial" w:hAnsi="Arial" w:cs="Arial"/>
          <w:sz w:val="20"/>
        </w:rPr>
        <w:t>t.j</w:t>
      </w:r>
      <w:proofErr w:type="spellEnd"/>
      <w:r w:rsidRPr="00CE0CE9">
        <w:rPr>
          <w:rFonts w:ascii="Arial" w:hAnsi="Arial" w:cs="Arial"/>
          <w:sz w:val="20"/>
        </w:rPr>
        <w:t xml:space="preserve">. Dz.U. z 2015 r. poz. 2164 ze zmianami) (zwaną dalej także </w:t>
      </w:r>
      <w:proofErr w:type="spellStart"/>
      <w:r w:rsidRPr="00CE0CE9">
        <w:rPr>
          <w:rFonts w:ascii="Arial" w:hAnsi="Arial" w:cs="Arial"/>
          <w:sz w:val="20"/>
        </w:rPr>
        <w:t>Pzp</w:t>
      </w:r>
      <w:proofErr w:type="spellEnd"/>
      <w:r w:rsidRPr="00CE0CE9">
        <w:rPr>
          <w:rFonts w:ascii="Arial" w:hAnsi="Arial" w:cs="Arial"/>
          <w:sz w:val="20"/>
        </w:rPr>
        <w:t>), ustawy z dnia 23 kwietnia 1964 r. Kodeks cywilny (</w:t>
      </w:r>
      <w:proofErr w:type="spellStart"/>
      <w:r w:rsidRPr="00CE0CE9">
        <w:rPr>
          <w:rFonts w:ascii="Arial" w:hAnsi="Arial" w:cs="Arial"/>
          <w:sz w:val="20"/>
        </w:rPr>
        <w:t>t.j</w:t>
      </w:r>
      <w:proofErr w:type="spellEnd"/>
      <w:r w:rsidRPr="00CE0CE9">
        <w:rPr>
          <w:rFonts w:ascii="Arial" w:hAnsi="Arial" w:cs="Arial"/>
          <w:sz w:val="20"/>
        </w:rPr>
        <w:t>. Dz.U. z 2017 r., poz. 459), oraz pozostałe, odpowiednie przepisy przywołane w niniejszej SIWZ.</w:t>
      </w:r>
    </w:p>
    <w:p w:rsidR="00CE0CE9" w:rsidRDefault="00CE0CE9" w:rsidP="00CE0CE9">
      <w:pPr>
        <w:pStyle w:val="Tekstpodstawowy3"/>
        <w:numPr>
          <w:ilvl w:val="0"/>
          <w:numId w:val="12"/>
        </w:numPr>
        <w:tabs>
          <w:tab w:val="clear" w:pos="360"/>
          <w:tab w:val="num" w:pos="644"/>
          <w:tab w:val="left" w:pos="2410"/>
        </w:tabs>
        <w:ind w:left="284" w:hanging="284"/>
        <w:rPr>
          <w:rFonts w:ascii="Arial" w:hAnsi="Arial" w:cs="Arial"/>
          <w:sz w:val="20"/>
        </w:rPr>
      </w:pPr>
      <w:r w:rsidRPr="00CE0CE9">
        <w:rPr>
          <w:rFonts w:ascii="Arial" w:hAnsi="Arial" w:cs="Arial"/>
          <w:sz w:val="20"/>
        </w:rPr>
        <w:t>Przedkładając swoją ofertę przetargową Wykonawca akceptuje w całości i bez zastrzeżeń warunki realizacji zamówienia oraz wymagania określone w SIWZ wraz z załącznikami.</w:t>
      </w:r>
    </w:p>
    <w:p w:rsidR="00CE0CE9" w:rsidRPr="00CE0CE9" w:rsidRDefault="00CE0CE9" w:rsidP="00CE0CE9">
      <w:pPr>
        <w:pStyle w:val="Tekstpodstawowy3"/>
        <w:numPr>
          <w:ilvl w:val="0"/>
          <w:numId w:val="12"/>
        </w:numPr>
        <w:tabs>
          <w:tab w:val="clear" w:pos="360"/>
          <w:tab w:val="num" w:pos="644"/>
          <w:tab w:val="left" w:pos="2410"/>
        </w:tabs>
        <w:ind w:left="284" w:hanging="284"/>
        <w:rPr>
          <w:rFonts w:ascii="Arial" w:hAnsi="Arial" w:cs="Arial"/>
          <w:sz w:val="20"/>
        </w:rPr>
      </w:pPr>
      <w:r w:rsidRPr="00CE0CE9">
        <w:rPr>
          <w:rFonts w:ascii="Arial" w:hAnsi="Arial" w:cs="Arial"/>
          <w:sz w:val="20"/>
        </w:rPr>
        <w:t xml:space="preserve">Wykonawcy są zobowiązani dokładnie zapoznać się i zastosować do wszystkich wymogów </w:t>
      </w:r>
      <w:r w:rsidRPr="00CE0CE9">
        <w:rPr>
          <w:rFonts w:ascii="Arial" w:hAnsi="Arial" w:cs="Arial"/>
          <w:sz w:val="20"/>
        </w:rPr>
        <w:br/>
        <w:t>i instrukcji wynikających ze Specyfikacji istotnych warunków zamówienia, jak również zaleca się stosowanie przygotowanych wzorów formularzy i oświadczeń.</w:t>
      </w:r>
    </w:p>
    <w:p w:rsidR="00063238" w:rsidRPr="00BA6A2E" w:rsidRDefault="00063238" w:rsidP="006A2B38">
      <w:pPr>
        <w:pStyle w:val="Tekstpodstawowy3"/>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III.</w:t>
      </w:r>
    </w:p>
    <w:p w:rsidR="002A1821" w:rsidRPr="00AE286C" w:rsidRDefault="008728A4" w:rsidP="00FF7946">
      <w:pPr>
        <w:pStyle w:val="Nagwek4"/>
        <w:rPr>
          <w:rFonts w:ascii="Arial" w:hAnsi="Arial" w:cs="Arial"/>
          <w:sz w:val="20"/>
        </w:rPr>
      </w:pPr>
      <w:r w:rsidRPr="00AE286C">
        <w:rPr>
          <w:rFonts w:ascii="Arial" w:hAnsi="Arial" w:cs="Arial"/>
          <w:sz w:val="20"/>
          <w:u w:val="single"/>
        </w:rPr>
        <w:t xml:space="preserve">OPIS </w:t>
      </w:r>
      <w:r w:rsidR="002A1821" w:rsidRPr="00AE286C">
        <w:rPr>
          <w:rFonts w:ascii="Arial" w:hAnsi="Arial" w:cs="Arial"/>
          <w:sz w:val="20"/>
          <w:u w:val="single"/>
        </w:rPr>
        <w:t>PRZEDMIOT</w:t>
      </w:r>
      <w:r w:rsidRPr="00AE286C">
        <w:rPr>
          <w:rFonts w:ascii="Arial" w:hAnsi="Arial" w:cs="Arial"/>
          <w:sz w:val="20"/>
          <w:u w:val="single"/>
        </w:rPr>
        <w:t>U</w:t>
      </w:r>
      <w:r w:rsidR="002A1821" w:rsidRPr="00AE286C">
        <w:rPr>
          <w:rFonts w:ascii="Arial" w:hAnsi="Arial" w:cs="Arial"/>
          <w:sz w:val="20"/>
          <w:u w:val="single"/>
        </w:rPr>
        <w:t xml:space="preserve"> ZAMÓWIENIA:</w:t>
      </w:r>
    </w:p>
    <w:p w:rsidR="002A1821" w:rsidRPr="00AE286C" w:rsidRDefault="002A1821" w:rsidP="00146A45">
      <w:pPr>
        <w:pStyle w:val="Tekstpodstawowy"/>
        <w:rPr>
          <w:rFonts w:ascii="Arial" w:hAnsi="Arial" w:cs="Arial"/>
          <w:b/>
          <w:sz w:val="20"/>
        </w:rPr>
      </w:pPr>
    </w:p>
    <w:p w:rsidR="001738BC" w:rsidRPr="00CE0CE9" w:rsidRDefault="001738BC" w:rsidP="00CE0CE9">
      <w:pPr>
        <w:pStyle w:val="Tekstpodstawowy"/>
        <w:numPr>
          <w:ilvl w:val="0"/>
          <w:numId w:val="14"/>
        </w:numPr>
        <w:tabs>
          <w:tab w:val="clear" w:pos="360"/>
        </w:tabs>
        <w:ind w:left="284" w:hanging="284"/>
        <w:rPr>
          <w:rFonts w:ascii="Arial" w:hAnsi="Arial" w:cs="Arial"/>
          <w:b/>
          <w:sz w:val="20"/>
        </w:rPr>
      </w:pPr>
      <w:r w:rsidRPr="00CE0CE9">
        <w:rPr>
          <w:rFonts w:ascii="Arial" w:hAnsi="Arial" w:cs="Arial"/>
          <w:b/>
          <w:sz w:val="20"/>
        </w:rPr>
        <w:t xml:space="preserve">Przedmiotem zamówienia jest: </w:t>
      </w:r>
      <w:r w:rsidR="007159C9" w:rsidRPr="00CE0CE9">
        <w:rPr>
          <w:rFonts w:ascii="Arial" w:hAnsi="Arial" w:cs="Arial"/>
          <w:b/>
          <w:sz w:val="20"/>
        </w:rPr>
        <w:t xml:space="preserve">Doposażenie bazy dydaktycznej w projekcie </w:t>
      </w:r>
      <w:r w:rsidR="004B2B9C">
        <w:rPr>
          <w:rFonts w:ascii="Arial" w:hAnsi="Arial" w:cs="Arial"/>
          <w:b/>
          <w:sz w:val="20"/>
        </w:rPr>
        <w:t>„</w:t>
      </w:r>
      <w:r w:rsidR="007159C9" w:rsidRPr="00CE0CE9">
        <w:rPr>
          <w:rFonts w:ascii="Arial" w:hAnsi="Arial" w:cs="Arial"/>
          <w:b/>
          <w:bCs/>
          <w:sz w:val="20"/>
          <w:lang w:eastAsia="pl-PL"/>
        </w:rPr>
        <w:t>Rozwój edukacji szansą na sukces uczniów z gminy Krośniewice</w:t>
      </w:r>
      <w:r w:rsidR="004B2B9C">
        <w:rPr>
          <w:rFonts w:ascii="Arial" w:hAnsi="Arial" w:cs="Arial"/>
          <w:b/>
          <w:bCs/>
          <w:sz w:val="20"/>
          <w:lang w:eastAsia="pl-PL"/>
        </w:rPr>
        <w:t>”.</w:t>
      </w:r>
    </w:p>
    <w:p w:rsidR="001738BC" w:rsidRPr="00F95657" w:rsidRDefault="001738BC" w:rsidP="00CE0CE9">
      <w:pPr>
        <w:numPr>
          <w:ilvl w:val="0"/>
          <w:numId w:val="14"/>
        </w:numPr>
        <w:tabs>
          <w:tab w:val="clear" w:pos="360"/>
        </w:tabs>
        <w:ind w:left="284" w:hanging="284"/>
        <w:jc w:val="both"/>
        <w:rPr>
          <w:rFonts w:ascii="Arial" w:hAnsi="Arial" w:cs="Arial"/>
          <w:b/>
          <w:sz w:val="20"/>
          <w:szCs w:val="20"/>
        </w:rPr>
      </w:pPr>
      <w:r w:rsidRPr="00F95657">
        <w:rPr>
          <w:rFonts w:ascii="Arial" w:hAnsi="Arial" w:cs="Arial"/>
          <w:b/>
          <w:sz w:val="20"/>
          <w:szCs w:val="20"/>
        </w:rPr>
        <w:t xml:space="preserve">Opis przedmiotu zamówienia: </w:t>
      </w:r>
    </w:p>
    <w:p w:rsidR="001738BC" w:rsidRPr="00F95657" w:rsidRDefault="001738BC"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t xml:space="preserve">Przedmiot zamówienia obejmuje zakup i dostawę </w:t>
      </w:r>
      <w:r w:rsidR="00CB29C0" w:rsidRPr="00F95657">
        <w:rPr>
          <w:rFonts w:ascii="Arial" w:hAnsi="Arial" w:cs="Arial"/>
          <w:sz w:val="20"/>
          <w:szCs w:val="20"/>
        </w:rPr>
        <w:t>narzędzi TIK oraz nowoczesnych pomocy dydaktycznych</w:t>
      </w:r>
      <w:r w:rsidR="00F66173" w:rsidRPr="00F95657">
        <w:rPr>
          <w:rFonts w:ascii="Arial" w:hAnsi="Arial" w:cs="Arial"/>
          <w:sz w:val="20"/>
          <w:szCs w:val="20"/>
        </w:rPr>
        <w:t xml:space="preserve">. Szczegółowy </w:t>
      </w:r>
      <w:r w:rsidR="00CE0CE9" w:rsidRPr="00F95657">
        <w:rPr>
          <w:rFonts w:ascii="Arial" w:hAnsi="Arial" w:cs="Arial"/>
          <w:sz w:val="20"/>
          <w:szCs w:val="20"/>
        </w:rPr>
        <w:t xml:space="preserve">opis przedmiotu zamówienia zawarty został </w:t>
      </w:r>
      <w:r w:rsidR="00CF1C28">
        <w:rPr>
          <w:rFonts w:ascii="Arial" w:hAnsi="Arial" w:cs="Arial"/>
          <w:sz w:val="20"/>
          <w:szCs w:val="20"/>
        </w:rPr>
        <w:br/>
      </w:r>
      <w:r w:rsidR="00CE0CE9" w:rsidRPr="00F95657">
        <w:rPr>
          <w:rFonts w:ascii="Arial" w:hAnsi="Arial" w:cs="Arial"/>
          <w:sz w:val="20"/>
          <w:szCs w:val="20"/>
        </w:rPr>
        <w:t xml:space="preserve">w </w:t>
      </w:r>
      <w:r w:rsidR="00F66173" w:rsidRPr="00F95657">
        <w:rPr>
          <w:rFonts w:ascii="Arial" w:hAnsi="Arial" w:cs="Arial"/>
          <w:sz w:val="20"/>
          <w:szCs w:val="20"/>
        </w:rPr>
        <w:t xml:space="preserve"> </w:t>
      </w:r>
      <w:r w:rsidR="00CE0CE9" w:rsidRPr="00F95657">
        <w:rPr>
          <w:rFonts w:ascii="Arial" w:hAnsi="Arial" w:cs="Arial"/>
          <w:sz w:val="20"/>
          <w:szCs w:val="20"/>
        </w:rPr>
        <w:t>Załącznikach</w:t>
      </w:r>
      <w:r w:rsidR="006F0C95" w:rsidRPr="00F95657">
        <w:rPr>
          <w:rFonts w:ascii="Arial" w:hAnsi="Arial" w:cs="Arial"/>
          <w:sz w:val="20"/>
          <w:szCs w:val="20"/>
        </w:rPr>
        <w:t xml:space="preserve"> nr 7a i 7</w:t>
      </w:r>
      <w:r w:rsidR="00F66173" w:rsidRPr="00F95657">
        <w:rPr>
          <w:rFonts w:ascii="Arial" w:hAnsi="Arial" w:cs="Arial"/>
          <w:sz w:val="20"/>
          <w:szCs w:val="20"/>
        </w:rPr>
        <w:t xml:space="preserve">b </w:t>
      </w:r>
      <w:r w:rsidR="00CE0CE9" w:rsidRPr="00F95657">
        <w:rPr>
          <w:rFonts w:ascii="Arial" w:hAnsi="Arial" w:cs="Arial"/>
          <w:sz w:val="20"/>
          <w:szCs w:val="20"/>
        </w:rPr>
        <w:t xml:space="preserve">do niniejszej SIWZ </w:t>
      </w:r>
      <w:r w:rsidR="00F66173" w:rsidRPr="00F95657">
        <w:rPr>
          <w:rFonts w:ascii="Arial" w:hAnsi="Arial" w:cs="Arial"/>
          <w:sz w:val="20"/>
          <w:szCs w:val="20"/>
        </w:rPr>
        <w:t>– Opis przedmiotu zamówienia</w:t>
      </w:r>
      <w:r w:rsidR="00500DA8">
        <w:rPr>
          <w:rFonts w:ascii="Arial" w:hAnsi="Arial" w:cs="Arial"/>
          <w:sz w:val="20"/>
          <w:szCs w:val="20"/>
        </w:rPr>
        <w:t xml:space="preserve"> - formularz cenowy</w:t>
      </w:r>
      <w:r w:rsidRPr="00F95657">
        <w:rPr>
          <w:rFonts w:ascii="Arial" w:hAnsi="Arial" w:cs="Arial"/>
          <w:sz w:val="20"/>
          <w:szCs w:val="20"/>
        </w:rPr>
        <w:t xml:space="preserve">. </w:t>
      </w:r>
    </w:p>
    <w:p w:rsidR="002E73FF" w:rsidRPr="00F95657" w:rsidRDefault="002E73FF" w:rsidP="00881372">
      <w:pPr>
        <w:pStyle w:val="Tekstpodstawowy2"/>
        <w:numPr>
          <w:ilvl w:val="0"/>
          <w:numId w:val="42"/>
        </w:numPr>
        <w:tabs>
          <w:tab w:val="left" w:leader="dot" w:pos="9072"/>
        </w:tabs>
        <w:spacing w:after="0" w:line="240" w:lineRule="auto"/>
        <w:jc w:val="both"/>
        <w:rPr>
          <w:rFonts w:ascii="Arial" w:hAnsi="Arial" w:cs="Arial"/>
          <w:sz w:val="20"/>
        </w:rPr>
      </w:pPr>
      <w:r w:rsidRPr="00F95657">
        <w:rPr>
          <w:rFonts w:ascii="Arial" w:hAnsi="Arial" w:cs="Arial"/>
          <w:sz w:val="20"/>
        </w:rPr>
        <w:t>Przedmiot zamówienia podzielony został na dwie części:</w:t>
      </w:r>
    </w:p>
    <w:p w:rsidR="002E73FF" w:rsidRPr="00F95657" w:rsidRDefault="002E73FF" w:rsidP="002E73FF">
      <w:pPr>
        <w:pStyle w:val="Tekstpodstawowy2"/>
        <w:tabs>
          <w:tab w:val="left" w:leader="dot" w:pos="9072"/>
        </w:tabs>
        <w:spacing w:after="0" w:line="240" w:lineRule="auto"/>
        <w:ind w:left="1134"/>
        <w:jc w:val="both"/>
        <w:rPr>
          <w:rFonts w:ascii="Arial" w:hAnsi="Arial" w:cs="Arial"/>
          <w:sz w:val="20"/>
        </w:rPr>
      </w:pPr>
      <w:r w:rsidRPr="00F95657">
        <w:rPr>
          <w:rFonts w:ascii="Arial" w:hAnsi="Arial" w:cs="Arial"/>
          <w:sz w:val="20"/>
        </w:rPr>
        <w:t xml:space="preserve">Część 1: Dostawa narzędzi TIK - </w:t>
      </w:r>
      <w:r w:rsidRPr="00F95657">
        <w:rPr>
          <w:rFonts w:ascii="Arial" w:eastAsiaTheme="minorHAnsi" w:hAnsi="Arial" w:cs="Arial"/>
          <w:sz w:val="20"/>
        </w:rPr>
        <w:t xml:space="preserve">szczegółowy opis przedmiotu zamówienia wraz </w:t>
      </w:r>
      <w:r w:rsidR="00CF1C28">
        <w:rPr>
          <w:rFonts w:ascii="Arial" w:eastAsiaTheme="minorHAnsi" w:hAnsi="Arial" w:cs="Arial"/>
          <w:sz w:val="20"/>
        </w:rPr>
        <w:br/>
      </w:r>
      <w:r w:rsidRPr="00F95657">
        <w:rPr>
          <w:rFonts w:ascii="Arial" w:eastAsiaTheme="minorHAnsi" w:hAnsi="Arial" w:cs="Arial"/>
          <w:sz w:val="20"/>
        </w:rPr>
        <w:t>z wyspecyfikowaniem rodzaju i ilości asortymentów stanowiących przedmiot zamówienia zawiera</w:t>
      </w:r>
      <w:r w:rsidRPr="00F95657">
        <w:rPr>
          <w:rFonts w:ascii="Arial" w:hAnsi="Arial" w:cs="Arial"/>
          <w:sz w:val="20"/>
        </w:rPr>
        <w:t xml:space="preserve"> Załącznik nr 7a do SIWZ.</w:t>
      </w:r>
    </w:p>
    <w:p w:rsidR="002E73FF" w:rsidRPr="00F95657" w:rsidRDefault="002E73FF" w:rsidP="002E73FF">
      <w:pPr>
        <w:pStyle w:val="Tekstpodstawowy2"/>
        <w:tabs>
          <w:tab w:val="left" w:leader="dot" w:pos="9072"/>
        </w:tabs>
        <w:spacing w:after="0" w:line="240" w:lineRule="auto"/>
        <w:ind w:left="1134"/>
        <w:jc w:val="both"/>
        <w:rPr>
          <w:rFonts w:ascii="Arial" w:hAnsi="Arial" w:cs="Arial"/>
          <w:sz w:val="20"/>
        </w:rPr>
      </w:pPr>
      <w:r w:rsidRPr="00F95657">
        <w:rPr>
          <w:rFonts w:ascii="Arial" w:hAnsi="Arial" w:cs="Arial"/>
          <w:sz w:val="20"/>
        </w:rPr>
        <w:t xml:space="preserve">Część 2: Dostawa nowoczesnych pomocy dydaktycznych - </w:t>
      </w:r>
      <w:r w:rsidRPr="00F95657">
        <w:rPr>
          <w:rFonts w:ascii="Arial" w:eastAsiaTheme="minorHAnsi" w:hAnsi="Arial" w:cs="Arial"/>
          <w:sz w:val="20"/>
        </w:rPr>
        <w:t>szczegółowy opis przedmiotu zamówienia wraz z wyspecyfikowaniem rodzaju i ilości asortymentów stanowiących przedmiot zamówienia zawiera</w:t>
      </w:r>
      <w:r w:rsidR="00156D03">
        <w:rPr>
          <w:rFonts w:ascii="Arial" w:hAnsi="Arial" w:cs="Arial"/>
          <w:sz w:val="20"/>
        </w:rPr>
        <w:t xml:space="preserve"> Załącznik</w:t>
      </w:r>
      <w:r w:rsidRPr="00F95657">
        <w:rPr>
          <w:rFonts w:ascii="Arial" w:hAnsi="Arial" w:cs="Arial"/>
          <w:sz w:val="20"/>
        </w:rPr>
        <w:t xml:space="preserve"> nr 7b do SIWZ.</w:t>
      </w:r>
    </w:p>
    <w:p w:rsidR="002E73FF" w:rsidRPr="00F95657" w:rsidRDefault="002E73FF" w:rsidP="00881372">
      <w:pPr>
        <w:pStyle w:val="Akapitzlist"/>
        <w:numPr>
          <w:ilvl w:val="0"/>
          <w:numId w:val="42"/>
        </w:numPr>
        <w:jc w:val="both"/>
        <w:rPr>
          <w:rFonts w:eastAsiaTheme="minorHAnsi" w:cs="Arial"/>
          <w:szCs w:val="20"/>
        </w:rPr>
      </w:pPr>
      <w:r w:rsidRPr="00F95657">
        <w:rPr>
          <w:rFonts w:eastAsiaTheme="minorHAnsi" w:cs="Arial"/>
          <w:szCs w:val="20"/>
        </w:rPr>
        <w:t xml:space="preserve">Zamawiający informuje, iż umowa o zamówienie publiczne będzie zawarta odrębnie </w:t>
      </w:r>
      <w:r w:rsidR="00CF1C28">
        <w:rPr>
          <w:rFonts w:eastAsiaTheme="minorHAnsi" w:cs="Arial"/>
          <w:szCs w:val="20"/>
        </w:rPr>
        <w:br/>
      </w:r>
      <w:r w:rsidRPr="00F95657">
        <w:rPr>
          <w:rFonts w:eastAsiaTheme="minorHAnsi" w:cs="Arial"/>
          <w:szCs w:val="20"/>
        </w:rPr>
        <w:t>na każdą część</w:t>
      </w:r>
      <w:r w:rsidR="002F3849">
        <w:rPr>
          <w:rFonts w:eastAsiaTheme="minorHAnsi" w:cs="Arial"/>
          <w:szCs w:val="20"/>
        </w:rPr>
        <w:t xml:space="preserve"> przedmiotu zamówienia</w:t>
      </w:r>
      <w:r w:rsidRPr="00F95657">
        <w:rPr>
          <w:rFonts w:eastAsiaTheme="minorHAnsi" w:cs="Arial"/>
          <w:szCs w:val="20"/>
        </w:rPr>
        <w:t>.</w:t>
      </w:r>
    </w:p>
    <w:p w:rsidR="002E73FF" w:rsidRPr="00F95657" w:rsidRDefault="002E73FF"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t>Zamawiający zastrzega, że przedmiot dostawy ma być fabrycznie nowy, wolny od wad</w:t>
      </w:r>
      <w:r w:rsidR="00725224">
        <w:rPr>
          <w:rFonts w:ascii="Arial" w:hAnsi="Arial" w:cs="Arial"/>
          <w:sz w:val="20"/>
          <w:szCs w:val="20"/>
        </w:rPr>
        <w:t xml:space="preserve"> </w:t>
      </w:r>
      <w:r w:rsidR="00CF1C28">
        <w:rPr>
          <w:rFonts w:ascii="Arial" w:hAnsi="Arial" w:cs="Arial"/>
          <w:sz w:val="20"/>
          <w:szCs w:val="20"/>
        </w:rPr>
        <w:br/>
      </w:r>
      <w:r w:rsidR="00725224">
        <w:rPr>
          <w:rFonts w:ascii="Arial" w:hAnsi="Arial" w:cs="Arial"/>
          <w:sz w:val="20"/>
          <w:szCs w:val="20"/>
        </w:rPr>
        <w:t xml:space="preserve">i kompletny tj. posiadający wszelkie akcesoria, przewody, kable </w:t>
      </w:r>
      <w:r w:rsidR="002F3849">
        <w:rPr>
          <w:rFonts w:ascii="Arial" w:hAnsi="Arial" w:cs="Arial"/>
          <w:sz w:val="20"/>
          <w:szCs w:val="20"/>
        </w:rPr>
        <w:t xml:space="preserve">itp., </w:t>
      </w:r>
      <w:r w:rsidR="00725224">
        <w:rPr>
          <w:rFonts w:ascii="Arial" w:hAnsi="Arial" w:cs="Arial"/>
          <w:sz w:val="20"/>
          <w:szCs w:val="20"/>
        </w:rPr>
        <w:t>niezbędne do ich użytkowania</w:t>
      </w:r>
      <w:r w:rsidRPr="00F95657">
        <w:rPr>
          <w:rFonts w:ascii="Arial" w:hAnsi="Arial" w:cs="Arial"/>
          <w:sz w:val="20"/>
          <w:szCs w:val="20"/>
        </w:rPr>
        <w:t>.</w:t>
      </w:r>
    </w:p>
    <w:p w:rsidR="00D151A0" w:rsidRPr="00F95657" w:rsidRDefault="00D151A0"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lastRenderedPageBreak/>
        <w:t xml:space="preserve">Wszystkie materiały powinny być nowe, nie noszące śladów uszkodzeń zewnętrznych </w:t>
      </w:r>
      <w:r w:rsidR="00F22336" w:rsidRPr="00F95657">
        <w:rPr>
          <w:rFonts w:ascii="Arial" w:hAnsi="Arial" w:cs="Arial"/>
          <w:sz w:val="20"/>
          <w:szCs w:val="20"/>
        </w:rPr>
        <w:br/>
      </w:r>
      <w:r w:rsidRPr="00F95657">
        <w:rPr>
          <w:rFonts w:ascii="Arial" w:hAnsi="Arial" w:cs="Arial"/>
          <w:sz w:val="20"/>
          <w:szCs w:val="20"/>
        </w:rPr>
        <w:t>i  uprzedniego używania tzn. że żadna część składająca się na dany materiał nie może być wcześniej  używana, musi pochodzić z bieżącej produkcji, być sprawna i posiadać wyposażenie niezbędne do funkcjonalnego działania. Dostarczone artykuły muszą być odpowiednio zapakowane, aby zapobiec uszkodzeniu w czasie dostawy. Zamawiający wymaga, aby instrukcje do zamawianych towarów były w języku polskim.</w:t>
      </w:r>
    </w:p>
    <w:p w:rsidR="00D151A0" w:rsidRPr="00B239DC" w:rsidRDefault="00D151A0" w:rsidP="00881372">
      <w:pPr>
        <w:numPr>
          <w:ilvl w:val="0"/>
          <w:numId w:val="42"/>
        </w:numPr>
        <w:tabs>
          <w:tab w:val="left" w:pos="426"/>
        </w:tabs>
        <w:suppressAutoHyphens/>
        <w:jc w:val="both"/>
        <w:rPr>
          <w:rFonts w:ascii="Arial" w:hAnsi="Arial" w:cs="Arial"/>
          <w:sz w:val="20"/>
          <w:szCs w:val="20"/>
        </w:rPr>
      </w:pPr>
      <w:r w:rsidRPr="00B239DC">
        <w:rPr>
          <w:rFonts w:ascii="Arial" w:hAnsi="Arial" w:cs="Arial"/>
          <w:sz w:val="20"/>
          <w:szCs w:val="20"/>
        </w:rPr>
        <w:t xml:space="preserve">Każdy z dostarczonych artykułów winien posiadać deklarację zgodności CE oraz odpowiadać normom europejskim i krajowym. Wykonawca na etapie składania ofert oświadczy, iż cały zaoferowany asortyment jest zgodny z normami europejskimi </w:t>
      </w:r>
      <w:r w:rsidR="00F95657" w:rsidRPr="00B239DC">
        <w:rPr>
          <w:rFonts w:ascii="Arial" w:hAnsi="Arial" w:cs="Arial"/>
          <w:sz w:val="20"/>
          <w:szCs w:val="20"/>
        </w:rPr>
        <w:br/>
      </w:r>
      <w:r w:rsidRPr="00B239DC">
        <w:rPr>
          <w:rFonts w:ascii="Arial" w:hAnsi="Arial" w:cs="Arial"/>
          <w:sz w:val="20"/>
          <w:szCs w:val="20"/>
        </w:rPr>
        <w:t>i krajowymi oraz oznakowany znakiem CE.</w:t>
      </w:r>
    </w:p>
    <w:p w:rsidR="00D151A0" w:rsidRPr="00F95657" w:rsidRDefault="00D151A0"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t>Wszystkie dostarczone pomoce muszą posiadać odpowiednie atesty, certyfikaty, świadectwa jakości i spełniać wszelkie wymogi norm określonych obowiązującym prawem.</w:t>
      </w:r>
    </w:p>
    <w:p w:rsidR="00D151A0" w:rsidRPr="00F95657" w:rsidRDefault="00D151A0" w:rsidP="00881372">
      <w:pPr>
        <w:pStyle w:val="Akapitzlist"/>
        <w:numPr>
          <w:ilvl w:val="0"/>
          <w:numId w:val="42"/>
        </w:numPr>
        <w:jc w:val="both"/>
      </w:pPr>
      <w:r w:rsidRPr="00F95657">
        <w:rPr>
          <w:bCs/>
        </w:rPr>
        <w:t>Wykonawca obowiązany jest przekazać zamawiającemu licencję jak również wszelkie prawa na dostarczone programy multimedialne</w:t>
      </w:r>
      <w:r w:rsidRPr="00F95657">
        <w:t xml:space="preserve">, wystawione na rzecz zamawiającego. Wykonawca dostarczy wszystkie programy w polskiej wersji językowej, wraz </w:t>
      </w:r>
      <w:r w:rsidR="00F95657" w:rsidRPr="00F95657">
        <w:br/>
      </w:r>
      <w:r w:rsidRPr="00F95657">
        <w:t xml:space="preserve">z dokumentacją w języku polskim. </w:t>
      </w:r>
    </w:p>
    <w:p w:rsidR="007C2A38" w:rsidRPr="00F95657" w:rsidRDefault="007F1240" w:rsidP="00881372">
      <w:pPr>
        <w:pStyle w:val="Akapitzlist"/>
        <w:numPr>
          <w:ilvl w:val="0"/>
          <w:numId w:val="42"/>
        </w:numPr>
        <w:jc w:val="both"/>
      </w:pPr>
      <w:r w:rsidRPr="00F95657">
        <w:rPr>
          <w:rFonts w:cs="Arial"/>
          <w:szCs w:val="20"/>
        </w:rPr>
        <w:t xml:space="preserve">Wykonawca </w:t>
      </w:r>
      <w:r w:rsidR="00CB29C0" w:rsidRPr="00F95657">
        <w:rPr>
          <w:rFonts w:cs="Arial"/>
          <w:szCs w:val="20"/>
        </w:rPr>
        <w:t>zobowiązuje się dostarczyć</w:t>
      </w:r>
      <w:r w:rsidR="007C2A38" w:rsidRPr="00F95657">
        <w:rPr>
          <w:rFonts w:cs="Arial"/>
          <w:szCs w:val="20"/>
        </w:rPr>
        <w:t xml:space="preserve"> we własnym zakresie i na własny koszt</w:t>
      </w:r>
      <w:r w:rsidR="00CB29C0" w:rsidRPr="00F95657">
        <w:rPr>
          <w:rFonts w:cs="Arial"/>
          <w:szCs w:val="20"/>
        </w:rPr>
        <w:t xml:space="preserve"> przedmiot zamówienia pod adresy wskazane przez Zamawiającego (szkoły </w:t>
      </w:r>
      <w:r w:rsidR="003D16FD" w:rsidRPr="00F95657">
        <w:rPr>
          <w:rFonts w:cs="Arial"/>
          <w:szCs w:val="20"/>
        </w:rPr>
        <w:t xml:space="preserve">z terenu Gminy Krośniewice </w:t>
      </w:r>
      <w:r w:rsidR="00CB29C0" w:rsidRPr="00F95657">
        <w:rPr>
          <w:rFonts w:cs="Arial"/>
          <w:szCs w:val="20"/>
        </w:rPr>
        <w:t>biorą</w:t>
      </w:r>
      <w:r w:rsidR="004B2B9C" w:rsidRPr="00F95657">
        <w:rPr>
          <w:rFonts w:cs="Arial"/>
          <w:szCs w:val="20"/>
        </w:rPr>
        <w:t>ce udział w projekcie</w:t>
      </w:r>
      <w:r w:rsidR="00CB29C0" w:rsidRPr="00F95657">
        <w:rPr>
          <w:rFonts w:cs="Arial"/>
          <w:szCs w:val="20"/>
        </w:rPr>
        <w:t>)</w:t>
      </w:r>
      <w:r w:rsidRPr="00F95657">
        <w:rPr>
          <w:rFonts w:cs="Arial"/>
          <w:szCs w:val="20"/>
        </w:rPr>
        <w:t xml:space="preserve"> w </w:t>
      </w:r>
      <w:r w:rsidRPr="00610A7E">
        <w:rPr>
          <w:rFonts w:cs="Arial"/>
          <w:szCs w:val="20"/>
        </w:rPr>
        <w:t xml:space="preserve">godzinach </w:t>
      </w:r>
      <w:r w:rsidR="00CB29C0" w:rsidRPr="00610A7E">
        <w:rPr>
          <w:rFonts w:cs="Arial"/>
          <w:szCs w:val="20"/>
        </w:rPr>
        <w:t>8</w:t>
      </w:r>
      <w:r w:rsidRPr="00610A7E">
        <w:rPr>
          <w:rFonts w:cs="Arial"/>
          <w:szCs w:val="20"/>
          <w:vertAlign w:val="superscript"/>
        </w:rPr>
        <w:t>00</w:t>
      </w:r>
      <w:r w:rsidRPr="00610A7E">
        <w:rPr>
          <w:rFonts w:cs="Arial"/>
          <w:szCs w:val="20"/>
        </w:rPr>
        <w:t>-</w:t>
      </w:r>
      <w:r w:rsidR="00CB29C0" w:rsidRPr="00610A7E">
        <w:rPr>
          <w:rFonts w:cs="Arial"/>
          <w:szCs w:val="20"/>
        </w:rPr>
        <w:t>15</w:t>
      </w:r>
      <w:r w:rsidRPr="00610A7E">
        <w:rPr>
          <w:rFonts w:cs="Arial"/>
          <w:szCs w:val="20"/>
          <w:vertAlign w:val="superscript"/>
        </w:rPr>
        <w:t>00</w:t>
      </w:r>
      <w:r w:rsidR="00610A7E" w:rsidRPr="00610A7E">
        <w:rPr>
          <w:rFonts w:cs="Arial"/>
          <w:szCs w:val="20"/>
        </w:rPr>
        <w:t xml:space="preserve"> w terminie 25</w:t>
      </w:r>
      <w:r w:rsidR="00CB29C0" w:rsidRPr="00610A7E">
        <w:rPr>
          <w:rFonts w:cs="Arial"/>
          <w:szCs w:val="20"/>
        </w:rPr>
        <w:t xml:space="preserve"> dni od dnia podpisania umowy.</w:t>
      </w:r>
      <w:r w:rsidR="007C2A38" w:rsidRPr="00610A7E">
        <w:rPr>
          <w:rFonts w:cs="Arial"/>
          <w:szCs w:val="20"/>
        </w:rPr>
        <w:t xml:space="preserve"> </w:t>
      </w:r>
      <w:r w:rsidR="007C2A38" w:rsidRPr="00610A7E">
        <w:t>Wykonawca odpowiada za dosta</w:t>
      </w:r>
      <w:r w:rsidR="007C2A38" w:rsidRPr="00F95657">
        <w:t>rczony asortyment w czasie transportu. W przypadku uszkodzeń ponosi pełną odpowiedzialność za powstałe szkody.</w:t>
      </w:r>
    </w:p>
    <w:p w:rsidR="001738BC" w:rsidRPr="00F95657" w:rsidRDefault="007C2A38" w:rsidP="00881372">
      <w:pPr>
        <w:pStyle w:val="Akapitzlist"/>
        <w:numPr>
          <w:ilvl w:val="0"/>
          <w:numId w:val="42"/>
        </w:numPr>
        <w:jc w:val="both"/>
      </w:pPr>
      <w:r w:rsidRPr="00F95657">
        <w:t>Wykonawca zobowiązuje się do usunięcia na własny koszt wszelkich szkód spowodowanych przez wykonawcę i powstałych w trakcie realizacji zamówienia.</w:t>
      </w:r>
    </w:p>
    <w:p w:rsidR="001738BC" w:rsidRDefault="00CB29C0" w:rsidP="00881372">
      <w:pPr>
        <w:numPr>
          <w:ilvl w:val="0"/>
          <w:numId w:val="42"/>
        </w:numPr>
        <w:tabs>
          <w:tab w:val="left" w:pos="426"/>
        </w:tabs>
        <w:suppressAutoHyphens/>
        <w:jc w:val="both"/>
        <w:rPr>
          <w:rFonts w:ascii="Arial" w:hAnsi="Arial" w:cs="Arial"/>
          <w:sz w:val="20"/>
          <w:szCs w:val="20"/>
        </w:rPr>
      </w:pPr>
      <w:r w:rsidRPr="00D151A0">
        <w:rPr>
          <w:rFonts w:ascii="Arial" w:hAnsi="Arial" w:cs="Arial"/>
          <w:bCs/>
          <w:sz w:val="20"/>
          <w:szCs w:val="20"/>
        </w:rPr>
        <w:t xml:space="preserve">Zamawiający zastrzega sobie prawo do zmniejszenia lub </w:t>
      </w:r>
      <w:r w:rsidR="00CE0CE9" w:rsidRPr="00D151A0">
        <w:rPr>
          <w:rFonts w:ascii="Arial" w:hAnsi="Arial" w:cs="Arial"/>
          <w:bCs/>
          <w:sz w:val="20"/>
          <w:szCs w:val="20"/>
        </w:rPr>
        <w:t>zwiększenia</w:t>
      </w:r>
      <w:r w:rsidR="00FD78C0" w:rsidRPr="00D151A0">
        <w:rPr>
          <w:rFonts w:ascii="Arial" w:hAnsi="Arial" w:cs="Arial"/>
          <w:bCs/>
          <w:sz w:val="20"/>
          <w:szCs w:val="20"/>
        </w:rPr>
        <w:t xml:space="preserve"> zakresu dostawy</w:t>
      </w:r>
      <w:r w:rsidRPr="00D151A0">
        <w:rPr>
          <w:rFonts w:ascii="Arial" w:hAnsi="Arial" w:cs="Arial"/>
          <w:bCs/>
          <w:sz w:val="20"/>
          <w:szCs w:val="20"/>
        </w:rPr>
        <w:t xml:space="preserve">. </w:t>
      </w:r>
      <w:r w:rsidR="00F95657">
        <w:rPr>
          <w:rFonts w:ascii="Arial" w:hAnsi="Arial" w:cs="Arial"/>
          <w:bCs/>
          <w:sz w:val="20"/>
          <w:szCs w:val="20"/>
        </w:rPr>
        <w:br/>
      </w:r>
      <w:r w:rsidRPr="00D151A0">
        <w:rPr>
          <w:rFonts w:ascii="Arial" w:hAnsi="Arial" w:cs="Arial"/>
          <w:bCs/>
          <w:sz w:val="20"/>
          <w:szCs w:val="20"/>
        </w:rPr>
        <w:t>O każdej potrzebie zwiększenia lub zmniejszenia zakresu dostawy, Wykonawca zostanie poinformowany odpowiednio wcześniej. Wartość każdej kolejnej zmiany umowy nie może przekroczyć 50% wartości zamówienia określonej w umowie pierwotnej</w:t>
      </w:r>
      <w:r w:rsidR="001738BC" w:rsidRPr="00D151A0">
        <w:rPr>
          <w:rFonts w:ascii="Arial" w:hAnsi="Arial" w:cs="Arial"/>
          <w:sz w:val="20"/>
          <w:szCs w:val="20"/>
        </w:rPr>
        <w:t>.</w:t>
      </w:r>
    </w:p>
    <w:p w:rsidR="001738BC" w:rsidRDefault="001738BC" w:rsidP="00881372">
      <w:pPr>
        <w:numPr>
          <w:ilvl w:val="0"/>
          <w:numId w:val="42"/>
        </w:numPr>
        <w:tabs>
          <w:tab w:val="left" w:pos="426"/>
        </w:tabs>
        <w:suppressAutoHyphens/>
        <w:jc w:val="both"/>
        <w:rPr>
          <w:rFonts w:ascii="Arial" w:hAnsi="Arial" w:cs="Arial"/>
          <w:sz w:val="20"/>
          <w:szCs w:val="20"/>
        </w:rPr>
      </w:pPr>
      <w:r w:rsidRPr="00D151A0">
        <w:rPr>
          <w:rFonts w:ascii="Arial" w:hAnsi="Arial" w:cs="Arial"/>
          <w:sz w:val="20"/>
          <w:szCs w:val="20"/>
        </w:rPr>
        <w:t>Wykonawca jest odpowiedzialny wzglę</w:t>
      </w:r>
      <w:r w:rsidR="00CB29C0" w:rsidRPr="00D151A0">
        <w:rPr>
          <w:rFonts w:ascii="Arial" w:hAnsi="Arial" w:cs="Arial"/>
          <w:sz w:val="20"/>
          <w:szCs w:val="20"/>
        </w:rPr>
        <w:t xml:space="preserve">dem Zamawiającego za wady przedmiotu zamówienia </w:t>
      </w:r>
      <w:r w:rsidRPr="00D151A0">
        <w:rPr>
          <w:rFonts w:ascii="Arial" w:hAnsi="Arial" w:cs="Arial"/>
          <w:sz w:val="20"/>
          <w:szCs w:val="20"/>
        </w:rPr>
        <w:t>zmniejszające jego wartość lub użyteczność i w przypadku poniesienia z tego powodu strat, Wykonawca zobowiązuje się do ich pokrycia.</w:t>
      </w:r>
    </w:p>
    <w:p w:rsidR="007C2A38" w:rsidRPr="007C2A38" w:rsidRDefault="007C2A38" w:rsidP="00881372">
      <w:pPr>
        <w:numPr>
          <w:ilvl w:val="0"/>
          <w:numId w:val="42"/>
        </w:numPr>
        <w:tabs>
          <w:tab w:val="left" w:pos="426"/>
        </w:tabs>
        <w:suppressAutoHyphens/>
        <w:jc w:val="both"/>
        <w:rPr>
          <w:rFonts w:ascii="Arial" w:hAnsi="Arial" w:cs="Arial"/>
          <w:sz w:val="20"/>
          <w:szCs w:val="20"/>
        </w:rPr>
      </w:pPr>
      <w:r w:rsidRPr="007C2A38">
        <w:rPr>
          <w:rFonts w:ascii="Arial" w:hAnsi="Arial" w:cs="Arial"/>
          <w:sz w:val="20"/>
          <w:szCs w:val="20"/>
        </w:rPr>
        <w:t xml:space="preserve">W przypadku stwierdzenia, że dostarczone produkty: </w:t>
      </w:r>
    </w:p>
    <w:p w:rsidR="007C2A38" w:rsidRPr="007C2A38" w:rsidRDefault="007C2A38" w:rsidP="006631F4">
      <w:pPr>
        <w:numPr>
          <w:ilvl w:val="0"/>
          <w:numId w:val="55"/>
        </w:numPr>
        <w:ind w:left="1418" w:hanging="284"/>
        <w:jc w:val="both"/>
        <w:rPr>
          <w:rFonts w:ascii="Arial" w:hAnsi="Arial" w:cs="Arial"/>
          <w:sz w:val="20"/>
          <w:szCs w:val="20"/>
        </w:rPr>
      </w:pPr>
      <w:r w:rsidRPr="007C2A38">
        <w:rPr>
          <w:rFonts w:ascii="Arial" w:hAnsi="Arial" w:cs="Arial"/>
          <w:sz w:val="20"/>
          <w:szCs w:val="20"/>
        </w:rPr>
        <w:t>są uszkodzone, posiadają wady uniemożliwiające używanie, a wady i uszkodzenia te nie powstały z winy zamawiającego lub</w:t>
      </w:r>
    </w:p>
    <w:p w:rsidR="007C2A38" w:rsidRPr="007C2A38" w:rsidRDefault="007C2A38" w:rsidP="006631F4">
      <w:pPr>
        <w:numPr>
          <w:ilvl w:val="0"/>
          <w:numId w:val="55"/>
        </w:numPr>
        <w:ind w:left="1418" w:hanging="284"/>
        <w:jc w:val="both"/>
        <w:rPr>
          <w:rFonts w:ascii="Arial" w:hAnsi="Arial" w:cs="Arial"/>
          <w:sz w:val="20"/>
          <w:szCs w:val="20"/>
        </w:rPr>
      </w:pPr>
      <w:r w:rsidRPr="007C2A38">
        <w:rPr>
          <w:rFonts w:ascii="Arial" w:hAnsi="Arial" w:cs="Arial"/>
          <w:sz w:val="20"/>
          <w:szCs w:val="20"/>
        </w:rPr>
        <w:t>nie spełniają wymagań zamawiającego określonych w załącznikach lub</w:t>
      </w:r>
    </w:p>
    <w:p w:rsidR="007C2A38" w:rsidRPr="007C2A38" w:rsidRDefault="007C2A38" w:rsidP="006631F4">
      <w:pPr>
        <w:numPr>
          <w:ilvl w:val="0"/>
          <w:numId w:val="55"/>
        </w:numPr>
        <w:ind w:left="1418" w:hanging="284"/>
        <w:jc w:val="both"/>
        <w:rPr>
          <w:rFonts w:ascii="Arial" w:hAnsi="Arial" w:cs="Arial"/>
          <w:sz w:val="20"/>
          <w:szCs w:val="20"/>
        </w:rPr>
      </w:pPr>
      <w:r w:rsidRPr="007C2A38">
        <w:rPr>
          <w:rFonts w:ascii="Arial" w:hAnsi="Arial" w:cs="Arial"/>
          <w:sz w:val="20"/>
          <w:szCs w:val="20"/>
        </w:rPr>
        <w:t xml:space="preserve">dostarczone produkty nie odpowiadają pod względem jakości, trwałości, funkcjonalności oraz parametrów technicznych </w:t>
      </w:r>
    </w:p>
    <w:p w:rsidR="007C2A38" w:rsidRPr="00AF49D1" w:rsidRDefault="00530C4B" w:rsidP="007C2A38">
      <w:pPr>
        <w:ind w:left="1134"/>
        <w:jc w:val="both"/>
        <w:rPr>
          <w:rFonts w:ascii="Arial" w:hAnsi="Arial" w:cs="Arial"/>
          <w:sz w:val="20"/>
          <w:szCs w:val="20"/>
        </w:rPr>
      </w:pPr>
      <w:r w:rsidRPr="00AF49D1">
        <w:rPr>
          <w:rFonts w:ascii="Arial" w:hAnsi="Arial" w:cs="Arial"/>
          <w:sz w:val="20"/>
          <w:szCs w:val="20"/>
        </w:rPr>
        <w:t>W</w:t>
      </w:r>
      <w:r w:rsidR="007C2A38" w:rsidRPr="00AF49D1">
        <w:rPr>
          <w:rFonts w:ascii="Arial" w:hAnsi="Arial" w:cs="Arial"/>
          <w:sz w:val="20"/>
          <w:szCs w:val="20"/>
        </w:rPr>
        <w:t>ykonawca wymieni je na nowe, prawidłowe, na własny koszt.</w:t>
      </w:r>
    </w:p>
    <w:p w:rsidR="00AF49D1" w:rsidRPr="00AF49D1" w:rsidRDefault="00AF49D1" w:rsidP="007C2A38">
      <w:pPr>
        <w:ind w:left="1134"/>
        <w:jc w:val="both"/>
        <w:rPr>
          <w:rFonts w:ascii="Arial" w:hAnsi="Arial" w:cs="Arial"/>
          <w:sz w:val="20"/>
          <w:szCs w:val="20"/>
        </w:rPr>
      </w:pPr>
      <w:r w:rsidRPr="00AF49D1">
        <w:rPr>
          <w:rFonts w:ascii="Arial" w:hAnsi="Arial" w:cs="Arial"/>
          <w:sz w:val="20"/>
          <w:szCs w:val="20"/>
        </w:rPr>
        <w:t>W przypadku stwierdzenia ww. okoliczności w trakcie trwania czynności odbiorowych Zamawiający ma prawo odmówić odbioru takiego wyposażenia, a Wykonawca wymieni je na nowe, prawidłowe, na własny koszt.</w:t>
      </w:r>
    </w:p>
    <w:p w:rsidR="007C2A38" w:rsidRPr="007976C6" w:rsidRDefault="007C2A38" w:rsidP="00881372">
      <w:pPr>
        <w:pStyle w:val="Akapitzlist"/>
        <w:numPr>
          <w:ilvl w:val="0"/>
          <w:numId w:val="42"/>
        </w:numPr>
        <w:jc w:val="both"/>
        <w:rPr>
          <w:rFonts w:cs="Arial"/>
          <w:szCs w:val="20"/>
        </w:rPr>
      </w:pPr>
      <w:r w:rsidRPr="007C2A38">
        <w:rPr>
          <w:rFonts w:cs="Arial"/>
          <w:szCs w:val="20"/>
        </w:rPr>
        <w:t xml:space="preserve">Wykonawca jest odpowiedzialny za całokształt zamówienia, w tym za </w:t>
      </w:r>
      <w:r w:rsidR="00F95657">
        <w:rPr>
          <w:rFonts w:cs="Arial"/>
          <w:szCs w:val="20"/>
        </w:rPr>
        <w:t xml:space="preserve">jego </w:t>
      </w:r>
      <w:r w:rsidRPr="007C2A38">
        <w:rPr>
          <w:rFonts w:cs="Arial"/>
          <w:szCs w:val="20"/>
        </w:rPr>
        <w:t xml:space="preserve">przebieg oraz terminowe wykonanie, jakość, zgodność z warunkami technicznymi, jakościowymi </w:t>
      </w:r>
      <w:r w:rsidR="00F95657">
        <w:rPr>
          <w:rFonts w:cs="Arial"/>
          <w:szCs w:val="20"/>
        </w:rPr>
        <w:br/>
      </w:r>
      <w:r w:rsidRPr="007C2A38">
        <w:rPr>
          <w:rFonts w:cs="Arial"/>
          <w:szCs w:val="20"/>
        </w:rPr>
        <w:t>i</w:t>
      </w:r>
      <w:r>
        <w:t xml:space="preserve"> </w:t>
      </w:r>
      <w:r w:rsidRPr="007976C6">
        <w:rPr>
          <w:rFonts w:cs="Arial"/>
          <w:szCs w:val="20"/>
        </w:rPr>
        <w:t>obowiązującymi w tym zakresie przepisami.</w:t>
      </w:r>
    </w:p>
    <w:p w:rsidR="00375C9C" w:rsidRPr="007976C6" w:rsidRDefault="00375C9C" w:rsidP="00CE0CE9">
      <w:pPr>
        <w:pStyle w:val="Tekstpodstawowywcity2"/>
        <w:numPr>
          <w:ilvl w:val="0"/>
          <w:numId w:val="14"/>
        </w:numPr>
        <w:tabs>
          <w:tab w:val="clear" w:pos="360"/>
          <w:tab w:val="num" w:pos="0"/>
        </w:tabs>
        <w:ind w:left="284" w:hanging="284"/>
        <w:rPr>
          <w:rFonts w:ascii="Arial" w:hAnsi="Arial" w:cs="Arial"/>
          <w:sz w:val="20"/>
        </w:rPr>
      </w:pPr>
      <w:r w:rsidRPr="007976C6">
        <w:rPr>
          <w:rFonts w:ascii="Arial" w:hAnsi="Arial" w:cs="Arial"/>
          <w:sz w:val="20"/>
          <w:lang w:eastAsia="pl-PL"/>
        </w:rPr>
        <w:t>Zamawiający zastrzeg</w:t>
      </w:r>
      <w:r w:rsidR="00610A7E">
        <w:rPr>
          <w:rFonts w:ascii="Arial" w:hAnsi="Arial" w:cs="Arial"/>
          <w:sz w:val="20"/>
          <w:lang w:eastAsia="pl-PL"/>
        </w:rPr>
        <w:t>a minima</w:t>
      </w:r>
      <w:r w:rsidR="00CF1C28">
        <w:rPr>
          <w:rFonts w:ascii="Arial" w:hAnsi="Arial" w:cs="Arial"/>
          <w:sz w:val="20"/>
          <w:lang w:eastAsia="pl-PL"/>
        </w:rPr>
        <w:t>lny okres gwarancji na 24 miesią</w:t>
      </w:r>
      <w:r w:rsidR="00610A7E">
        <w:rPr>
          <w:rFonts w:ascii="Arial" w:hAnsi="Arial" w:cs="Arial"/>
          <w:sz w:val="20"/>
          <w:lang w:eastAsia="pl-PL"/>
        </w:rPr>
        <w:t>ce</w:t>
      </w:r>
      <w:r w:rsidRPr="007976C6">
        <w:rPr>
          <w:rFonts w:ascii="Arial" w:hAnsi="Arial" w:cs="Arial"/>
          <w:sz w:val="20"/>
          <w:lang w:eastAsia="pl-PL"/>
        </w:rPr>
        <w:t xml:space="preserve"> od dnia odbioru dostawy. Okres ten może zostać przez Wykonawcę wydłużony na z</w:t>
      </w:r>
      <w:r w:rsidR="00CE0CE9" w:rsidRPr="007976C6">
        <w:rPr>
          <w:rFonts w:ascii="Arial" w:hAnsi="Arial" w:cs="Arial"/>
          <w:sz w:val="20"/>
          <w:lang w:eastAsia="pl-PL"/>
        </w:rPr>
        <w:t>asadach określonych w niniejszej</w:t>
      </w:r>
      <w:r w:rsidRPr="007976C6">
        <w:rPr>
          <w:rFonts w:ascii="Arial" w:hAnsi="Arial" w:cs="Arial"/>
          <w:sz w:val="20"/>
          <w:lang w:eastAsia="pl-PL"/>
        </w:rPr>
        <w:t xml:space="preserve"> SIWZ.</w:t>
      </w:r>
    </w:p>
    <w:p w:rsidR="007976C6" w:rsidRPr="00156D03" w:rsidRDefault="00375C9C" w:rsidP="007976C6">
      <w:pPr>
        <w:pStyle w:val="Tekstpodstawowy2"/>
        <w:numPr>
          <w:ilvl w:val="0"/>
          <w:numId w:val="14"/>
        </w:numPr>
        <w:tabs>
          <w:tab w:val="clear" w:pos="360"/>
          <w:tab w:val="num" w:pos="851"/>
          <w:tab w:val="left" w:leader="dot" w:pos="9072"/>
        </w:tabs>
        <w:spacing w:after="0" w:line="240" w:lineRule="auto"/>
        <w:ind w:left="284" w:hanging="284"/>
        <w:jc w:val="both"/>
        <w:rPr>
          <w:rFonts w:ascii="Arial" w:hAnsi="Arial" w:cs="Arial"/>
          <w:b/>
          <w:sz w:val="20"/>
          <w:u w:val="single"/>
        </w:rPr>
      </w:pPr>
      <w:r w:rsidRPr="007976C6">
        <w:rPr>
          <w:rFonts w:ascii="Arial" w:hAnsi="Arial" w:cs="Arial"/>
          <w:sz w:val="20"/>
        </w:rPr>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w:t>
      </w:r>
      <w:r w:rsidR="007C2A38" w:rsidRPr="007976C6">
        <w:rPr>
          <w:rFonts w:ascii="Arial" w:hAnsi="Arial" w:cs="Arial"/>
          <w:sz w:val="20"/>
        </w:rPr>
        <w:t xml:space="preserve">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r w:rsidR="007C2A38" w:rsidRPr="00156D03">
        <w:rPr>
          <w:rFonts w:ascii="Arial" w:hAnsi="Arial" w:cs="Arial"/>
          <w:b/>
          <w:sz w:val="20"/>
          <w:u w:val="single"/>
        </w:rPr>
        <w:t>Wykonawca zobowiązany jest w takim przypadku wykazać, że dostarczane przez niego artykuły spełniają wymagania określone przez zamawiającego, w związku z czym musi złożyć z ofertą szczegółową specyfikację oferowanego asortymentu celem potwierdzenia zgodności z niniejszą specyfikacją</w:t>
      </w:r>
      <w:r w:rsidR="007976C6" w:rsidRPr="00156D03">
        <w:rPr>
          <w:rFonts w:ascii="Arial" w:hAnsi="Arial" w:cs="Arial"/>
          <w:b/>
          <w:sz w:val="20"/>
          <w:u w:val="single"/>
        </w:rPr>
        <w:t xml:space="preserve">, tak aby Zamawiający mógł </w:t>
      </w:r>
      <w:r w:rsidR="002F3849">
        <w:rPr>
          <w:rFonts w:ascii="Arial" w:hAnsi="Arial" w:cs="Arial"/>
          <w:b/>
          <w:sz w:val="20"/>
          <w:u w:val="single"/>
        </w:rPr>
        <w:t xml:space="preserve">jednoznacznie </w:t>
      </w:r>
      <w:r w:rsidR="007976C6" w:rsidRPr="00156D03">
        <w:rPr>
          <w:rFonts w:ascii="Arial" w:hAnsi="Arial" w:cs="Arial"/>
          <w:b/>
          <w:sz w:val="20"/>
          <w:u w:val="single"/>
        </w:rPr>
        <w:t>stwierdzić czy przedmiot dostawy jest zgodny z opisem przedmiotu zamówienia i spełnia kategorie równoważności.</w:t>
      </w:r>
    </w:p>
    <w:p w:rsidR="00375C9C" w:rsidRPr="007976C6" w:rsidRDefault="007C2A38" w:rsidP="007976C6">
      <w:pPr>
        <w:pStyle w:val="Tekstpodstawowywcity2"/>
        <w:numPr>
          <w:ilvl w:val="0"/>
          <w:numId w:val="14"/>
        </w:numPr>
        <w:tabs>
          <w:tab w:val="clear" w:pos="360"/>
          <w:tab w:val="num" w:pos="-3261"/>
        </w:tabs>
        <w:ind w:left="284" w:hanging="284"/>
        <w:rPr>
          <w:rFonts w:ascii="Arial" w:hAnsi="Arial" w:cs="Arial"/>
          <w:sz w:val="20"/>
        </w:rPr>
      </w:pPr>
      <w:r w:rsidRPr="007976C6">
        <w:rPr>
          <w:rFonts w:ascii="Arial" w:hAnsi="Arial" w:cs="Arial"/>
          <w:sz w:val="20"/>
        </w:rPr>
        <w:t>Podane w opisach przedmiotu zamówienia nazwy nie mają na celu naruszenia art. 29 i 7 ustawy z dnia 29 stycznia 2004 r. Prawo zamówień publicznych, a jedynie sprecyzowanie oczekiwań jakościowych zamawiającego.</w:t>
      </w:r>
    </w:p>
    <w:p w:rsidR="00C64996" w:rsidRPr="007976C6" w:rsidRDefault="00C64996" w:rsidP="00CE0CE9">
      <w:pPr>
        <w:pStyle w:val="Tekstpodstawowy2"/>
        <w:numPr>
          <w:ilvl w:val="0"/>
          <w:numId w:val="14"/>
        </w:numPr>
        <w:tabs>
          <w:tab w:val="clear" w:pos="360"/>
          <w:tab w:val="num" w:pos="851"/>
          <w:tab w:val="left" w:leader="dot" w:pos="9072"/>
        </w:tabs>
        <w:spacing w:after="0" w:line="240" w:lineRule="auto"/>
        <w:ind w:left="284" w:hanging="284"/>
        <w:jc w:val="both"/>
        <w:rPr>
          <w:rStyle w:val="FontStyle14"/>
          <w:rFonts w:ascii="Arial" w:eastAsia="Times New Roman" w:hAnsi="Arial" w:cs="Arial"/>
          <w:i w:val="0"/>
          <w:iCs w:val="0"/>
          <w:color w:val="auto"/>
          <w:sz w:val="20"/>
          <w:szCs w:val="20"/>
        </w:rPr>
      </w:pPr>
      <w:r w:rsidRPr="007976C6">
        <w:rPr>
          <w:rStyle w:val="FontStyle14"/>
          <w:rFonts w:ascii="Arial" w:hAnsi="Arial" w:cs="Arial"/>
          <w:i w:val="0"/>
          <w:iCs w:val="0"/>
          <w:sz w:val="20"/>
          <w:szCs w:val="20"/>
        </w:rPr>
        <w:t>Przedmiot zamówienia, zdefiniowany według kodu Wspólnego Słownika Zamówień</w:t>
      </w:r>
      <w:r w:rsidRPr="007976C6">
        <w:rPr>
          <w:rFonts w:ascii="Arial" w:hAnsi="Arial" w:cs="Arial"/>
          <w:sz w:val="20"/>
        </w:rPr>
        <w:t xml:space="preserve"> (</w:t>
      </w:r>
      <w:r w:rsidRPr="007976C6">
        <w:rPr>
          <w:rStyle w:val="FontStyle14"/>
          <w:rFonts w:ascii="Arial" w:hAnsi="Arial" w:cs="Arial"/>
          <w:i w:val="0"/>
          <w:iCs w:val="0"/>
          <w:sz w:val="20"/>
          <w:szCs w:val="20"/>
        </w:rPr>
        <w:t>CPV)</w:t>
      </w:r>
      <w:r w:rsidR="00D7192A" w:rsidRPr="007976C6">
        <w:rPr>
          <w:rStyle w:val="FontStyle14"/>
          <w:rFonts w:ascii="Arial" w:hAnsi="Arial" w:cs="Arial"/>
          <w:i w:val="0"/>
          <w:iCs w:val="0"/>
          <w:sz w:val="20"/>
          <w:szCs w:val="20"/>
        </w:rPr>
        <w:t>:</w:t>
      </w:r>
    </w:p>
    <w:p w:rsidR="0015506A" w:rsidRDefault="0015506A" w:rsidP="0015506A">
      <w:pPr>
        <w:pStyle w:val="Tekstpodstawowywcity2"/>
        <w:rPr>
          <w:rStyle w:val="FontStyle14"/>
          <w:rFonts w:ascii="Arial" w:hAnsi="Arial" w:cs="Arial"/>
          <w:i w:val="0"/>
          <w:iCs w:val="0"/>
          <w:sz w:val="20"/>
        </w:rPr>
      </w:pPr>
    </w:p>
    <w:p w:rsidR="00375C9C" w:rsidRDefault="00375C9C" w:rsidP="0015506A">
      <w:pPr>
        <w:pStyle w:val="Tekstpodstawowywcity2"/>
        <w:rPr>
          <w:rStyle w:val="FontStyle14"/>
          <w:rFonts w:ascii="Arial" w:hAnsi="Arial" w:cs="Arial"/>
          <w:i w:val="0"/>
          <w:iCs w:val="0"/>
          <w:sz w:val="20"/>
        </w:rPr>
      </w:pPr>
      <w:r>
        <w:rPr>
          <w:rStyle w:val="FontStyle14"/>
          <w:rFonts w:ascii="Arial" w:hAnsi="Arial" w:cs="Arial"/>
          <w:i w:val="0"/>
          <w:iCs w:val="0"/>
          <w:sz w:val="20"/>
        </w:rPr>
        <w:t>Część 1:</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6237"/>
      </w:tblGrid>
      <w:tr w:rsidR="0015506A" w:rsidRPr="00986EDD" w:rsidTr="0015506A">
        <w:trPr>
          <w:cantSplit/>
        </w:trPr>
        <w:tc>
          <w:tcPr>
            <w:tcW w:w="8222" w:type="dxa"/>
            <w:gridSpan w:val="2"/>
          </w:tcPr>
          <w:p w:rsidR="0015506A" w:rsidRPr="00986EDD" w:rsidRDefault="0015506A" w:rsidP="0015506A">
            <w:pPr>
              <w:tabs>
                <w:tab w:val="num" w:pos="815"/>
              </w:tabs>
              <w:jc w:val="both"/>
              <w:rPr>
                <w:rFonts w:ascii="Arial" w:hAnsi="Arial" w:cs="Arial"/>
                <w:b/>
                <w:sz w:val="20"/>
              </w:rPr>
            </w:pPr>
            <w:r w:rsidRPr="00986EDD">
              <w:rPr>
                <w:rFonts w:ascii="Arial" w:hAnsi="Arial" w:cs="Arial"/>
                <w:b/>
                <w:sz w:val="20"/>
              </w:rPr>
              <w:t>Wspólny Słownik Zamówień (CPV)</w:t>
            </w:r>
          </w:p>
        </w:tc>
      </w:tr>
      <w:tr w:rsidR="0015506A" w:rsidRPr="00986EDD" w:rsidTr="0015506A">
        <w:tc>
          <w:tcPr>
            <w:tcW w:w="1985" w:type="dxa"/>
            <w:vAlign w:val="center"/>
          </w:tcPr>
          <w:p w:rsidR="0015506A" w:rsidRPr="00F66173" w:rsidRDefault="00F66173" w:rsidP="0015506A">
            <w:pPr>
              <w:tabs>
                <w:tab w:val="left" w:pos="815"/>
              </w:tabs>
              <w:rPr>
                <w:rFonts w:ascii="Arial" w:hAnsi="Arial" w:cs="Arial"/>
                <w:sz w:val="20"/>
              </w:rPr>
            </w:pPr>
            <w:r w:rsidRPr="00F66173">
              <w:rPr>
                <w:rFonts w:ascii="Arial" w:hAnsi="Arial" w:cs="Arial"/>
                <w:b/>
                <w:sz w:val="20"/>
                <w:szCs w:val="20"/>
              </w:rPr>
              <w:t>30213100-6</w:t>
            </w:r>
          </w:p>
        </w:tc>
        <w:tc>
          <w:tcPr>
            <w:tcW w:w="6237" w:type="dxa"/>
            <w:vAlign w:val="center"/>
          </w:tcPr>
          <w:p w:rsidR="0015506A" w:rsidRPr="00F66173" w:rsidRDefault="00F66173" w:rsidP="0015506A">
            <w:pPr>
              <w:tabs>
                <w:tab w:val="left" w:pos="815"/>
              </w:tabs>
              <w:rPr>
                <w:rFonts w:ascii="Arial" w:hAnsi="Arial" w:cs="Arial"/>
                <w:sz w:val="20"/>
              </w:rPr>
            </w:pPr>
            <w:r w:rsidRPr="00F66173">
              <w:rPr>
                <w:rFonts w:ascii="Arial" w:hAnsi="Arial" w:cs="Arial"/>
                <w:b/>
                <w:sz w:val="20"/>
                <w:szCs w:val="20"/>
              </w:rPr>
              <w:t>Komputery przenośne</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30236000-2</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Różny sprzęt komputerowy</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30213200-7</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 xml:space="preserve">Tablet </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32322000-6</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Urządzenia multimedialne</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38652100-1</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Projektory</w:t>
            </w:r>
          </w:p>
        </w:tc>
      </w:tr>
      <w:tr w:rsidR="007B1864" w:rsidRPr="00986EDD" w:rsidTr="0015506A">
        <w:tc>
          <w:tcPr>
            <w:tcW w:w="1985" w:type="dxa"/>
            <w:vAlign w:val="center"/>
          </w:tcPr>
          <w:p w:rsidR="007B1864" w:rsidRPr="00F66173" w:rsidRDefault="007B1864" w:rsidP="0015506A">
            <w:pPr>
              <w:tabs>
                <w:tab w:val="left" w:pos="815"/>
              </w:tabs>
              <w:rPr>
                <w:rFonts w:ascii="Arial" w:hAnsi="Arial" w:cs="Arial"/>
                <w:b/>
                <w:sz w:val="20"/>
                <w:szCs w:val="20"/>
              </w:rPr>
            </w:pPr>
            <w:r>
              <w:rPr>
                <w:rFonts w:ascii="Arial" w:hAnsi="Arial" w:cs="Arial"/>
                <w:b/>
                <w:sz w:val="20"/>
                <w:szCs w:val="20"/>
              </w:rPr>
              <w:t>48820000-2</w:t>
            </w:r>
          </w:p>
        </w:tc>
        <w:tc>
          <w:tcPr>
            <w:tcW w:w="6237" w:type="dxa"/>
            <w:vAlign w:val="center"/>
          </w:tcPr>
          <w:p w:rsidR="007B1864" w:rsidRPr="00F66173" w:rsidRDefault="007B1864" w:rsidP="0015506A">
            <w:pPr>
              <w:tabs>
                <w:tab w:val="left" w:pos="815"/>
              </w:tabs>
              <w:rPr>
                <w:rFonts w:ascii="Arial" w:hAnsi="Arial" w:cs="Arial"/>
                <w:b/>
                <w:sz w:val="20"/>
              </w:rPr>
            </w:pPr>
            <w:r>
              <w:rPr>
                <w:rFonts w:ascii="Arial" w:hAnsi="Arial" w:cs="Arial"/>
                <w:b/>
                <w:sz w:val="20"/>
              </w:rPr>
              <w:t>Serwery</w:t>
            </w:r>
          </w:p>
        </w:tc>
      </w:tr>
      <w:tr w:rsidR="007B1864" w:rsidRPr="00986EDD" w:rsidTr="0015506A">
        <w:tc>
          <w:tcPr>
            <w:tcW w:w="1985" w:type="dxa"/>
            <w:vAlign w:val="center"/>
          </w:tcPr>
          <w:p w:rsidR="007B1864" w:rsidRDefault="007B1864" w:rsidP="0015506A">
            <w:pPr>
              <w:tabs>
                <w:tab w:val="left" w:pos="815"/>
              </w:tabs>
              <w:rPr>
                <w:rFonts w:ascii="Arial" w:hAnsi="Arial" w:cs="Arial"/>
                <w:b/>
                <w:sz w:val="20"/>
                <w:szCs w:val="20"/>
              </w:rPr>
            </w:pPr>
            <w:r>
              <w:rPr>
                <w:rFonts w:ascii="Arial" w:hAnsi="Arial" w:cs="Arial"/>
                <w:b/>
                <w:sz w:val="20"/>
                <w:szCs w:val="20"/>
              </w:rPr>
              <w:t>48219500-1</w:t>
            </w:r>
          </w:p>
        </w:tc>
        <w:tc>
          <w:tcPr>
            <w:tcW w:w="6237" w:type="dxa"/>
            <w:vAlign w:val="center"/>
          </w:tcPr>
          <w:p w:rsidR="007B1864" w:rsidRDefault="007B1864" w:rsidP="0015506A">
            <w:pPr>
              <w:tabs>
                <w:tab w:val="left" w:pos="815"/>
              </w:tabs>
              <w:rPr>
                <w:rFonts w:ascii="Arial" w:hAnsi="Arial" w:cs="Arial"/>
                <w:b/>
                <w:sz w:val="20"/>
              </w:rPr>
            </w:pPr>
            <w:r>
              <w:rPr>
                <w:rFonts w:ascii="Arial" w:hAnsi="Arial" w:cs="Arial"/>
                <w:b/>
                <w:sz w:val="20"/>
              </w:rPr>
              <w:t>Urządzenia sieciowe</w:t>
            </w:r>
          </w:p>
        </w:tc>
      </w:tr>
    </w:tbl>
    <w:p w:rsidR="0015506A" w:rsidRDefault="0015506A" w:rsidP="0015506A">
      <w:pPr>
        <w:pStyle w:val="Tekstpodstawowywcity2"/>
        <w:rPr>
          <w:rFonts w:ascii="Arial" w:hAnsi="Arial" w:cs="Arial"/>
          <w:sz w:val="20"/>
        </w:rPr>
      </w:pPr>
    </w:p>
    <w:p w:rsidR="00375C9C" w:rsidRDefault="00375C9C" w:rsidP="0015506A">
      <w:pPr>
        <w:pStyle w:val="Tekstpodstawowywcity2"/>
        <w:rPr>
          <w:rFonts w:ascii="Arial" w:hAnsi="Arial" w:cs="Arial"/>
          <w:sz w:val="20"/>
        </w:rPr>
      </w:pPr>
      <w:r>
        <w:rPr>
          <w:rFonts w:ascii="Arial" w:hAnsi="Arial" w:cs="Arial"/>
          <w:sz w:val="20"/>
        </w:rPr>
        <w:t>Część 2:</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6237"/>
      </w:tblGrid>
      <w:tr w:rsidR="00375C9C" w:rsidRPr="00986EDD" w:rsidTr="00FD78C0">
        <w:trPr>
          <w:cantSplit/>
        </w:trPr>
        <w:tc>
          <w:tcPr>
            <w:tcW w:w="8222" w:type="dxa"/>
            <w:gridSpan w:val="2"/>
          </w:tcPr>
          <w:p w:rsidR="00375C9C" w:rsidRPr="00986EDD" w:rsidRDefault="00375C9C" w:rsidP="00FD78C0">
            <w:pPr>
              <w:tabs>
                <w:tab w:val="num" w:pos="815"/>
              </w:tabs>
              <w:jc w:val="both"/>
              <w:rPr>
                <w:rFonts w:ascii="Arial" w:hAnsi="Arial" w:cs="Arial"/>
                <w:b/>
                <w:sz w:val="20"/>
              </w:rPr>
            </w:pPr>
            <w:r w:rsidRPr="00986EDD">
              <w:rPr>
                <w:rFonts w:ascii="Arial" w:hAnsi="Arial" w:cs="Arial"/>
                <w:b/>
                <w:sz w:val="20"/>
              </w:rPr>
              <w:t>Wspólny Słownik Zamówień (CPV)</w:t>
            </w:r>
          </w:p>
        </w:tc>
      </w:tr>
      <w:tr w:rsidR="00375C9C" w:rsidRPr="00986EDD" w:rsidTr="00FD78C0">
        <w:tc>
          <w:tcPr>
            <w:tcW w:w="1985" w:type="dxa"/>
            <w:vAlign w:val="center"/>
          </w:tcPr>
          <w:p w:rsidR="00375C9C" w:rsidRPr="00FD78C0" w:rsidRDefault="007B1864" w:rsidP="00FD78C0">
            <w:pPr>
              <w:tabs>
                <w:tab w:val="left" w:pos="815"/>
              </w:tabs>
              <w:rPr>
                <w:rFonts w:ascii="Arial" w:hAnsi="Arial" w:cs="Arial"/>
                <w:sz w:val="20"/>
              </w:rPr>
            </w:pPr>
            <w:r w:rsidRPr="00FD78C0">
              <w:rPr>
                <w:rFonts w:ascii="Arial" w:hAnsi="Arial" w:cs="Arial"/>
                <w:b/>
                <w:sz w:val="20"/>
                <w:szCs w:val="20"/>
              </w:rPr>
              <w:t>38651600-9</w:t>
            </w:r>
          </w:p>
        </w:tc>
        <w:tc>
          <w:tcPr>
            <w:tcW w:w="6237" w:type="dxa"/>
            <w:vAlign w:val="center"/>
          </w:tcPr>
          <w:p w:rsidR="00375C9C" w:rsidRPr="00FD78C0" w:rsidRDefault="00375C9C" w:rsidP="00FD78C0">
            <w:pPr>
              <w:tabs>
                <w:tab w:val="left" w:pos="815"/>
              </w:tabs>
              <w:rPr>
                <w:rFonts w:ascii="Arial" w:hAnsi="Arial" w:cs="Arial"/>
                <w:sz w:val="20"/>
              </w:rPr>
            </w:pPr>
            <w:r w:rsidRPr="00FD78C0">
              <w:rPr>
                <w:rFonts w:ascii="Arial" w:hAnsi="Arial" w:cs="Arial"/>
                <w:b/>
                <w:sz w:val="20"/>
              </w:rPr>
              <w:t xml:space="preserve"> </w:t>
            </w:r>
            <w:r w:rsidR="007B1864" w:rsidRPr="00FD78C0">
              <w:rPr>
                <w:rFonts w:ascii="Arial" w:hAnsi="Arial" w:cs="Arial"/>
                <w:b/>
                <w:sz w:val="20"/>
                <w:szCs w:val="20"/>
              </w:rPr>
              <w:t>Kamera cyfrowa</w:t>
            </w:r>
          </w:p>
        </w:tc>
      </w:tr>
      <w:tr w:rsidR="007B1864" w:rsidRPr="00986EDD" w:rsidTr="00FD78C0">
        <w:tc>
          <w:tcPr>
            <w:tcW w:w="1985" w:type="dxa"/>
            <w:vAlign w:val="center"/>
          </w:tcPr>
          <w:p w:rsidR="007B1864" w:rsidRPr="00FD78C0" w:rsidRDefault="007B1864" w:rsidP="00FD78C0">
            <w:pPr>
              <w:tabs>
                <w:tab w:val="left" w:pos="815"/>
              </w:tabs>
              <w:rPr>
                <w:rFonts w:ascii="Arial" w:hAnsi="Arial" w:cs="Arial"/>
                <w:b/>
                <w:sz w:val="20"/>
                <w:szCs w:val="20"/>
              </w:rPr>
            </w:pPr>
            <w:r w:rsidRPr="00FD78C0">
              <w:rPr>
                <w:rFonts w:ascii="Arial" w:hAnsi="Arial" w:cs="Arial"/>
                <w:b/>
                <w:sz w:val="20"/>
                <w:szCs w:val="20"/>
              </w:rPr>
              <w:t>38000000-5</w:t>
            </w:r>
          </w:p>
        </w:tc>
        <w:tc>
          <w:tcPr>
            <w:tcW w:w="6237" w:type="dxa"/>
            <w:vAlign w:val="center"/>
          </w:tcPr>
          <w:p w:rsidR="007B1864" w:rsidRPr="00FD78C0" w:rsidRDefault="007B1864" w:rsidP="00FD78C0">
            <w:pPr>
              <w:tabs>
                <w:tab w:val="left" w:pos="815"/>
              </w:tabs>
              <w:rPr>
                <w:rFonts w:ascii="Arial" w:hAnsi="Arial" w:cs="Arial"/>
                <w:b/>
                <w:sz w:val="20"/>
              </w:rPr>
            </w:pPr>
            <w:r w:rsidRPr="00FD78C0">
              <w:rPr>
                <w:rFonts w:ascii="Arial" w:hAnsi="Arial" w:cs="Arial"/>
                <w:b/>
                <w:sz w:val="20"/>
              </w:rPr>
              <w:t>Sprzęt laboratoryjny</w:t>
            </w:r>
          </w:p>
        </w:tc>
      </w:tr>
      <w:tr w:rsidR="00FD78C0" w:rsidRPr="00986EDD" w:rsidTr="00FD78C0">
        <w:tc>
          <w:tcPr>
            <w:tcW w:w="1985" w:type="dxa"/>
            <w:vAlign w:val="center"/>
          </w:tcPr>
          <w:p w:rsidR="00FD78C0" w:rsidRPr="00FD78C0" w:rsidRDefault="00FD78C0" w:rsidP="00FD78C0">
            <w:pPr>
              <w:tabs>
                <w:tab w:val="left" w:pos="815"/>
              </w:tabs>
              <w:rPr>
                <w:rFonts w:ascii="Arial" w:hAnsi="Arial" w:cs="Arial"/>
                <w:b/>
                <w:sz w:val="20"/>
                <w:szCs w:val="20"/>
              </w:rPr>
            </w:pPr>
            <w:r>
              <w:rPr>
                <w:rFonts w:ascii="Arial" w:hAnsi="Arial" w:cs="Arial"/>
                <w:b/>
                <w:sz w:val="20"/>
                <w:szCs w:val="20"/>
              </w:rPr>
              <w:t>38111100-7</w:t>
            </w:r>
          </w:p>
        </w:tc>
        <w:tc>
          <w:tcPr>
            <w:tcW w:w="6237" w:type="dxa"/>
            <w:vAlign w:val="center"/>
          </w:tcPr>
          <w:p w:rsidR="00FD78C0" w:rsidRPr="00FD78C0" w:rsidRDefault="00FD78C0" w:rsidP="00FD78C0">
            <w:pPr>
              <w:tabs>
                <w:tab w:val="left" w:pos="815"/>
              </w:tabs>
              <w:rPr>
                <w:rFonts w:ascii="Arial" w:hAnsi="Arial" w:cs="Arial"/>
                <w:b/>
                <w:sz w:val="20"/>
              </w:rPr>
            </w:pPr>
            <w:r>
              <w:rPr>
                <w:rFonts w:ascii="Arial" w:hAnsi="Arial" w:cs="Arial"/>
                <w:b/>
                <w:sz w:val="20"/>
              </w:rPr>
              <w:t>Kompasy</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31711000-3</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Artykuły elektroniczne</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30232100-5</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Drukarki i plotery</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38651600-9</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Kamery cyfrowe</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38651000-3</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Aparaty fotograficzne</w:t>
            </w:r>
          </w:p>
        </w:tc>
      </w:tr>
    </w:tbl>
    <w:p w:rsidR="00941687" w:rsidRPr="00941687" w:rsidRDefault="00941687" w:rsidP="00941687">
      <w:pPr>
        <w:rPr>
          <w:lang w:eastAsia="en-US"/>
        </w:rPr>
      </w:pPr>
    </w:p>
    <w:p w:rsidR="00FF7946" w:rsidRPr="00FF7946" w:rsidRDefault="00FF7946" w:rsidP="00FF7946">
      <w:pPr>
        <w:pStyle w:val="Tekstpodstawowy3"/>
        <w:rPr>
          <w:rFonts w:ascii="Arial" w:hAnsi="Arial" w:cs="Arial"/>
          <w:b/>
          <w:sz w:val="20"/>
        </w:rPr>
      </w:pPr>
      <w:r>
        <w:rPr>
          <w:rFonts w:ascii="Arial" w:hAnsi="Arial" w:cs="Arial"/>
          <w:b/>
          <w:sz w:val="20"/>
        </w:rPr>
        <w:t>ROZDZIAŁ IV.</w:t>
      </w:r>
    </w:p>
    <w:p w:rsidR="00941687" w:rsidRPr="008728A4" w:rsidRDefault="00941687" w:rsidP="00FF7946">
      <w:pPr>
        <w:pStyle w:val="Nagwek4"/>
        <w:rPr>
          <w:rFonts w:ascii="Arial" w:hAnsi="Arial" w:cs="Arial"/>
          <w:sz w:val="20"/>
          <w:u w:val="single"/>
        </w:rPr>
      </w:pPr>
      <w:r>
        <w:rPr>
          <w:rFonts w:ascii="Arial" w:hAnsi="Arial" w:cs="Arial"/>
          <w:sz w:val="20"/>
          <w:u w:val="single"/>
        </w:rPr>
        <w:t>INFORMACJE DOTYCZĄCE OFERT CZĘŚCIOWYCH, WARIANTOWYCH I ZAMÓWIEŃ UZUPEŁNIAJĄCYCH</w:t>
      </w:r>
      <w:r w:rsidRPr="008728A4">
        <w:rPr>
          <w:rFonts w:ascii="Arial" w:hAnsi="Arial" w:cs="Arial"/>
          <w:sz w:val="20"/>
          <w:u w:val="single"/>
        </w:rPr>
        <w:t>:</w:t>
      </w:r>
    </w:p>
    <w:p w:rsidR="00941687" w:rsidRPr="00BA6A2E" w:rsidRDefault="00941687" w:rsidP="00941687">
      <w:pPr>
        <w:pStyle w:val="Nagwek4"/>
        <w:ind w:left="284"/>
        <w:rPr>
          <w:rFonts w:ascii="Arial" w:hAnsi="Arial" w:cs="Arial"/>
          <w:sz w:val="20"/>
        </w:rPr>
      </w:pPr>
    </w:p>
    <w:p w:rsidR="00941687" w:rsidRPr="007976C6" w:rsidRDefault="00941687" w:rsidP="00881372">
      <w:pPr>
        <w:pStyle w:val="Nagwek4"/>
        <w:numPr>
          <w:ilvl w:val="1"/>
          <w:numId w:val="28"/>
        </w:numPr>
        <w:ind w:left="284" w:hanging="284"/>
        <w:rPr>
          <w:rFonts w:ascii="Arial" w:hAnsi="Arial" w:cs="Arial"/>
          <w:b w:val="0"/>
          <w:sz w:val="20"/>
        </w:rPr>
      </w:pPr>
      <w:r w:rsidRPr="007976C6">
        <w:rPr>
          <w:rFonts w:ascii="Arial" w:hAnsi="Arial" w:cs="Arial"/>
          <w:b w:val="0"/>
          <w:sz w:val="20"/>
        </w:rPr>
        <w:t>Każdy Wykonawca może złożyć tylko jedną ofertę.</w:t>
      </w:r>
    </w:p>
    <w:p w:rsidR="007976C6" w:rsidRPr="007976C6" w:rsidRDefault="007976C6" w:rsidP="00881372">
      <w:pPr>
        <w:pStyle w:val="Nagwek4"/>
        <w:numPr>
          <w:ilvl w:val="1"/>
          <w:numId w:val="28"/>
        </w:numPr>
        <w:ind w:left="284" w:hanging="284"/>
        <w:rPr>
          <w:rFonts w:ascii="Arial" w:hAnsi="Arial" w:cs="Arial"/>
          <w:b w:val="0"/>
          <w:sz w:val="20"/>
        </w:rPr>
      </w:pPr>
      <w:r w:rsidRPr="007976C6">
        <w:rPr>
          <w:rFonts w:ascii="Arial" w:hAnsi="Arial" w:cs="Arial"/>
          <w:b w:val="0"/>
          <w:sz w:val="20"/>
        </w:rPr>
        <w:t>Zamawiający dopuszcza składanie ofert częściowych.</w:t>
      </w:r>
      <w:r w:rsidRPr="007976C6">
        <w:rPr>
          <w:rFonts w:ascii="Arial" w:eastAsiaTheme="minorHAnsi" w:hAnsi="Arial" w:cs="Arial"/>
          <w:b w:val="0"/>
          <w:sz w:val="20"/>
        </w:rPr>
        <w:t xml:space="preserve"> Zamawiający dopuszcza złożenie jednej oferty na jedną lub dwie części zamówienia. Ofertę należy złożyć zgodnie ze wzorem formularza ofertowego stanowiącego Załącznik nr 1 do niniejszej </w:t>
      </w:r>
      <w:r w:rsidR="00156D03" w:rsidRPr="007976C6">
        <w:rPr>
          <w:rFonts w:ascii="Arial" w:eastAsiaTheme="minorHAnsi" w:hAnsi="Arial" w:cs="Arial"/>
          <w:b w:val="0"/>
          <w:sz w:val="20"/>
        </w:rPr>
        <w:t>SIWZ</w:t>
      </w:r>
      <w:r w:rsidRPr="007976C6">
        <w:rPr>
          <w:rFonts w:ascii="Arial" w:eastAsiaTheme="minorHAnsi" w:hAnsi="Arial" w:cs="Arial"/>
          <w:b w:val="0"/>
          <w:sz w:val="20"/>
        </w:rPr>
        <w:t xml:space="preserve">. </w:t>
      </w:r>
    </w:p>
    <w:p w:rsidR="007976C6" w:rsidRPr="007976C6" w:rsidRDefault="007976C6" w:rsidP="00881372">
      <w:pPr>
        <w:pStyle w:val="Nagwek4"/>
        <w:numPr>
          <w:ilvl w:val="1"/>
          <w:numId w:val="28"/>
        </w:numPr>
        <w:ind w:left="284" w:hanging="284"/>
        <w:rPr>
          <w:rFonts w:ascii="Arial" w:hAnsi="Arial" w:cs="Arial"/>
          <w:b w:val="0"/>
          <w:sz w:val="20"/>
        </w:rPr>
      </w:pPr>
      <w:r w:rsidRPr="007976C6">
        <w:rPr>
          <w:rFonts w:ascii="Arial" w:eastAsiaTheme="minorHAnsi" w:hAnsi="Arial" w:cs="Arial"/>
          <w:b w:val="0"/>
          <w:sz w:val="20"/>
        </w:rPr>
        <w:t>Zamawiający wskazuje, że umowa o zamówienie publiczne zostanie podpisana z wykonawcą, który złoży najkorzystniejszą ofertę biorąc pod ocenę każdą część oddzielnie.</w:t>
      </w:r>
    </w:p>
    <w:p w:rsidR="00941687" w:rsidRDefault="00941687" w:rsidP="00881372">
      <w:pPr>
        <w:pStyle w:val="Nagwek4"/>
        <w:numPr>
          <w:ilvl w:val="1"/>
          <w:numId w:val="28"/>
        </w:numPr>
        <w:ind w:left="284" w:hanging="284"/>
        <w:rPr>
          <w:rFonts w:ascii="Arial" w:hAnsi="Arial" w:cs="Arial"/>
          <w:b w:val="0"/>
          <w:sz w:val="20"/>
        </w:rPr>
      </w:pPr>
      <w:r w:rsidRPr="00A42A13">
        <w:rPr>
          <w:rFonts w:ascii="Arial" w:hAnsi="Arial" w:cs="Arial"/>
          <w:b w:val="0"/>
          <w:sz w:val="20"/>
        </w:rPr>
        <w:t>Zamawiający nie dopuszcza składania ofert wariantowych.</w:t>
      </w:r>
    </w:p>
    <w:p w:rsidR="00997BD2" w:rsidRPr="00997BD2" w:rsidRDefault="00941687" w:rsidP="00881372">
      <w:pPr>
        <w:numPr>
          <w:ilvl w:val="1"/>
          <w:numId w:val="28"/>
        </w:numPr>
        <w:ind w:left="284" w:hanging="284"/>
        <w:jc w:val="both"/>
        <w:rPr>
          <w:rFonts w:ascii="Arial" w:hAnsi="Arial" w:cs="Arial"/>
          <w:sz w:val="20"/>
        </w:rPr>
      </w:pPr>
      <w:r w:rsidRPr="00D07F6D">
        <w:rPr>
          <w:rFonts w:ascii="Arial" w:hAnsi="Arial" w:cs="Arial"/>
          <w:bCs/>
          <w:sz w:val="20"/>
          <w:szCs w:val="20"/>
        </w:rPr>
        <w:t>Zamawiaj</w:t>
      </w:r>
      <w:r w:rsidRPr="00D07F6D">
        <w:rPr>
          <w:rFonts w:ascii="Arial" w:hAnsi="Arial" w:cs="Arial"/>
          <w:sz w:val="20"/>
          <w:szCs w:val="20"/>
        </w:rPr>
        <w:t>ą</w:t>
      </w:r>
      <w:r w:rsidRPr="00D07F6D">
        <w:rPr>
          <w:rFonts w:ascii="Arial" w:hAnsi="Arial" w:cs="Arial"/>
          <w:bCs/>
          <w:sz w:val="20"/>
          <w:szCs w:val="20"/>
        </w:rPr>
        <w:t xml:space="preserve">cy </w:t>
      </w:r>
      <w:r>
        <w:rPr>
          <w:rFonts w:ascii="Arial" w:hAnsi="Arial" w:cs="Arial"/>
          <w:bCs/>
          <w:sz w:val="20"/>
          <w:szCs w:val="20"/>
        </w:rPr>
        <w:t xml:space="preserve">nie </w:t>
      </w:r>
      <w:r w:rsidRPr="00D07F6D">
        <w:rPr>
          <w:rFonts w:ascii="Arial" w:hAnsi="Arial" w:cs="Arial"/>
          <w:bCs/>
          <w:sz w:val="20"/>
          <w:szCs w:val="20"/>
        </w:rPr>
        <w:t>przewiduje udzielani</w:t>
      </w:r>
      <w:r>
        <w:rPr>
          <w:rFonts w:ascii="Arial" w:hAnsi="Arial" w:cs="Arial"/>
          <w:bCs/>
          <w:sz w:val="20"/>
          <w:szCs w:val="20"/>
        </w:rPr>
        <w:t>a</w:t>
      </w:r>
      <w:r w:rsidRPr="00D07F6D">
        <w:rPr>
          <w:rFonts w:ascii="Arial" w:hAnsi="Arial" w:cs="Arial"/>
          <w:bCs/>
          <w:sz w:val="20"/>
          <w:szCs w:val="20"/>
        </w:rPr>
        <w:t xml:space="preserve"> zamówie</w:t>
      </w:r>
      <w:r w:rsidR="00CE0CE9">
        <w:rPr>
          <w:rFonts w:ascii="Arial" w:hAnsi="Arial" w:cs="Arial"/>
          <w:sz w:val="20"/>
          <w:szCs w:val="20"/>
        </w:rPr>
        <w:t>ń</w:t>
      </w:r>
      <w:r w:rsidRPr="00D07F6D">
        <w:rPr>
          <w:rFonts w:ascii="Arial" w:hAnsi="Arial" w:cs="Arial"/>
          <w:bCs/>
          <w:sz w:val="20"/>
          <w:szCs w:val="20"/>
        </w:rPr>
        <w:t xml:space="preserve"> </w:t>
      </w:r>
      <w:r w:rsidRPr="00A10E6B">
        <w:rPr>
          <w:rFonts w:ascii="Arial" w:hAnsi="Arial" w:cs="Arial"/>
          <w:sz w:val="20"/>
        </w:rPr>
        <w:t>o których mowa w art. 67 ust.1 pkt. 6 ustawy Prawo zamówień publicznych</w:t>
      </w:r>
      <w:r w:rsidR="002A1821" w:rsidRPr="00941687">
        <w:rPr>
          <w:rFonts w:ascii="Arial" w:hAnsi="Arial" w:cs="Arial"/>
          <w:sz w:val="20"/>
        </w:rPr>
        <w:t>.</w:t>
      </w:r>
    </w:p>
    <w:p w:rsidR="00FF7946" w:rsidRPr="00471058" w:rsidRDefault="00FF7946" w:rsidP="00FF7946">
      <w:pPr>
        <w:pStyle w:val="Tekstpodstawowy3"/>
        <w:rPr>
          <w:rFonts w:ascii="Arial" w:hAnsi="Arial" w:cs="Arial"/>
          <w:b/>
          <w:sz w:val="20"/>
        </w:rPr>
      </w:pPr>
    </w:p>
    <w:p w:rsidR="00FF7946" w:rsidRPr="00471058" w:rsidRDefault="00FF7946" w:rsidP="00FF7946">
      <w:pPr>
        <w:pStyle w:val="Tekstpodstawowy3"/>
        <w:rPr>
          <w:rFonts w:ascii="Arial" w:hAnsi="Arial" w:cs="Arial"/>
          <w:b/>
          <w:sz w:val="20"/>
        </w:rPr>
      </w:pPr>
      <w:r w:rsidRPr="00471058">
        <w:rPr>
          <w:rFonts w:ascii="Arial" w:hAnsi="Arial" w:cs="Arial"/>
          <w:b/>
          <w:sz w:val="20"/>
        </w:rPr>
        <w:t>ROZDZIAŁ V.</w:t>
      </w:r>
    </w:p>
    <w:p w:rsidR="002A1821" w:rsidRPr="00471058" w:rsidRDefault="002A1821" w:rsidP="00FF7946">
      <w:pPr>
        <w:pStyle w:val="Nagwek4"/>
        <w:rPr>
          <w:rFonts w:ascii="Arial" w:hAnsi="Arial" w:cs="Arial"/>
          <w:sz w:val="20"/>
          <w:u w:val="single"/>
        </w:rPr>
      </w:pPr>
      <w:r w:rsidRPr="00471058">
        <w:rPr>
          <w:rFonts w:ascii="Arial" w:hAnsi="Arial" w:cs="Arial"/>
          <w:sz w:val="20"/>
          <w:u w:val="single"/>
        </w:rPr>
        <w:t xml:space="preserve">TERMIN </w:t>
      </w:r>
      <w:r w:rsidR="008728A4" w:rsidRPr="00471058">
        <w:rPr>
          <w:rFonts w:ascii="Arial" w:hAnsi="Arial" w:cs="Arial"/>
          <w:sz w:val="20"/>
          <w:u w:val="single"/>
        </w:rPr>
        <w:t>WYKONANIA</w:t>
      </w:r>
      <w:r w:rsidRPr="00471058">
        <w:rPr>
          <w:rFonts w:ascii="Arial" w:hAnsi="Arial" w:cs="Arial"/>
          <w:sz w:val="20"/>
          <w:u w:val="single"/>
        </w:rPr>
        <w:t xml:space="preserve"> ZAMÓWIENIA:</w:t>
      </w:r>
      <w:r w:rsidRPr="00471058">
        <w:rPr>
          <w:rFonts w:ascii="Arial" w:hAnsi="Arial" w:cs="Arial"/>
          <w:b w:val="0"/>
          <w:sz w:val="20"/>
          <w:u w:val="single"/>
        </w:rPr>
        <w:t xml:space="preserve"> </w:t>
      </w:r>
    </w:p>
    <w:p w:rsidR="002A1821" w:rsidRPr="00471058" w:rsidRDefault="002A1821" w:rsidP="00146A45">
      <w:pPr>
        <w:pStyle w:val="Nagwek4"/>
        <w:ind w:left="426"/>
        <w:rPr>
          <w:rFonts w:ascii="Arial" w:hAnsi="Arial" w:cs="Arial"/>
          <w:b w:val="0"/>
          <w:color w:val="4A442A"/>
          <w:sz w:val="20"/>
        </w:rPr>
      </w:pPr>
    </w:p>
    <w:p w:rsidR="002A1821" w:rsidRPr="000C5A51" w:rsidRDefault="002A1821" w:rsidP="00CE0CE9">
      <w:pPr>
        <w:pStyle w:val="Nagwek4"/>
        <w:rPr>
          <w:rFonts w:ascii="Arial" w:hAnsi="Arial" w:cs="Arial"/>
          <w:sz w:val="20"/>
        </w:rPr>
      </w:pPr>
      <w:r w:rsidRPr="000C5A51">
        <w:rPr>
          <w:rFonts w:ascii="Arial" w:hAnsi="Arial" w:cs="Arial"/>
          <w:b w:val="0"/>
          <w:sz w:val="20"/>
        </w:rPr>
        <w:t xml:space="preserve">Zakończenie </w:t>
      </w:r>
      <w:r w:rsidR="006C5F54" w:rsidRPr="000C5A51">
        <w:rPr>
          <w:rFonts w:ascii="Arial" w:hAnsi="Arial" w:cs="Arial"/>
          <w:b w:val="0"/>
          <w:sz w:val="20"/>
        </w:rPr>
        <w:t xml:space="preserve">realizacji </w:t>
      </w:r>
      <w:r w:rsidRPr="000C5A51">
        <w:rPr>
          <w:rFonts w:ascii="Arial" w:hAnsi="Arial" w:cs="Arial"/>
          <w:b w:val="0"/>
          <w:sz w:val="20"/>
        </w:rPr>
        <w:t xml:space="preserve">przedmiotu zamówienia </w:t>
      </w:r>
      <w:r w:rsidR="00586368" w:rsidRPr="000C5A51">
        <w:rPr>
          <w:rFonts w:ascii="Arial" w:hAnsi="Arial" w:cs="Arial"/>
          <w:sz w:val="20"/>
        </w:rPr>
        <w:t xml:space="preserve">(łącznie z montażem i uruchomieniem) </w:t>
      </w:r>
      <w:r w:rsidRPr="000C5A51">
        <w:rPr>
          <w:rFonts w:ascii="Arial" w:hAnsi="Arial" w:cs="Arial"/>
          <w:b w:val="0"/>
          <w:sz w:val="20"/>
        </w:rPr>
        <w:t>w terminie</w:t>
      </w:r>
      <w:r w:rsidR="001E0C0F" w:rsidRPr="000C5A51">
        <w:rPr>
          <w:rFonts w:ascii="Arial" w:hAnsi="Arial" w:cs="Arial"/>
          <w:b w:val="0"/>
          <w:sz w:val="20"/>
        </w:rPr>
        <w:t>:</w:t>
      </w:r>
      <w:r w:rsidRPr="000C5A51">
        <w:rPr>
          <w:rFonts w:ascii="Arial" w:hAnsi="Arial" w:cs="Arial"/>
          <w:b w:val="0"/>
          <w:sz w:val="20"/>
        </w:rPr>
        <w:t xml:space="preserve"> </w:t>
      </w:r>
      <w:r w:rsidR="00632736" w:rsidRPr="000C5A51">
        <w:rPr>
          <w:rFonts w:ascii="Arial" w:hAnsi="Arial" w:cs="Arial"/>
          <w:sz w:val="20"/>
        </w:rPr>
        <w:t xml:space="preserve">do </w:t>
      </w:r>
      <w:r w:rsidR="00C42B83" w:rsidRPr="000C5A51">
        <w:rPr>
          <w:rFonts w:ascii="Arial" w:hAnsi="Arial" w:cs="Arial"/>
          <w:sz w:val="20"/>
        </w:rPr>
        <w:t>25</w:t>
      </w:r>
      <w:r w:rsidR="00997BD2" w:rsidRPr="000C5A51">
        <w:rPr>
          <w:rFonts w:ascii="Arial" w:hAnsi="Arial" w:cs="Arial"/>
          <w:sz w:val="20"/>
        </w:rPr>
        <w:t xml:space="preserve"> dni od dnia podpisania umowy.</w:t>
      </w:r>
    </w:p>
    <w:p w:rsidR="0091739B" w:rsidRPr="000C5A51" w:rsidRDefault="0091739B" w:rsidP="00146A45">
      <w:pPr>
        <w:ind w:left="708"/>
        <w:jc w:val="both"/>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VI.</w:t>
      </w:r>
    </w:p>
    <w:p w:rsidR="002A1821" w:rsidRPr="00BA6A2E" w:rsidRDefault="002A1821" w:rsidP="00FF7946">
      <w:pPr>
        <w:pStyle w:val="Nagwek4"/>
        <w:rPr>
          <w:rFonts w:ascii="Arial" w:hAnsi="Arial" w:cs="Arial"/>
          <w:sz w:val="20"/>
          <w:u w:val="single"/>
        </w:rPr>
      </w:pPr>
      <w:r w:rsidRPr="00BA6A2E">
        <w:rPr>
          <w:rFonts w:ascii="Arial" w:hAnsi="Arial" w:cs="Arial"/>
          <w:sz w:val="20"/>
          <w:u w:val="single"/>
        </w:rPr>
        <w:t>WARUNKI UDZIAŁU W POSTĘPOWANIU</w:t>
      </w:r>
      <w:r w:rsidR="008728A4">
        <w:rPr>
          <w:rFonts w:ascii="Arial" w:hAnsi="Arial" w:cs="Arial"/>
          <w:sz w:val="20"/>
          <w:u w:val="single"/>
        </w:rPr>
        <w:t xml:space="preserve"> ORAZ OPIS SPOSOBU DOKONYWANIA OCENY SPEŁNIANIA TYCH WARUNKÓW</w:t>
      </w:r>
      <w:r w:rsidR="008728A4" w:rsidRPr="00BA6A2E">
        <w:rPr>
          <w:rFonts w:ascii="Arial" w:hAnsi="Arial" w:cs="Arial"/>
          <w:sz w:val="20"/>
          <w:u w:val="single"/>
        </w:rPr>
        <w:t>:</w:t>
      </w:r>
    </w:p>
    <w:p w:rsidR="002A1821" w:rsidRPr="00BA6A2E" w:rsidRDefault="002A1821" w:rsidP="00146A45">
      <w:pPr>
        <w:rPr>
          <w:rFonts w:ascii="Arial" w:hAnsi="Arial" w:cs="Arial"/>
          <w:sz w:val="20"/>
        </w:rPr>
      </w:pPr>
    </w:p>
    <w:p w:rsidR="00693D85" w:rsidRPr="00CC0E42" w:rsidRDefault="00CC0E42" w:rsidP="00F03FCC">
      <w:pPr>
        <w:pStyle w:val="Tekstpodstawowy"/>
        <w:numPr>
          <w:ilvl w:val="0"/>
          <w:numId w:val="16"/>
        </w:numPr>
        <w:tabs>
          <w:tab w:val="clear" w:pos="786"/>
        </w:tabs>
        <w:ind w:left="284" w:hanging="284"/>
        <w:rPr>
          <w:rFonts w:ascii="Arial" w:hAnsi="Arial" w:cs="Arial"/>
          <w:b/>
          <w:sz w:val="20"/>
        </w:rPr>
      </w:pPr>
      <w:r>
        <w:rPr>
          <w:rFonts w:ascii="Arial" w:hAnsi="Arial" w:cs="Arial"/>
          <w:b/>
          <w:sz w:val="20"/>
        </w:rPr>
        <w:t>O</w:t>
      </w:r>
      <w:r w:rsidR="00693D85" w:rsidRPr="00CC0E42">
        <w:rPr>
          <w:rFonts w:ascii="Arial" w:hAnsi="Arial" w:cs="Arial"/>
          <w:b/>
          <w:sz w:val="20"/>
        </w:rPr>
        <w:t xml:space="preserve"> udzielenie zamówienia mogą się ubiegać wykonawcy, którzy:</w:t>
      </w:r>
    </w:p>
    <w:p w:rsidR="00693D85" w:rsidRDefault="0088301B" w:rsidP="00881372">
      <w:pPr>
        <w:pStyle w:val="Tekstpodstawowy"/>
        <w:numPr>
          <w:ilvl w:val="0"/>
          <w:numId w:val="37"/>
        </w:numPr>
        <w:ind w:left="1418" w:hanging="272"/>
        <w:rPr>
          <w:rFonts w:ascii="Arial" w:hAnsi="Arial" w:cs="Arial"/>
          <w:b/>
          <w:sz w:val="20"/>
        </w:rPr>
      </w:pPr>
      <w:r>
        <w:rPr>
          <w:rFonts w:ascii="Arial" w:hAnsi="Arial" w:cs="Arial"/>
          <w:b/>
          <w:sz w:val="20"/>
        </w:rPr>
        <w:t>nie podlegają wykluczeniu;</w:t>
      </w:r>
    </w:p>
    <w:p w:rsidR="0088301B" w:rsidRDefault="0088301B" w:rsidP="00881372">
      <w:pPr>
        <w:pStyle w:val="Tekstpodstawowy"/>
        <w:numPr>
          <w:ilvl w:val="0"/>
          <w:numId w:val="37"/>
        </w:numPr>
        <w:ind w:left="1418" w:hanging="272"/>
        <w:rPr>
          <w:rFonts w:ascii="Arial" w:hAnsi="Arial" w:cs="Arial"/>
          <w:b/>
          <w:sz w:val="20"/>
        </w:rPr>
      </w:pPr>
      <w:r>
        <w:rPr>
          <w:rFonts w:ascii="Arial" w:hAnsi="Arial" w:cs="Arial"/>
          <w:b/>
          <w:sz w:val="20"/>
        </w:rPr>
        <w:t xml:space="preserve">spełniają warunki udziału w postępowaniu określone przez Zamawiającego </w:t>
      </w:r>
      <w:r w:rsidR="00592474">
        <w:rPr>
          <w:rFonts w:ascii="Arial" w:hAnsi="Arial" w:cs="Arial"/>
          <w:b/>
          <w:sz w:val="20"/>
        </w:rPr>
        <w:br/>
      </w:r>
      <w:r>
        <w:rPr>
          <w:rFonts w:ascii="Arial" w:hAnsi="Arial" w:cs="Arial"/>
          <w:b/>
          <w:sz w:val="20"/>
        </w:rPr>
        <w:t xml:space="preserve">w </w:t>
      </w:r>
      <w:r w:rsidR="003743BE">
        <w:rPr>
          <w:rFonts w:ascii="Arial" w:hAnsi="Arial" w:cs="Arial"/>
          <w:b/>
          <w:sz w:val="20"/>
        </w:rPr>
        <w:t xml:space="preserve"> </w:t>
      </w:r>
      <w:r>
        <w:rPr>
          <w:rFonts w:ascii="Arial" w:hAnsi="Arial" w:cs="Arial"/>
          <w:b/>
          <w:sz w:val="20"/>
        </w:rPr>
        <w:t>ogłoszeniu o zamówieniu.</w:t>
      </w:r>
    </w:p>
    <w:p w:rsidR="00CC0E42" w:rsidRDefault="00CC0E42" w:rsidP="00CC0E42">
      <w:pPr>
        <w:pStyle w:val="Tekstpodstawowy"/>
        <w:ind w:left="1418"/>
        <w:rPr>
          <w:rFonts w:ascii="Arial" w:hAnsi="Arial" w:cs="Arial"/>
          <w:b/>
          <w:sz w:val="20"/>
        </w:rPr>
      </w:pPr>
    </w:p>
    <w:p w:rsidR="00CC0E42" w:rsidRPr="00592474" w:rsidRDefault="00CC0E42" w:rsidP="00CC0E42">
      <w:pPr>
        <w:pStyle w:val="Tekstpodstawowy"/>
        <w:ind w:left="1418" w:hanging="284"/>
        <w:contextualSpacing/>
        <w:rPr>
          <w:rFonts w:ascii="Arial" w:hAnsi="Arial" w:cs="Arial"/>
          <w:b/>
          <w:sz w:val="20"/>
        </w:rPr>
      </w:pPr>
      <w:r w:rsidRPr="00CC0E42">
        <w:rPr>
          <w:rFonts w:ascii="Arial" w:hAnsi="Arial" w:cs="Arial"/>
          <w:b/>
          <w:sz w:val="20"/>
        </w:rPr>
        <w:t xml:space="preserve">Ad. </w:t>
      </w:r>
      <w:proofErr w:type="spellStart"/>
      <w:r w:rsidR="00AE1FD2">
        <w:rPr>
          <w:rFonts w:ascii="Arial" w:hAnsi="Arial" w:cs="Arial"/>
          <w:b/>
          <w:sz w:val="20"/>
        </w:rPr>
        <w:t>Pkt</w:t>
      </w:r>
      <w:proofErr w:type="spellEnd"/>
      <w:r w:rsidR="00AE1FD2">
        <w:rPr>
          <w:rFonts w:ascii="Arial" w:hAnsi="Arial" w:cs="Arial"/>
          <w:b/>
          <w:sz w:val="20"/>
        </w:rPr>
        <w:t xml:space="preserve"> </w:t>
      </w:r>
      <w:r w:rsidRPr="00CC0E42">
        <w:rPr>
          <w:rFonts w:ascii="Arial" w:hAnsi="Arial" w:cs="Arial"/>
          <w:b/>
          <w:sz w:val="20"/>
        </w:rPr>
        <w:t>1</w:t>
      </w:r>
      <w:r w:rsidR="00AE1FD2">
        <w:rPr>
          <w:rFonts w:ascii="Arial" w:hAnsi="Arial" w:cs="Arial"/>
          <w:b/>
          <w:sz w:val="20"/>
        </w:rPr>
        <w:t xml:space="preserve"> </w:t>
      </w:r>
      <w:proofErr w:type="spellStart"/>
      <w:r w:rsidR="00AE1FD2">
        <w:rPr>
          <w:rFonts w:ascii="Arial" w:hAnsi="Arial" w:cs="Arial"/>
          <w:b/>
          <w:sz w:val="20"/>
        </w:rPr>
        <w:t>ppkt</w:t>
      </w:r>
      <w:proofErr w:type="spellEnd"/>
      <w:r w:rsidR="00AE1FD2">
        <w:rPr>
          <w:rFonts w:ascii="Arial" w:hAnsi="Arial" w:cs="Arial"/>
          <w:b/>
          <w:sz w:val="20"/>
        </w:rPr>
        <w:t xml:space="preserve">. </w:t>
      </w:r>
      <w:r w:rsidRPr="00CC0E42">
        <w:rPr>
          <w:rFonts w:ascii="Arial" w:hAnsi="Arial" w:cs="Arial"/>
          <w:b/>
          <w:sz w:val="20"/>
        </w:rPr>
        <w:t xml:space="preserve">1) postępowaniu mogą wziąć udział wykonawcy, którzy </w:t>
      </w:r>
      <w:r w:rsidRPr="00592474">
        <w:rPr>
          <w:rFonts w:ascii="Arial" w:hAnsi="Arial" w:cs="Arial"/>
          <w:b/>
          <w:bCs/>
          <w:sz w:val="20"/>
          <w:u w:val="single"/>
        </w:rPr>
        <w:t xml:space="preserve">nie podlegają wykluczeniu na podstawie art. 24 ust. 1 pkt 12) - 23) i 24 ust. 5 </w:t>
      </w:r>
      <w:proofErr w:type="spellStart"/>
      <w:r w:rsidRPr="00592474">
        <w:rPr>
          <w:rFonts w:ascii="Arial" w:hAnsi="Arial" w:cs="Arial"/>
          <w:b/>
          <w:bCs/>
          <w:sz w:val="20"/>
          <w:u w:val="single"/>
        </w:rPr>
        <w:t>pkt</w:t>
      </w:r>
      <w:proofErr w:type="spellEnd"/>
      <w:r w:rsidRPr="00592474">
        <w:rPr>
          <w:rFonts w:ascii="Arial" w:hAnsi="Arial" w:cs="Arial"/>
          <w:b/>
          <w:bCs/>
          <w:sz w:val="20"/>
          <w:u w:val="single"/>
        </w:rPr>
        <w:t xml:space="preserve"> 1)  ustawy </w:t>
      </w:r>
      <w:proofErr w:type="spellStart"/>
      <w:r w:rsidRPr="00592474">
        <w:rPr>
          <w:rFonts w:ascii="Arial" w:hAnsi="Arial" w:cs="Arial"/>
          <w:b/>
          <w:bCs/>
          <w:sz w:val="20"/>
          <w:u w:val="single"/>
        </w:rPr>
        <w:t>Pzp</w:t>
      </w:r>
      <w:proofErr w:type="spellEnd"/>
      <w:r w:rsidRPr="00592474">
        <w:rPr>
          <w:rFonts w:ascii="Arial" w:hAnsi="Arial" w:cs="Arial"/>
          <w:b/>
          <w:bCs/>
          <w:sz w:val="20"/>
          <w:u w:val="single"/>
        </w:rPr>
        <w:t>.</w:t>
      </w:r>
    </w:p>
    <w:p w:rsidR="00CC0E42" w:rsidRPr="00CC0E42" w:rsidRDefault="00CC0E42" w:rsidP="00CC0E42">
      <w:pPr>
        <w:pStyle w:val="Podtytu"/>
        <w:tabs>
          <w:tab w:val="left" w:pos="480"/>
          <w:tab w:val="left" w:pos="540"/>
        </w:tabs>
        <w:ind w:left="1418" w:hanging="284"/>
        <w:contextualSpacing/>
        <w:rPr>
          <w:rFonts w:ascii="Arial" w:hAnsi="Arial" w:cs="Arial"/>
          <w:b w:val="0"/>
          <w:bCs/>
          <w:sz w:val="20"/>
          <w:u w:val="single"/>
        </w:rPr>
      </w:pPr>
    </w:p>
    <w:p w:rsidR="00F03FCC" w:rsidRDefault="00F03FCC" w:rsidP="00F03FCC">
      <w:pPr>
        <w:pStyle w:val="Tekstpodstawowy2"/>
        <w:spacing w:after="0" w:line="240" w:lineRule="auto"/>
        <w:ind w:left="1418"/>
        <w:contextualSpacing/>
        <w:jc w:val="both"/>
        <w:rPr>
          <w:rFonts w:ascii="Arial" w:hAnsi="Arial" w:cs="Arial"/>
          <w:sz w:val="20"/>
        </w:rPr>
      </w:pPr>
      <w:r>
        <w:rPr>
          <w:rFonts w:ascii="Arial" w:hAnsi="Arial" w:cs="Arial"/>
          <w:sz w:val="20"/>
        </w:rPr>
        <w:t xml:space="preserve">1. </w:t>
      </w:r>
      <w:r w:rsidRPr="00AD3A15">
        <w:rPr>
          <w:rFonts w:ascii="Arial" w:hAnsi="Arial" w:cs="Arial"/>
          <w:sz w:val="20"/>
        </w:rPr>
        <w:t xml:space="preserve">Zamawiający z postępowania o udzielenie zamówienia wykluczy wykonawcę na podstawie art. 24 ust. 1 pkt 12) – 23) ustawy </w:t>
      </w:r>
      <w:proofErr w:type="spellStart"/>
      <w:r w:rsidRPr="00AD3A15">
        <w:rPr>
          <w:rFonts w:ascii="Arial" w:hAnsi="Arial" w:cs="Arial"/>
          <w:sz w:val="20"/>
        </w:rPr>
        <w:t>Pzp</w:t>
      </w:r>
      <w:proofErr w:type="spellEnd"/>
      <w:r w:rsidRPr="00AD3A15">
        <w:rPr>
          <w:rFonts w:ascii="Arial" w:hAnsi="Arial" w:cs="Arial"/>
          <w:sz w:val="20"/>
        </w:rPr>
        <w:t>,</w:t>
      </w:r>
      <w:r>
        <w:rPr>
          <w:rFonts w:ascii="Arial" w:hAnsi="Arial" w:cs="Arial"/>
          <w:sz w:val="20"/>
        </w:rPr>
        <w:t xml:space="preserve"> tj. </w:t>
      </w:r>
    </w:p>
    <w:p w:rsidR="00F03FCC" w:rsidRPr="00AE6364" w:rsidRDefault="00F03FCC" w:rsidP="006631F4">
      <w:pPr>
        <w:numPr>
          <w:ilvl w:val="0"/>
          <w:numId w:val="53"/>
        </w:numPr>
        <w:ind w:left="1843" w:hanging="283"/>
        <w:jc w:val="both"/>
        <w:rPr>
          <w:rFonts w:ascii="Arial" w:hAnsi="Arial" w:cs="Arial"/>
          <w:sz w:val="20"/>
          <w:szCs w:val="20"/>
        </w:rPr>
      </w:pPr>
      <w:r w:rsidRPr="00AE6364">
        <w:rPr>
          <w:rFonts w:ascii="Arial" w:hAnsi="Arial" w:cs="Arial"/>
          <w:sz w:val="20"/>
          <w:szCs w:val="20"/>
        </w:rPr>
        <w:t xml:space="preserve">wykonawcę, który nie wykazał spełniania warunków udziału w postępowaniu lub nie został zaproszony do negocjacji lub złożenia ofert wstępnych albo ofert, lub nie wykazał braku podstaw wykluczenia; </w:t>
      </w:r>
    </w:p>
    <w:p w:rsidR="00F03FCC" w:rsidRPr="00AE6364" w:rsidRDefault="00F03FCC" w:rsidP="006631F4">
      <w:pPr>
        <w:numPr>
          <w:ilvl w:val="0"/>
          <w:numId w:val="53"/>
        </w:numPr>
        <w:ind w:left="1843" w:hanging="283"/>
        <w:jc w:val="both"/>
        <w:rPr>
          <w:rFonts w:ascii="Arial" w:hAnsi="Arial" w:cs="Arial"/>
          <w:sz w:val="20"/>
          <w:szCs w:val="20"/>
        </w:rPr>
      </w:pPr>
      <w:r w:rsidRPr="00AE6364">
        <w:rPr>
          <w:rFonts w:ascii="Arial" w:hAnsi="Arial" w:cs="Arial"/>
          <w:sz w:val="20"/>
          <w:szCs w:val="20"/>
        </w:rPr>
        <w:t>w</w:t>
      </w:r>
      <w:bookmarkStart w:id="0" w:name="mip35517930"/>
      <w:bookmarkEnd w:id="0"/>
      <w:r w:rsidRPr="00AE6364">
        <w:rPr>
          <w:rFonts w:ascii="Arial" w:hAnsi="Arial" w:cs="Arial"/>
          <w:sz w:val="20"/>
          <w:szCs w:val="20"/>
        </w:rPr>
        <w:t xml:space="preserve">ykonawcę będącego osobą fizyczną, którego prawomocnie skazano </w:t>
      </w:r>
      <w:r w:rsidR="00CF1C28">
        <w:rPr>
          <w:rFonts w:ascii="Arial" w:hAnsi="Arial" w:cs="Arial"/>
          <w:sz w:val="20"/>
          <w:szCs w:val="20"/>
        </w:rPr>
        <w:br/>
      </w:r>
      <w:r w:rsidRPr="00AE6364">
        <w:rPr>
          <w:rFonts w:ascii="Arial" w:hAnsi="Arial" w:cs="Arial"/>
          <w:sz w:val="20"/>
          <w:szCs w:val="20"/>
        </w:rPr>
        <w:t xml:space="preserve">za przestępstwo: </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 xml:space="preserve">a) o którym mowa w </w:t>
      </w:r>
      <w:hyperlink r:id="rId12" w:history="1">
        <w:r w:rsidRPr="00AE6364">
          <w:rPr>
            <w:rFonts w:ascii="Arial" w:hAnsi="Arial" w:cs="Arial"/>
            <w:sz w:val="20"/>
            <w:szCs w:val="20"/>
          </w:rPr>
          <w:t>art. 165a</w:t>
        </w:r>
      </w:hyperlink>
      <w:r w:rsidRPr="00AE6364">
        <w:rPr>
          <w:rFonts w:ascii="Arial" w:hAnsi="Arial" w:cs="Arial"/>
          <w:sz w:val="20"/>
          <w:szCs w:val="20"/>
        </w:rPr>
        <w:t xml:space="preserve">, </w:t>
      </w:r>
      <w:hyperlink r:id="rId13" w:history="1">
        <w:r w:rsidRPr="00AE6364">
          <w:rPr>
            <w:rFonts w:ascii="Arial" w:hAnsi="Arial" w:cs="Arial"/>
            <w:sz w:val="20"/>
            <w:szCs w:val="20"/>
          </w:rPr>
          <w:t>art. 181-188</w:t>
        </w:r>
      </w:hyperlink>
      <w:r w:rsidRPr="00AE6364">
        <w:rPr>
          <w:rFonts w:ascii="Arial" w:hAnsi="Arial" w:cs="Arial"/>
          <w:sz w:val="20"/>
          <w:szCs w:val="20"/>
        </w:rPr>
        <w:t xml:space="preserve">, </w:t>
      </w:r>
      <w:hyperlink r:id="rId14" w:history="1">
        <w:r w:rsidRPr="00AE6364">
          <w:rPr>
            <w:rFonts w:ascii="Arial" w:hAnsi="Arial" w:cs="Arial"/>
            <w:sz w:val="20"/>
            <w:szCs w:val="20"/>
          </w:rPr>
          <w:t>art. 189a</w:t>
        </w:r>
      </w:hyperlink>
      <w:r w:rsidRPr="00AE6364">
        <w:rPr>
          <w:rFonts w:ascii="Arial" w:hAnsi="Arial" w:cs="Arial"/>
          <w:sz w:val="20"/>
          <w:szCs w:val="20"/>
        </w:rPr>
        <w:t xml:space="preserve">, </w:t>
      </w:r>
      <w:hyperlink r:id="rId15" w:history="1">
        <w:r w:rsidRPr="00AE6364">
          <w:rPr>
            <w:rFonts w:ascii="Arial" w:hAnsi="Arial" w:cs="Arial"/>
            <w:sz w:val="20"/>
            <w:szCs w:val="20"/>
          </w:rPr>
          <w:t>art. 218-221</w:t>
        </w:r>
      </w:hyperlink>
      <w:r w:rsidRPr="00AE6364">
        <w:rPr>
          <w:rFonts w:ascii="Arial" w:hAnsi="Arial" w:cs="Arial"/>
          <w:sz w:val="20"/>
          <w:szCs w:val="20"/>
        </w:rPr>
        <w:t xml:space="preserve">, </w:t>
      </w:r>
      <w:hyperlink r:id="rId16" w:history="1">
        <w:r w:rsidRPr="00AE6364">
          <w:rPr>
            <w:rFonts w:ascii="Arial" w:hAnsi="Arial" w:cs="Arial"/>
            <w:sz w:val="20"/>
            <w:szCs w:val="20"/>
          </w:rPr>
          <w:t>art. 228-230a</w:t>
        </w:r>
      </w:hyperlink>
      <w:r w:rsidRPr="00AE6364">
        <w:rPr>
          <w:rFonts w:ascii="Arial" w:hAnsi="Arial" w:cs="Arial"/>
          <w:sz w:val="20"/>
          <w:szCs w:val="20"/>
        </w:rPr>
        <w:t xml:space="preserve">, </w:t>
      </w:r>
      <w:hyperlink r:id="rId17" w:history="1">
        <w:r w:rsidRPr="00AE6364">
          <w:rPr>
            <w:rFonts w:ascii="Arial" w:hAnsi="Arial" w:cs="Arial"/>
            <w:sz w:val="20"/>
            <w:szCs w:val="20"/>
          </w:rPr>
          <w:t>art. 250a</w:t>
        </w:r>
      </w:hyperlink>
      <w:r w:rsidRPr="00AE6364">
        <w:rPr>
          <w:rFonts w:ascii="Arial" w:hAnsi="Arial" w:cs="Arial"/>
          <w:sz w:val="20"/>
          <w:szCs w:val="20"/>
        </w:rPr>
        <w:t xml:space="preserve">, </w:t>
      </w:r>
      <w:hyperlink r:id="rId18" w:history="1">
        <w:r w:rsidRPr="00AE6364">
          <w:rPr>
            <w:rFonts w:ascii="Arial" w:hAnsi="Arial" w:cs="Arial"/>
            <w:sz w:val="20"/>
            <w:szCs w:val="20"/>
          </w:rPr>
          <w:t>art. 258</w:t>
        </w:r>
      </w:hyperlink>
      <w:r w:rsidRPr="00AE6364">
        <w:rPr>
          <w:rFonts w:ascii="Arial" w:hAnsi="Arial" w:cs="Arial"/>
          <w:sz w:val="20"/>
          <w:szCs w:val="20"/>
        </w:rPr>
        <w:t xml:space="preserve"> lub </w:t>
      </w:r>
      <w:hyperlink r:id="rId19" w:history="1">
        <w:r w:rsidRPr="00AE6364">
          <w:rPr>
            <w:rFonts w:ascii="Arial" w:hAnsi="Arial" w:cs="Arial"/>
            <w:sz w:val="20"/>
            <w:szCs w:val="20"/>
          </w:rPr>
          <w:t>art. 270-309</w:t>
        </w:r>
      </w:hyperlink>
      <w:r w:rsidRPr="00AE6364">
        <w:rPr>
          <w:rFonts w:ascii="Arial" w:hAnsi="Arial" w:cs="Arial"/>
          <w:sz w:val="20"/>
          <w:szCs w:val="20"/>
        </w:rPr>
        <w:t xml:space="preserve"> ustawy z dnia 6 czerwca 1997 r. </w:t>
      </w:r>
      <w:r w:rsidR="00CF1C28">
        <w:rPr>
          <w:rFonts w:ascii="Arial" w:hAnsi="Arial" w:cs="Arial"/>
          <w:sz w:val="20"/>
          <w:szCs w:val="20"/>
        </w:rPr>
        <w:br/>
      </w:r>
      <w:r w:rsidRPr="00AE6364">
        <w:rPr>
          <w:rFonts w:ascii="Arial" w:hAnsi="Arial" w:cs="Arial"/>
          <w:sz w:val="20"/>
          <w:szCs w:val="20"/>
        </w:rPr>
        <w:t xml:space="preserve">- Kodeks karny (Dz.U. </w:t>
      </w:r>
      <w:hyperlink r:id="rId20" w:history="1">
        <w:r w:rsidRPr="00AE6364">
          <w:rPr>
            <w:rFonts w:ascii="Arial" w:hAnsi="Arial" w:cs="Arial"/>
            <w:sz w:val="20"/>
            <w:szCs w:val="20"/>
          </w:rPr>
          <w:t>poz. 553</w:t>
        </w:r>
      </w:hyperlink>
      <w:r w:rsidRPr="00AE6364">
        <w:rPr>
          <w:rFonts w:ascii="Arial" w:hAnsi="Arial" w:cs="Arial"/>
          <w:sz w:val="20"/>
          <w:szCs w:val="20"/>
        </w:rPr>
        <w:t xml:space="preserve">, z </w:t>
      </w:r>
      <w:proofErr w:type="spellStart"/>
      <w:r w:rsidRPr="00AE6364">
        <w:rPr>
          <w:rFonts w:ascii="Arial" w:hAnsi="Arial" w:cs="Arial"/>
          <w:sz w:val="20"/>
          <w:szCs w:val="20"/>
        </w:rPr>
        <w:t>późn</w:t>
      </w:r>
      <w:proofErr w:type="spellEnd"/>
      <w:r w:rsidRPr="00AE6364">
        <w:rPr>
          <w:rFonts w:ascii="Arial" w:hAnsi="Arial" w:cs="Arial"/>
          <w:sz w:val="20"/>
          <w:szCs w:val="20"/>
        </w:rPr>
        <w:t xml:space="preserve">. zm.) lub </w:t>
      </w:r>
      <w:hyperlink r:id="rId21" w:history="1">
        <w:r w:rsidRPr="00AE6364">
          <w:rPr>
            <w:rFonts w:ascii="Arial" w:hAnsi="Arial" w:cs="Arial"/>
            <w:sz w:val="20"/>
            <w:szCs w:val="20"/>
          </w:rPr>
          <w:t>art. 46</w:t>
        </w:r>
      </w:hyperlink>
      <w:r w:rsidRPr="00AE6364">
        <w:rPr>
          <w:rFonts w:ascii="Arial" w:hAnsi="Arial" w:cs="Arial"/>
          <w:sz w:val="20"/>
          <w:szCs w:val="20"/>
        </w:rPr>
        <w:t xml:space="preserve"> lub </w:t>
      </w:r>
      <w:hyperlink r:id="rId22" w:history="1">
        <w:r w:rsidRPr="00AE6364">
          <w:rPr>
            <w:rFonts w:ascii="Arial" w:hAnsi="Arial" w:cs="Arial"/>
            <w:sz w:val="20"/>
            <w:szCs w:val="20"/>
          </w:rPr>
          <w:t>art. 48</w:t>
        </w:r>
      </w:hyperlink>
      <w:r w:rsidRPr="00AE6364">
        <w:rPr>
          <w:rFonts w:ascii="Arial" w:hAnsi="Arial" w:cs="Arial"/>
          <w:sz w:val="20"/>
          <w:szCs w:val="20"/>
        </w:rPr>
        <w:t xml:space="preserve"> ustawy </w:t>
      </w:r>
      <w:r w:rsidR="00CF1C28">
        <w:rPr>
          <w:rFonts w:ascii="Arial" w:hAnsi="Arial" w:cs="Arial"/>
          <w:sz w:val="20"/>
          <w:szCs w:val="20"/>
        </w:rPr>
        <w:br/>
      </w:r>
      <w:r w:rsidRPr="00AE6364">
        <w:rPr>
          <w:rFonts w:ascii="Arial" w:hAnsi="Arial" w:cs="Arial"/>
          <w:sz w:val="20"/>
          <w:szCs w:val="20"/>
        </w:rPr>
        <w:t>z dnia 25 czerwca 2010 r. o sporcie (Dz.U. z 2016 r. poz. 176),</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 xml:space="preserve">b) o charakterze terrorystycznym, o którym mowa w </w:t>
      </w:r>
      <w:hyperlink r:id="rId23" w:history="1">
        <w:r w:rsidRPr="00AE6364">
          <w:rPr>
            <w:rFonts w:ascii="Arial" w:hAnsi="Arial" w:cs="Arial"/>
            <w:sz w:val="20"/>
            <w:szCs w:val="20"/>
          </w:rPr>
          <w:t>art. 115 § 20</w:t>
        </w:r>
      </w:hyperlink>
      <w:r w:rsidRPr="00AE6364">
        <w:rPr>
          <w:rFonts w:ascii="Arial" w:hAnsi="Arial" w:cs="Arial"/>
          <w:sz w:val="20"/>
          <w:szCs w:val="20"/>
        </w:rPr>
        <w:t xml:space="preserve"> ustawy z dnia </w:t>
      </w:r>
      <w:r w:rsidR="00CF1C28">
        <w:rPr>
          <w:rFonts w:ascii="Arial" w:hAnsi="Arial" w:cs="Arial"/>
          <w:sz w:val="20"/>
          <w:szCs w:val="20"/>
        </w:rPr>
        <w:br/>
      </w:r>
      <w:r w:rsidRPr="00AE6364">
        <w:rPr>
          <w:rFonts w:ascii="Arial" w:hAnsi="Arial" w:cs="Arial"/>
          <w:sz w:val="20"/>
          <w:szCs w:val="20"/>
        </w:rPr>
        <w:t>6 czerwca 1997 r. - Kodeks karny,</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c) skarbowe,</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 xml:space="preserve">d) o którym mowa w </w:t>
      </w:r>
      <w:hyperlink r:id="rId24" w:history="1">
        <w:r w:rsidRPr="00AE6364">
          <w:rPr>
            <w:rFonts w:ascii="Arial" w:hAnsi="Arial" w:cs="Arial"/>
            <w:sz w:val="20"/>
            <w:szCs w:val="20"/>
          </w:rPr>
          <w:t>art. 9</w:t>
        </w:r>
      </w:hyperlink>
      <w:r w:rsidRPr="00AE6364">
        <w:rPr>
          <w:rFonts w:ascii="Arial" w:hAnsi="Arial" w:cs="Arial"/>
          <w:sz w:val="20"/>
          <w:szCs w:val="20"/>
        </w:rPr>
        <w:t xml:space="preserve"> lub </w:t>
      </w:r>
      <w:hyperlink r:id="rId25" w:history="1">
        <w:r w:rsidRPr="00AE6364">
          <w:rPr>
            <w:rFonts w:ascii="Arial" w:hAnsi="Arial" w:cs="Arial"/>
            <w:sz w:val="20"/>
            <w:szCs w:val="20"/>
          </w:rPr>
          <w:t>art. 10</w:t>
        </w:r>
      </w:hyperlink>
      <w:r w:rsidRPr="00AE6364">
        <w:rPr>
          <w:rFonts w:ascii="Arial" w:hAnsi="Arial" w:cs="Arial"/>
          <w:sz w:val="20"/>
          <w:szCs w:val="20"/>
        </w:rPr>
        <w:t xml:space="preserve"> ustawy z dnia 15 czerwca 2012 r. </w:t>
      </w:r>
      <w:r w:rsidR="00CF1C28">
        <w:rPr>
          <w:rFonts w:ascii="Arial" w:hAnsi="Arial" w:cs="Arial"/>
          <w:sz w:val="20"/>
          <w:szCs w:val="20"/>
        </w:rPr>
        <w:br/>
      </w:r>
      <w:r w:rsidRPr="00AE6364">
        <w:rPr>
          <w:rFonts w:ascii="Arial" w:hAnsi="Arial" w:cs="Arial"/>
          <w:sz w:val="20"/>
          <w:szCs w:val="20"/>
        </w:rPr>
        <w:t xml:space="preserve">o skutkach powierzania wykonywania pracy cudzoziemcom przebywającym wbrew przepisom na terytorium Rzeczypospolitej Polskiej (Dz.U. </w:t>
      </w:r>
      <w:hyperlink r:id="rId26" w:history="1">
        <w:r w:rsidRPr="00AE6364">
          <w:rPr>
            <w:rFonts w:ascii="Arial" w:hAnsi="Arial" w:cs="Arial"/>
            <w:sz w:val="20"/>
            <w:szCs w:val="20"/>
          </w:rPr>
          <w:t>poz. 769</w:t>
        </w:r>
      </w:hyperlink>
      <w:r w:rsidRPr="00AE6364">
        <w:rPr>
          <w:rFonts w:ascii="Arial" w:hAnsi="Arial" w:cs="Arial"/>
          <w:sz w:val="20"/>
          <w:szCs w:val="20"/>
        </w:rPr>
        <w:t>);</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3) </w:t>
      </w:r>
      <w:bookmarkStart w:id="1" w:name="mip35517931"/>
      <w:bookmarkEnd w:id="1"/>
      <w:r w:rsidRPr="00AE6364">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4) </w:t>
      </w:r>
      <w:bookmarkStart w:id="2" w:name="mip35517932"/>
      <w:bookmarkEnd w:id="2"/>
      <w:r w:rsidRPr="00AE6364">
        <w:rPr>
          <w:rFonts w:ascii="Arial" w:hAnsi="Arial" w:cs="Arial"/>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5) w</w:t>
      </w:r>
      <w:bookmarkStart w:id="3" w:name="mip35517933"/>
      <w:bookmarkEnd w:id="3"/>
      <w:r w:rsidRPr="00AE6364">
        <w:rPr>
          <w:rFonts w:ascii="Arial" w:hAnsi="Arial" w:cs="Arial"/>
          <w:sz w:val="20"/>
          <w:szCs w:val="20"/>
        </w:rPr>
        <w:t xml:space="preserve">ykonawcę, który w wyniku zamierzonego działania lub rażącego niedbalstwa wprowadził zamawiającego w błąd przy przedstawieniu informacji, że nie podlega wykluczeniu, spełnia warunki udziału w postępowaniu lub obiektywne </w:t>
      </w:r>
      <w:r w:rsidR="00CF1C28">
        <w:rPr>
          <w:rFonts w:ascii="Arial" w:hAnsi="Arial" w:cs="Arial"/>
          <w:sz w:val="20"/>
          <w:szCs w:val="20"/>
        </w:rPr>
        <w:br/>
      </w:r>
      <w:r w:rsidRPr="00AE6364">
        <w:rPr>
          <w:rFonts w:ascii="Arial" w:hAnsi="Arial" w:cs="Arial"/>
          <w:sz w:val="20"/>
          <w:szCs w:val="20"/>
        </w:rPr>
        <w:t xml:space="preserve">i niedyskryminacyjne kryteria, zwane dalej "kryteriami selekcji", lub który zataił te informacje lub nie jest w stanie przedstawić wymaganych dokumentów;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6) w</w:t>
      </w:r>
      <w:bookmarkStart w:id="4" w:name="mip35517934"/>
      <w:bookmarkEnd w:id="4"/>
      <w:r w:rsidRPr="00AE6364">
        <w:rPr>
          <w:rFonts w:ascii="Arial" w:hAnsi="Arial" w:cs="Arial"/>
          <w:sz w:val="20"/>
          <w:szCs w:val="20"/>
        </w:rPr>
        <w:t xml:space="preserve">ykonawcę, który w wyniku lekkomyślności lub niedbalstwa przedstawił informacje wprowadzające w błąd zamawiającego, mogące mieć istotny wpływ na decyzje podejmowane przez zamawiającego w postępowaniu o udzielenie zamówienia;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7)</w:t>
      </w:r>
      <w:bookmarkStart w:id="5" w:name="mip35517935"/>
      <w:bookmarkEnd w:id="5"/>
      <w:r w:rsidRPr="00AE6364">
        <w:rPr>
          <w:rFonts w:ascii="Arial" w:hAnsi="Arial" w:cs="Arial"/>
          <w:sz w:val="20"/>
          <w:szCs w:val="20"/>
        </w:rPr>
        <w:t xml:space="preserve">wykonawcę, który bezprawnie wpływał lub próbował wpłynąć na czynności zamawiającego lub pozyskać informacje poufne, mogące dać mu przewagę </w:t>
      </w:r>
      <w:r w:rsidR="00CF1C28">
        <w:rPr>
          <w:rFonts w:ascii="Arial" w:hAnsi="Arial" w:cs="Arial"/>
          <w:sz w:val="20"/>
          <w:szCs w:val="20"/>
        </w:rPr>
        <w:br/>
      </w:r>
      <w:r w:rsidRPr="00AE6364">
        <w:rPr>
          <w:rFonts w:ascii="Arial" w:hAnsi="Arial" w:cs="Arial"/>
          <w:sz w:val="20"/>
          <w:szCs w:val="20"/>
        </w:rPr>
        <w:t xml:space="preserve">w postępowaniu o udzielenie zamówienia;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8)</w:t>
      </w:r>
      <w:bookmarkStart w:id="6" w:name="mip35517936"/>
      <w:bookmarkEnd w:id="6"/>
      <w:r w:rsidRPr="00AE6364">
        <w:rPr>
          <w:rFonts w:ascii="Arial" w:hAnsi="Arial" w:cs="Arial"/>
          <w:sz w:val="20"/>
          <w:szCs w:val="20"/>
        </w:rPr>
        <w:t xml:space="preserve">wykonawcę, który brał udział w przygotowaniu postępowania o udzielenie zamówienia lub którego pracownik, a także osoba wykonująca pracę </w:t>
      </w:r>
      <w:r w:rsidR="00CF1C28">
        <w:rPr>
          <w:rFonts w:ascii="Arial" w:hAnsi="Arial" w:cs="Arial"/>
          <w:sz w:val="20"/>
          <w:szCs w:val="20"/>
        </w:rPr>
        <w:br/>
      </w:r>
      <w:r w:rsidRPr="00AE6364">
        <w:rPr>
          <w:rFonts w:ascii="Arial" w:hAnsi="Arial" w:cs="Arial"/>
          <w:sz w:val="20"/>
          <w:szCs w:val="20"/>
        </w:rPr>
        <w:t xml:space="preserve">na podstawie umowy zlecenia, o dzieło, agencyjnej lub innej umowy </w:t>
      </w:r>
      <w:r w:rsidR="00CF1C28">
        <w:rPr>
          <w:rFonts w:ascii="Arial" w:hAnsi="Arial" w:cs="Arial"/>
          <w:sz w:val="20"/>
          <w:szCs w:val="20"/>
        </w:rPr>
        <w:br/>
      </w:r>
      <w:r w:rsidRPr="00AE6364">
        <w:rPr>
          <w:rFonts w:ascii="Arial" w:hAnsi="Arial" w:cs="Arial"/>
          <w:sz w:val="20"/>
          <w:szCs w:val="20"/>
        </w:rPr>
        <w:t xml:space="preserve">o świadczenie usług, brał udział w przygotowaniu takiego postępowania, chyba że spowodowane tym zakłócenie konkurencji może być wyeliminowane w inny sposób niż przez wykluczenie wykonawcy z udziału w postępowaniu;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9) w</w:t>
      </w:r>
      <w:bookmarkStart w:id="7" w:name="mip35517937"/>
      <w:bookmarkEnd w:id="7"/>
      <w:r w:rsidRPr="00AE6364">
        <w:rPr>
          <w:rFonts w:ascii="Arial" w:hAnsi="Arial" w:cs="Arial"/>
          <w:sz w:val="20"/>
          <w:szCs w:val="20"/>
        </w:rPr>
        <w:t xml:space="preserve">ykonawcę, który z innymi wykonawcami zawarł porozumienie mające na celu zakłócenie konkurencji między wykonawcami w postępowaniu o udzielenie zamówienia, co zamawiający jest w stanie wykazać za pomocą stosownych środków dowodowych;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10) </w:t>
      </w:r>
      <w:bookmarkStart w:id="8" w:name="mip35517938"/>
      <w:bookmarkEnd w:id="8"/>
      <w:r w:rsidRPr="00AE6364">
        <w:rPr>
          <w:rFonts w:ascii="Arial" w:hAnsi="Arial" w:cs="Arial"/>
          <w:sz w:val="20"/>
          <w:szCs w:val="20"/>
        </w:rPr>
        <w:t xml:space="preserve">wykonawcę będącego podmiotem zbiorowym, wobec którego sąd orzekł zakaz ubiegania się o zamówienia publiczne na podstawie ustawy z dnia </w:t>
      </w:r>
      <w:r w:rsidR="00CF1C28">
        <w:rPr>
          <w:rFonts w:ascii="Arial" w:hAnsi="Arial" w:cs="Arial"/>
          <w:sz w:val="20"/>
          <w:szCs w:val="20"/>
        </w:rPr>
        <w:br/>
      </w:r>
      <w:r w:rsidRPr="00AE6364">
        <w:rPr>
          <w:rFonts w:ascii="Arial" w:hAnsi="Arial" w:cs="Arial"/>
          <w:sz w:val="20"/>
          <w:szCs w:val="20"/>
        </w:rPr>
        <w:t xml:space="preserve">28 października 2002 r. o odpowiedzialności podmiotów zbiorowych za czyny zabronione pod groźbą kary (Dz.U. z 2015 r. poz. 1212, 1844 i 1855 oraz z 2016 r. poz. 437 i 544);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11)</w:t>
      </w:r>
      <w:bookmarkStart w:id="9" w:name="mip35517939"/>
      <w:bookmarkEnd w:id="9"/>
      <w:r w:rsidRPr="00AE6364">
        <w:rPr>
          <w:rFonts w:ascii="Arial" w:hAnsi="Arial" w:cs="Arial"/>
          <w:sz w:val="20"/>
          <w:szCs w:val="20"/>
        </w:rPr>
        <w:t xml:space="preserve">wykonawcę, wobec którego orzeczono tytułem środka zapobiegawczego zakaz ubiegania się o zamówienia publiczne;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12) </w:t>
      </w:r>
      <w:bookmarkStart w:id="10" w:name="mip35517940"/>
      <w:bookmarkEnd w:id="10"/>
      <w:r w:rsidRPr="00AE6364">
        <w:rPr>
          <w:rFonts w:ascii="Arial" w:hAnsi="Arial" w:cs="Arial"/>
          <w:sz w:val="20"/>
          <w:szCs w:val="20"/>
        </w:rPr>
        <w:t xml:space="preserve">wykonawców, którzy należąc do tej samej grupy kapitałowej, w rozumieniu ustawy z dnia 16 lutego 2007 r. o ochronie konkurencji i konsumentów (Dz.U. </w:t>
      </w:r>
      <w:r w:rsidR="00CF1C28">
        <w:rPr>
          <w:rFonts w:ascii="Arial" w:hAnsi="Arial" w:cs="Arial"/>
          <w:sz w:val="20"/>
          <w:szCs w:val="20"/>
        </w:rPr>
        <w:br/>
      </w:r>
      <w:r w:rsidRPr="00AE6364">
        <w:rPr>
          <w:rFonts w:ascii="Arial" w:hAnsi="Arial" w:cs="Arial"/>
          <w:sz w:val="20"/>
          <w:szCs w:val="20"/>
        </w:rPr>
        <w:t xml:space="preserve">z 2015 r. poz. 184, 1618 i 1634), złożyli odrębne oferty, oferty częściowe lub wnioski o dopuszczenie do udziału w postępowaniu, chyba że wykażą, </w:t>
      </w:r>
      <w:r w:rsidR="00CF1C28">
        <w:rPr>
          <w:rFonts w:ascii="Arial" w:hAnsi="Arial" w:cs="Arial"/>
          <w:sz w:val="20"/>
          <w:szCs w:val="20"/>
        </w:rPr>
        <w:br/>
      </w:r>
      <w:r w:rsidRPr="00AE6364">
        <w:rPr>
          <w:rFonts w:ascii="Arial" w:hAnsi="Arial" w:cs="Arial"/>
          <w:sz w:val="20"/>
          <w:szCs w:val="20"/>
        </w:rPr>
        <w:t xml:space="preserve">że istniejące między nimi powiązania nie prowadzą do zakłócenia konkurencji </w:t>
      </w:r>
      <w:r w:rsidR="00CF1C28">
        <w:rPr>
          <w:rFonts w:ascii="Arial" w:hAnsi="Arial" w:cs="Arial"/>
          <w:sz w:val="20"/>
          <w:szCs w:val="20"/>
        </w:rPr>
        <w:br/>
      </w:r>
      <w:r w:rsidRPr="00AE6364">
        <w:rPr>
          <w:rFonts w:ascii="Arial" w:hAnsi="Arial" w:cs="Arial"/>
          <w:sz w:val="20"/>
          <w:szCs w:val="20"/>
        </w:rPr>
        <w:t xml:space="preserve">w postępowaniu o udzielenie zamówienia. </w:t>
      </w:r>
    </w:p>
    <w:p w:rsidR="00F03FCC" w:rsidRDefault="00F03FCC" w:rsidP="00F03FCC">
      <w:pPr>
        <w:pStyle w:val="Tekstpodstawowy2"/>
        <w:spacing w:after="0" w:line="240" w:lineRule="auto"/>
        <w:ind w:left="1418"/>
        <w:contextualSpacing/>
        <w:jc w:val="both"/>
        <w:rPr>
          <w:rFonts w:ascii="Arial" w:hAnsi="Arial" w:cs="Arial"/>
          <w:sz w:val="20"/>
        </w:rPr>
      </w:pPr>
    </w:p>
    <w:p w:rsidR="00F03FCC" w:rsidRPr="00AD3A15" w:rsidRDefault="00F03FCC" w:rsidP="00F03FCC">
      <w:pPr>
        <w:pStyle w:val="Tekstpodstawowy2"/>
        <w:spacing w:after="0" w:line="240" w:lineRule="auto"/>
        <w:ind w:left="1418"/>
        <w:contextualSpacing/>
        <w:jc w:val="both"/>
        <w:rPr>
          <w:rFonts w:ascii="Arial" w:hAnsi="Arial" w:cs="Arial"/>
          <w:i/>
          <w:iCs/>
          <w:sz w:val="20"/>
        </w:rPr>
      </w:pPr>
      <w:r>
        <w:rPr>
          <w:rFonts w:ascii="Arial" w:hAnsi="Arial" w:cs="Arial"/>
          <w:sz w:val="20"/>
        </w:rPr>
        <w:t xml:space="preserve">2. </w:t>
      </w:r>
      <w:r w:rsidRPr="00AD3A15">
        <w:rPr>
          <w:rFonts w:ascii="Arial" w:hAnsi="Arial" w:cs="Arial"/>
          <w:sz w:val="20"/>
        </w:rPr>
        <w:t xml:space="preserve"> </w:t>
      </w:r>
      <w:r>
        <w:rPr>
          <w:rFonts w:ascii="Arial" w:hAnsi="Arial" w:cs="Arial"/>
          <w:sz w:val="20"/>
        </w:rPr>
        <w:t xml:space="preserve">Zamawiający </w:t>
      </w:r>
      <w:r w:rsidRPr="00AD3A15">
        <w:rPr>
          <w:rFonts w:ascii="Arial" w:hAnsi="Arial" w:cs="Arial"/>
          <w:sz w:val="20"/>
        </w:rPr>
        <w:t xml:space="preserve">wykluczy </w:t>
      </w:r>
      <w:r>
        <w:rPr>
          <w:rFonts w:ascii="Arial" w:hAnsi="Arial" w:cs="Arial"/>
          <w:sz w:val="20"/>
        </w:rPr>
        <w:t xml:space="preserve">z postępowania również </w:t>
      </w:r>
      <w:r w:rsidRPr="00AD3A15">
        <w:rPr>
          <w:rFonts w:ascii="Arial" w:hAnsi="Arial" w:cs="Arial"/>
          <w:sz w:val="20"/>
        </w:rPr>
        <w:t xml:space="preserve">wykonawcę na podstawie art. 24 ust. 5 </w:t>
      </w:r>
      <w:r w:rsidRPr="000C5A51">
        <w:rPr>
          <w:rFonts w:ascii="Arial" w:hAnsi="Arial" w:cs="Arial"/>
          <w:sz w:val="20"/>
        </w:rPr>
        <w:t>pkt 1)</w:t>
      </w:r>
      <w:r w:rsidR="00C42B83" w:rsidRPr="000C5A51">
        <w:rPr>
          <w:rFonts w:ascii="Arial" w:hAnsi="Arial" w:cs="Arial"/>
          <w:sz w:val="20"/>
        </w:rPr>
        <w:t xml:space="preserve"> i 8)</w:t>
      </w:r>
      <w:r w:rsidRPr="000C5A51">
        <w:rPr>
          <w:rFonts w:ascii="Arial" w:hAnsi="Arial" w:cs="Arial"/>
          <w:sz w:val="20"/>
        </w:rPr>
        <w:t xml:space="preserve"> ustawy</w:t>
      </w:r>
      <w:r w:rsidRPr="00AD3A15">
        <w:rPr>
          <w:rFonts w:ascii="Arial" w:hAnsi="Arial" w:cs="Arial"/>
          <w:sz w:val="20"/>
        </w:rPr>
        <w:t xml:space="preserve"> </w:t>
      </w:r>
      <w:proofErr w:type="spellStart"/>
      <w:r w:rsidRPr="00AD3A15">
        <w:rPr>
          <w:rFonts w:ascii="Arial" w:hAnsi="Arial" w:cs="Arial"/>
          <w:sz w:val="20"/>
        </w:rPr>
        <w:t>Pzp</w:t>
      </w:r>
      <w:proofErr w:type="spellEnd"/>
      <w:r w:rsidRPr="00AD3A15">
        <w:rPr>
          <w:rFonts w:ascii="Arial" w:hAnsi="Arial" w:cs="Arial"/>
          <w:sz w:val="20"/>
        </w:rPr>
        <w:t xml:space="preserve">: </w:t>
      </w:r>
    </w:p>
    <w:p w:rsidR="00F03FCC" w:rsidRDefault="00F03FCC" w:rsidP="00F03FCC">
      <w:pPr>
        <w:pStyle w:val="Tekstpodstawowy"/>
        <w:ind w:left="1418"/>
        <w:contextualSpacing/>
        <w:rPr>
          <w:rFonts w:ascii="Arial" w:hAnsi="Arial" w:cs="Arial"/>
          <w:iCs/>
          <w:sz w:val="20"/>
        </w:rPr>
      </w:pPr>
      <w:r w:rsidRPr="00AD3A15">
        <w:rPr>
          <w:rFonts w:ascii="Arial" w:hAnsi="Arial" w:cs="Arial"/>
          <w:iCs/>
          <w:sz w:val="20"/>
        </w:rPr>
        <w:t xml:space="preserve">- w stosunku do którego otwarto likwidację, w zatwierdzonym przez sąd układzie </w:t>
      </w:r>
      <w:r w:rsidRPr="00AD3A15">
        <w:rPr>
          <w:rFonts w:ascii="Arial" w:hAnsi="Arial" w:cs="Arial"/>
          <w:iCs/>
          <w:sz w:val="20"/>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D3A15">
        <w:rPr>
          <w:rFonts w:ascii="Arial" w:hAnsi="Arial" w:cs="Arial"/>
          <w:iCs/>
          <w:sz w:val="20"/>
        </w:rPr>
        <w:t>późn</w:t>
      </w:r>
      <w:proofErr w:type="spellEnd"/>
      <w:r w:rsidRPr="00AD3A15">
        <w:rPr>
          <w:rFonts w:ascii="Arial" w:hAnsi="Arial" w:cs="Arial"/>
          <w:iCs/>
          <w:sz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D3A15">
        <w:rPr>
          <w:rFonts w:ascii="Arial" w:hAnsi="Arial" w:cs="Arial"/>
          <w:iCs/>
          <w:sz w:val="20"/>
        </w:rPr>
        <w:t>późn</w:t>
      </w:r>
      <w:proofErr w:type="spellEnd"/>
      <w:r w:rsidRPr="00AD3A15">
        <w:rPr>
          <w:rFonts w:ascii="Arial" w:hAnsi="Arial" w:cs="Arial"/>
          <w:iCs/>
          <w:sz w:val="20"/>
        </w:rPr>
        <w:t>. zm.);</w:t>
      </w:r>
    </w:p>
    <w:p w:rsidR="00C42B83" w:rsidRDefault="00C42B83" w:rsidP="00F03FCC">
      <w:pPr>
        <w:pStyle w:val="Tekstpodstawowy"/>
        <w:ind w:left="1418"/>
        <w:contextualSpacing/>
        <w:rPr>
          <w:rFonts w:ascii="Arial" w:hAnsi="Arial" w:cs="Arial"/>
          <w:iCs/>
          <w:sz w:val="20"/>
        </w:rPr>
      </w:pPr>
    </w:p>
    <w:p w:rsidR="00C42B83" w:rsidRPr="000C5A51" w:rsidRDefault="00C42B83" w:rsidP="00F03FCC">
      <w:pPr>
        <w:pStyle w:val="Tekstpodstawowy"/>
        <w:ind w:left="1418"/>
        <w:contextualSpacing/>
        <w:rPr>
          <w:rFonts w:ascii="Arial" w:hAnsi="Arial" w:cs="Arial"/>
          <w:iCs/>
          <w:sz w:val="20"/>
        </w:rPr>
      </w:pPr>
      <w:r w:rsidRPr="000C5A51">
        <w:rPr>
          <w:rFonts w:ascii="Arial" w:hAnsi="Arial" w:cs="Arial"/>
          <w:iCs/>
          <w:sz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C0E42" w:rsidRDefault="00CC0E42" w:rsidP="00CC0E42">
      <w:pPr>
        <w:pStyle w:val="Tekstpodstawowy"/>
        <w:ind w:left="1418"/>
        <w:contextualSpacing/>
        <w:rPr>
          <w:rFonts w:ascii="Arial" w:hAnsi="Arial" w:cs="Arial"/>
          <w:b/>
          <w:sz w:val="20"/>
        </w:rPr>
      </w:pPr>
    </w:p>
    <w:p w:rsidR="00B90899" w:rsidRPr="00B90899" w:rsidRDefault="00F03FCC" w:rsidP="00B90899">
      <w:pPr>
        <w:pStyle w:val="Default"/>
        <w:ind w:left="1418"/>
        <w:jc w:val="both"/>
        <w:rPr>
          <w:rFonts w:ascii="Arial" w:hAnsi="Arial" w:cs="Arial"/>
          <w:color w:val="auto"/>
          <w:sz w:val="20"/>
          <w:szCs w:val="20"/>
        </w:rPr>
      </w:pPr>
      <w:r>
        <w:rPr>
          <w:rFonts w:ascii="Arial" w:hAnsi="Arial" w:cs="Arial"/>
          <w:color w:val="auto"/>
          <w:sz w:val="20"/>
          <w:szCs w:val="20"/>
        </w:rPr>
        <w:t xml:space="preserve">3. </w:t>
      </w:r>
      <w:r w:rsidR="00B90899" w:rsidRPr="00B90899">
        <w:rPr>
          <w:rFonts w:ascii="Arial" w:hAnsi="Arial" w:cs="Arial"/>
          <w:color w:val="auto"/>
          <w:sz w:val="20"/>
          <w:szCs w:val="20"/>
        </w:rPr>
        <w:t>Wykonawca, który podlega wykluczeniu na podstawie art. 24 ust. 1 pkt. 13-14 oraz 16-</w:t>
      </w:r>
      <w:r w:rsidR="00B90899" w:rsidRPr="000C5A51">
        <w:rPr>
          <w:rFonts w:ascii="Arial" w:hAnsi="Arial" w:cs="Arial"/>
          <w:color w:val="auto"/>
          <w:sz w:val="20"/>
          <w:szCs w:val="20"/>
        </w:rPr>
        <w:t>20 lu</w:t>
      </w:r>
      <w:r w:rsidR="00C42B83" w:rsidRPr="000C5A51">
        <w:rPr>
          <w:rFonts w:ascii="Arial" w:hAnsi="Arial" w:cs="Arial"/>
          <w:color w:val="auto"/>
          <w:sz w:val="20"/>
          <w:szCs w:val="20"/>
        </w:rPr>
        <w:t>b</w:t>
      </w:r>
      <w:r w:rsidR="00B90899" w:rsidRPr="000C5A51">
        <w:rPr>
          <w:rFonts w:ascii="Arial" w:hAnsi="Arial" w:cs="Arial"/>
          <w:color w:val="auto"/>
          <w:sz w:val="20"/>
          <w:szCs w:val="20"/>
        </w:rPr>
        <w:t xml:space="preserve"> ust</w:t>
      </w:r>
      <w:r w:rsidR="00B90899" w:rsidRPr="00B90899">
        <w:rPr>
          <w:rFonts w:ascii="Arial" w:hAnsi="Arial" w:cs="Arial"/>
          <w:color w:val="auto"/>
          <w:sz w:val="20"/>
          <w:szCs w:val="20"/>
        </w:rPr>
        <w:t xml:space="preserve">. 5 może przedstawić  dowody na to, że podjęte przez niego środki </w:t>
      </w:r>
      <w:r w:rsidR="00CF1C28">
        <w:rPr>
          <w:rFonts w:ascii="Arial" w:hAnsi="Arial" w:cs="Arial"/>
          <w:color w:val="auto"/>
          <w:sz w:val="20"/>
          <w:szCs w:val="20"/>
        </w:rPr>
        <w:br/>
      </w:r>
      <w:r w:rsidR="00B90899" w:rsidRPr="00B90899">
        <w:rPr>
          <w:rFonts w:ascii="Arial" w:hAnsi="Arial" w:cs="Arial"/>
          <w:color w:val="auto"/>
          <w:sz w:val="20"/>
          <w:szCs w:val="20"/>
        </w:rPr>
        <w:t>są wystarczające do  wykazania jego rzetelności, w szczególności  udowodnić naprawienie szkody wyrządzonej przestępstwem lub przestępstwem skarbowym, zadośćuczynienie  pieniężne za doznaną krzywdę</w:t>
      </w:r>
      <w:r w:rsidR="00B90899">
        <w:rPr>
          <w:rFonts w:ascii="Arial" w:hAnsi="Arial" w:cs="Arial"/>
          <w:color w:val="auto"/>
          <w:sz w:val="20"/>
          <w:szCs w:val="20"/>
        </w:rPr>
        <w:t xml:space="preserve"> lub  naprawienie szkody</w:t>
      </w:r>
      <w:r w:rsidR="00B90899" w:rsidRPr="00B90899">
        <w:rPr>
          <w:rFonts w:ascii="Arial" w:hAnsi="Arial" w:cs="Arial"/>
          <w:color w:val="auto"/>
          <w:sz w:val="20"/>
          <w:szCs w:val="20"/>
        </w:rPr>
        <w:t>,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w:t>
      </w:r>
      <w:r w:rsidR="003E753C">
        <w:rPr>
          <w:rFonts w:ascii="Arial" w:hAnsi="Arial" w:cs="Arial"/>
          <w:color w:val="auto"/>
          <w:sz w:val="20"/>
          <w:szCs w:val="20"/>
        </w:rPr>
        <w:t xml:space="preserve"> </w:t>
      </w:r>
      <w:r w:rsidR="00B90899" w:rsidRPr="00B90899">
        <w:rPr>
          <w:rFonts w:ascii="Arial" w:hAnsi="Arial" w:cs="Arial"/>
          <w:color w:val="auto"/>
          <w:sz w:val="20"/>
          <w:szCs w:val="20"/>
        </w:rPr>
        <w:t xml:space="preserve">orzeczono prawomocnym wyrokiem sądu zakaz ubiegania się </w:t>
      </w:r>
      <w:r w:rsidR="00CF1C28">
        <w:rPr>
          <w:rFonts w:ascii="Arial" w:hAnsi="Arial" w:cs="Arial"/>
          <w:color w:val="auto"/>
          <w:sz w:val="20"/>
          <w:szCs w:val="20"/>
        </w:rPr>
        <w:br/>
      </w:r>
      <w:r w:rsidR="00B90899" w:rsidRPr="00B90899">
        <w:rPr>
          <w:rFonts w:ascii="Arial" w:hAnsi="Arial" w:cs="Arial"/>
          <w:color w:val="auto"/>
          <w:sz w:val="20"/>
          <w:szCs w:val="20"/>
        </w:rPr>
        <w:t xml:space="preserve">o udzielenie zamówienia oraz nie upłynął określony w tym wyroku okres obowiązywania  zakazu. </w:t>
      </w:r>
    </w:p>
    <w:p w:rsidR="00B428F6" w:rsidRPr="00CC0E42" w:rsidRDefault="00B428F6" w:rsidP="00CC0E42">
      <w:pPr>
        <w:pStyle w:val="Tekstpodstawowy"/>
        <w:ind w:left="1418"/>
        <w:contextualSpacing/>
        <w:rPr>
          <w:rFonts w:ascii="Arial" w:hAnsi="Arial" w:cs="Arial"/>
          <w:b/>
          <w:sz w:val="20"/>
        </w:rPr>
      </w:pPr>
    </w:p>
    <w:p w:rsidR="00C97E5B" w:rsidRDefault="00CC0E42" w:rsidP="00592474">
      <w:pPr>
        <w:pStyle w:val="Tekstpodstawowy"/>
        <w:ind w:left="1418" w:hanging="284"/>
        <w:rPr>
          <w:rFonts w:ascii="Arial" w:hAnsi="Arial" w:cs="Arial"/>
          <w:b/>
          <w:sz w:val="20"/>
        </w:rPr>
      </w:pPr>
      <w:r>
        <w:rPr>
          <w:rFonts w:ascii="Arial" w:hAnsi="Arial" w:cs="Arial"/>
          <w:b/>
          <w:sz w:val="20"/>
        </w:rPr>
        <w:t xml:space="preserve">Ad. </w:t>
      </w:r>
      <w:proofErr w:type="spellStart"/>
      <w:r w:rsidR="00AE1FD2">
        <w:rPr>
          <w:rFonts w:ascii="Arial" w:hAnsi="Arial" w:cs="Arial"/>
          <w:b/>
          <w:sz w:val="20"/>
        </w:rPr>
        <w:t>Pkt</w:t>
      </w:r>
      <w:proofErr w:type="spellEnd"/>
      <w:r w:rsidR="00AE1FD2">
        <w:rPr>
          <w:rFonts w:ascii="Arial" w:hAnsi="Arial" w:cs="Arial"/>
          <w:b/>
          <w:sz w:val="20"/>
        </w:rPr>
        <w:t xml:space="preserve"> 1 </w:t>
      </w:r>
      <w:proofErr w:type="spellStart"/>
      <w:r w:rsidR="00AD360A">
        <w:rPr>
          <w:rFonts w:ascii="Arial" w:hAnsi="Arial" w:cs="Arial"/>
          <w:b/>
          <w:sz w:val="20"/>
        </w:rPr>
        <w:t>p</w:t>
      </w:r>
      <w:r w:rsidR="00AE1FD2">
        <w:rPr>
          <w:rFonts w:ascii="Arial" w:hAnsi="Arial" w:cs="Arial"/>
          <w:b/>
          <w:sz w:val="20"/>
        </w:rPr>
        <w:t>pkt</w:t>
      </w:r>
      <w:proofErr w:type="spellEnd"/>
      <w:r w:rsidR="00AE1FD2">
        <w:rPr>
          <w:rFonts w:ascii="Arial" w:hAnsi="Arial" w:cs="Arial"/>
          <w:b/>
          <w:sz w:val="20"/>
        </w:rPr>
        <w:t xml:space="preserve">. </w:t>
      </w:r>
      <w:r>
        <w:rPr>
          <w:rFonts w:ascii="Arial" w:hAnsi="Arial" w:cs="Arial"/>
          <w:b/>
          <w:sz w:val="20"/>
        </w:rPr>
        <w:t xml:space="preserve">2) </w:t>
      </w:r>
      <w:r w:rsidR="008728A4">
        <w:rPr>
          <w:rFonts w:ascii="Arial" w:hAnsi="Arial" w:cs="Arial"/>
          <w:b/>
          <w:sz w:val="20"/>
        </w:rPr>
        <w:t>W postępowaniu mogą wziąć udział wykonawcy, którzy spełniają warunki udziału w postę</w:t>
      </w:r>
      <w:r w:rsidR="0088301B">
        <w:rPr>
          <w:rFonts w:ascii="Arial" w:hAnsi="Arial" w:cs="Arial"/>
          <w:b/>
          <w:sz w:val="20"/>
        </w:rPr>
        <w:t>powaniu</w:t>
      </w:r>
      <w:r w:rsidR="008728A4">
        <w:rPr>
          <w:rFonts w:ascii="Arial" w:hAnsi="Arial" w:cs="Arial"/>
          <w:b/>
          <w:sz w:val="20"/>
        </w:rPr>
        <w:t xml:space="preserve"> dotyczące:</w:t>
      </w:r>
    </w:p>
    <w:p w:rsidR="00927DB3" w:rsidRPr="00BA6A2E" w:rsidRDefault="00927DB3" w:rsidP="00927DB3">
      <w:pPr>
        <w:pStyle w:val="Tekstpodstawowy"/>
        <w:ind w:left="786"/>
        <w:rPr>
          <w:rFonts w:ascii="Arial" w:hAnsi="Arial" w:cs="Arial"/>
          <w:b/>
          <w:sz w:val="20"/>
        </w:rPr>
      </w:pPr>
    </w:p>
    <w:p w:rsidR="00205F27" w:rsidRPr="00BE752B" w:rsidRDefault="0088301B" w:rsidP="004D4B5A">
      <w:pPr>
        <w:pStyle w:val="pkt"/>
        <w:numPr>
          <w:ilvl w:val="1"/>
          <w:numId w:val="16"/>
        </w:numPr>
        <w:tabs>
          <w:tab w:val="clear" w:pos="1506"/>
        </w:tabs>
        <w:spacing w:before="0" w:after="0"/>
        <w:rPr>
          <w:rFonts w:ascii="Arial" w:hAnsi="Arial" w:cs="Arial"/>
          <w:b/>
          <w:bCs/>
          <w:sz w:val="20"/>
        </w:rPr>
      </w:pPr>
      <w:r w:rsidRPr="00BE752B">
        <w:rPr>
          <w:rFonts w:ascii="Arial" w:hAnsi="Arial" w:cs="Arial"/>
          <w:b/>
          <w:sz w:val="20"/>
        </w:rPr>
        <w:t>Kompetencji lub uprawnień do prowadzenia</w:t>
      </w:r>
      <w:r w:rsidR="00C97E5B" w:rsidRPr="00BE752B">
        <w:rPr>
          <w:rFonts w:ascii="Arial" w:hAnsi="Arial" w:cs="Arial"/>
          <w:b/>
          <w:sz w:val="20"/>
        </w:rPr>
        <w:t xml:space="preserve"> określonej działalności </w:t>
      </w:r>
      <w:r w:rsidRPr="00BE752B">
        <w:rPr>
          <w:rFonts w:ascii="Arial" w:hAnsi="Arial" w:cs="Arial"/>
          <w:b/>
          <w:sz w:val="20"/>
        </w:rPr>
        <w:t>zawodowej, o ile wynika to z odrębnych przepisów</w:t>
      </w:r>
      <w:r w:rsidR="00E3207A" w:rsidRPr="00BE752B">
        <w:rPr>
          <w:rFonts w:ascii="Arial" w:hAnsi="Arial" w:cs="Arial"/>
          <w:b/>
          <w:bCs/>
          <w:sz w:val="20"/>
        </w:rPr>
        <w:t>:</w:t>
      </w:r>
    </w:p>
    <w:p w:rsidR="00205F27" w:rsidRPr="00BE752B" w:rsidRDefault="00205F27" w:rsidP="00205F27">
      <w:pPr>
        <w:pStyle w:val="pkt"/>
        <w:spacing w:before="0" w:after="0"/>
        <w:ind w:left="786" w:firstLine="632"/>
        <w:rPr>
          <w:rFonts w:ascii="Arial" w:hAnsi="Arial" w:cs="Arial"/>
          <w:bCs/>
          <w:sz w:val="20"/>
        </w:rPr>
      </w:pPr>
      <w:r w:rsidRPr="00BE752B">
        <w:rPr>
          <w:rFonts w:ascii="Arial" w:hAnsi="Arial" w:cs="Arial"/>
          <w:bCs/>
          <w:sz w:val="20"/>
          <w:u w:val="single"/>
        </w:rPr>
        <w:t>Opis sposobu dokonywania oceny spełniania tego warunku</w:t>
      </w:r>
      <w:r w:rsidRPr="00BE752B">
        <w:rPr>
          <w:rFonts w:ascii="Arial" w:hAnsi="Arial" w:cs="Arial"/>
          <w:bCs/>
          <w:sz w:val="20"/>
        </w:rPr>
        <w:t>:</w:t>
      </w:r>
    </w:p>
    <w:p w:rsidR="001738BC" w:rsidRPr="001738BC" w:rsidRDefault="00BE752B" w:rsidP="001738BC">
      <w:pPr>
        <w:pStyle w:val="pkt"/>
        <w:spacing w:before="0" w:after="0"/>
        <w:rPr>
          <w:rFonts w:ascii="Arial" w:hAnsi="Arial" w:cs="Arial"/>
          <w:b/>
          <w:bCs/>
          <w:sz w:val="20"/>
        </w:rPr>
      </w:pPr>
      <w:r w:rsidRPr="00E875AE">
        <w:rPr>
          <w:rFonts w:ascii="Arial" w:hAnsi="Arial" w:cs="Arial"/>
          <w:bCs/>
          <w:sz w:val="20"/>
        </w:rPr>
        <w:t xml:space="preserve">              Warunek ten zostanie spełniony, jeżeli Wykonawca wykaże, że:</w:t>
      </w:r>
      <w:r w:rsidR="001738BC" w:rsidRPr="004D45BD">
        <w:rPr>
          <w:rFonts w:ascii="Arial" w:hAnsi="Arial" w:cs="Arial"/>
          <w:sz w:val="20"/>
        </w:rPr>
        <w:t xml:space="preserve"> </w:t>
      </w:r>
    </w:p>
    <w:p w:rsidR="001738BC" w:rsidRPr="00F03FCC" w:rsidRDefault="003E753C" w:rsidP="00881372">
      <w:pPr>
        <w:pStyle w:val="pkt"/>
        <w:numPr>
          <w:ilvl w:val="0"/>
          <w:numId w:val="26"/>
        </w:numPr>
        <w:spacing w:before="0" w:after="0"/>
        <w:ind w:left="2127" w:hanging="284"/>
        <w:rPr>
          <w:rFonts w:ascii="Arial" w:hAnsi="Arial" w:cs="Arial"/>
          <w:b/>
          <w:bCs/>
          <w:sz w:val="20"/>
        </w:rPr>
      </w:pPr>
      <w:r w:rsidRPr="00471058">
        <w:rPr>
          <w:rFonts w:ascii="Arial" w:hAnsi="Arial" w:cs="Arial"/>
          <w:bCs/>
          <w:sz w:val="20"/>
        </w:rPr>
        <w:t>Zamawiający nie stawia szczególnych wymagań w zakresie spełniania tego warunku.</w:t>
      </w:r>
      <w:r w:rsidR="001738BC" w:rsidRPr="00766D43">
        <w:rPr>
          <w:rFonts w:ascii="Arial" w:hAnsi="Arial" w:cs="Arial"/>
          <w:b/>
          <w:sz w:val="20"/>
        </w:rPr>
        <w:t xml:space="preserve"> </w:t>
      </w:r>
      <w:r w:rsidR="00F03FCC" w:rsidRPr="00471058">
        <w:rPr>
          <w:rFonts w:ascii="Arial" w:hAnsi="Arial" w:cs="Arial"/>
          <w:bCs/>
          <w:sz w:val="20"/>
        </w:rPr>
        <w:t>Wykonawca potwierdza spełnianie warunku poprzez złożenie oświadczenia (wg Załącznika nr 3 do SIWZ). Ocena spełniania tego warunku zostanie dokonana na podstawie złożonego oświadczenia;</w:t>
      </w:r>
    </w:p>
    <w:p w:rsidR="00DC4608" w:rsidRPr="0015506A" w:rsidRDefault="00DC4608" w:rsidP="00DC4608">
      <w:pPr>
        <w:pStyle w:val="pkt"/>
        <w:spacing w:before="0" w:after="0"/>
        <w:ind w:left="2487" w:firstLine="0"/>
        <w:rPr>
          <w:rFonts w:ascii="Arial" w:hAnsi="Arial" w:cs="Arial"/>
          <w:b/>
          <w:bCs/>
          <w:color w:val="FF0000"/>
          <w:sz w:val="16"/>
          <w:szCs w:val="16"/>
        </w:rPr>
      </w:pPr>
    </w:p>
    <w:p w:rsidR="00205F27" w:rsidRPr="00471058" w:rsidRDefault="0088301B" w:rsidP="004D4B5A">
      <w:pPr>
        <w:pStyle w:val="pkt"/>
        <w:numPr>
          <w:ilvl w:val="1"/>
          <w:numId w:val="16"/>
        </w:numPr>
        <w:tabs>
          <w:tab w:val="clear" w:pos="1506"/>
        </w:tabs>
        <w:spacing w:before="0" w:after="0"/>
        <w:rPr>
          <w:rFonts w:ascii="Arial" w:hAnsi="Arial" w:cs="Arial"/>
          <w:b/>
          <w:sz w:val="20"/>
        </w:rPr>
      </w:pPr>
      <w:r w:rsidRPr="00471058">
        <w:rPr>
          <w:rFonts w:ascii="Arial" w:hAnsi="Arial" w:cs="Arial"/>
          <w:b/>
          <w:sz w:val="20"/>
        </w:rPr>
        <w:t>Sytuacji ekonomicznej lub finansowej:</w:t>
      </w:r>
      <w:r w:rsidR="008728A4" w:rsidRPr="00471058">
        <w:rPr>
          <w:rFonts w:ascii="Arial" w:hAnsi="Arial" w:cs="Arial"/>
          <w:b/>
          <w:sz w:val="20"/>
        </w:rPr>
        <w:t xml:space="preserve"> </w:t>
      </w:r>
    </w:p>
    <w:p w:rsidR="00205F27" w:rsidRPr="00471058" w:rsidRDefault="00205F27" w:rsidP="00205F27">
      <w:pPr>
        <w:pStyle w:val="pkt"/>
        <w:spacing w:before="0" w:after="0"/>
        <w:ind w:left="786" w:firstLine="632"/>
        <w:rPr>
          <w:rFonts w:ascii="Arial" w:hAnsi="Arial" w:cs="Arial"/>
          <w:bCs/>
          <w:sz w:val="20"/>
        </w:rPr>
      </w:pPr>
      <w:r w:rsidRPr="00471058">
        <w:rPr>
          <w:rFonts w:ascii="Arial" w:hAnsi="Arial" w:cs="Arial"/>
          <w:bCs/>
          <w:sz w:val="20"/>
          <w:u w:val="single"/>
        </w:rPr>
        <w:t>Opis sposobu dokonywania oceny spełniania tego warunku</w:t>
      </w:r>
      <w:r w:rsidRPr="00471058">
        <w:rPr>
          <w:rFonts w:ascii="Arial" w:hAnsi="Arial" w:cs="Arial"/>
          <w:bCs/>
          <w:sz w:val="20"/>
        </w:rPr>
        <w:t>:</w:t>
      </w:r>
    </w:p>
    <w:p w:rsidR="001738BC" w:rsidRPr="001738BC" w:rsidRDefault="001738BC" w:rsidP="001738BC">
      <w:pPr>
        <w:pStyle w:val="pkt"/>
        <w:spacing w:before="0" w:after="0"/>
        <w:rPr>
          <w:rFonts w:ascii="Arial" w:hAnsi="Arial" w:cs="Arial"/>
          <w:b/>
          <w:bCs/>
          <w:sz w:val="20"/>
        </w:rPr>
      </w:pPr>
      <w:r w:rsidRPr="00E875AE">
        <w:rPr>
          <w:rFonts w:ascii="Arial" w:hAnsi="Arial" w:cs="Arial"/>
          <w:bCs/>
          <w:sz w:val="20"/>
        </w:rPr>
        <w:t xml:space="preserve">              Warunek ten zostanie spełniony, jeżeli Wykonawca wykaże, że:</w:t>
      </w:r>
      <w:r w:rsidRPr="004D45BD">
        <w:rPr>
          <w:rFonts w:ascii="Arial" w:hAnsi="Arial" w:cs="Arial"/>
          <w:sz w:val="20"/>
        </w:rPr>
        <w:t xml:space="preserve"> </w:t>
      </w:r>
    </w:p>
    <w:p w:rsidR="003E753C" w:rsidRPr="008B6E19" w:rsidRDefault="003E753C" w:rsidP="004D4B5A">
      <w:pPr>
        <w:pStyle w:val="pkt"/>
        <w:numPr>
          <w:ilvl w:val="0"/>
          <w:numId w:val="17"/>
        </w:numPr>
        <w:spacing w:before="0" w:after="0"/>
        <w:ind w:left="2127" w:hanging="261"/>
        <w:rPr>
          <w:rFonts w:ascii="Arial" w:hAnsi="Arial" w:cs="Arial"/>
          <w:b/>
          <w:sz w:val="20"/>
        </w:rPr>
      </w:pPr>
      <w:r w:rsidRPr="008B6E19">
        <w:rPr>
          <w:rFonts w:ascii="Arial" w:hAnsi="Arial" w:cs="Arial"/>
          <w:b/>
          <w:sz w:val="20"/>
        </w:rPr>
        <w:t xml:space="preserve">posiada środki finansowe na rachunku lub zdolność kredytową </w:t>
      </w:r>
      <w:r w:rsidR="00CF1C28">
        <w:rPr>
          <w:rFonts w:ascii="Arial" w:hAnsi="Arial" w:cs="Arial"/>
          <w:b/>
          <w:sz w:val="20"/>
        </w:rPr>
        <w:br/>
      </w:r>
      <w:r w:rsidRPr="008B6E19">
        <w:rPr>
          <w:rFonts w:ascii="Arial" w:hAnsi="Arial" w:cs="Arial"/>
          <w:b/>
          <w:sz w:val="20"/>
        </w:rPr>
        <w:t>w wysokości nie mniejszej niż:</w:t>
      </w:r>
    </w:p>
    <w:p w:rsidR="003E753C" w:rsidRPr="008B6E19" w:rsidRDefault="003E753C" w:rsidP="003E753C">
      <w:pPr>
        <w:pStyle w:val="pkt"/>
        <w:spacing w:before="0" w:after="0"/>
        <w:ind w:left="2127" w:firstLine="0"/>
        <w:rPr>
          <w:rFonts w:ascii="Arial" w:hAnsi="Arial" w:cs="Arial"/>
          <w:b/>
          <w:sz w:val="20"/>
        </w:rPr>
      </w:pPr>
      <w:r w:rsidRPr="008B6E19">
        <w:rPr>
          <w:rFonts w:ascii="Arial" w:hAnsi="Arial" w:cs="Arial"/>
          <w:b/>
          <w:sz w:val="20"/>
        </w:rPr>
        <w:t>- 100 000,00 zł dla części 1</w:t>
      </w:r>
      <w:r w:rsidR="00CF1C28">
        <w:rPr>
          <w:rFonts w:ascii="Arial" w:hAnsi="Arial" w:cs="Arial"/>
          <w:b/>
          <w:sz w:val="20"/>
        </w:rPr>
        <w:t>;</w:t>
      </w:r>
    </w:p>
    <w:p w:rsidR="001738BC" w:rsidRPr="008B6E19" w:rsidRDefault="000C5A51" w:rsidP="003E753C">
      <w:pPr>
        <w:pStyle w:val="pkt"/>
        <w:spacing w:before="0" w:after="0"/>
        <w:ind w:left="2127" w:firstLine="0"/>
        <w:rPr>
          <w:rFonts w:ascii="Arial" w:hAnsi="Arial" w:cs="Arial"/>
          <w:b/>
          <w:sz w:val="20"/>
        </w:rPr>
      </w:pPr>
      <w:r>
        <w:rPr>
          <w:rFonts w:ascii="Arial" w:hAnsi="Arial" w:cs="Arial"/>
          <w:b/>
          <w:sz w:val="20"/>
        </w:rPr>
        <w:t>- 4</w:t>
      </w:r>
      <w:r w:rsidR="003E753C" w:rsidRPr="008B6E19">
        <w:rPr>
          <w:rFonts w:ascii="Arial" w:hAnsi="Arial" w:cs="Arial"/>
          <w:b/>
          <w:sz w:val="20"/>
        </w:rPr>
        <w:t>0 000,00 zł dla części 2.</w:t>
      </w:r>
      <w:r w:rsidR="001738BC" w:rsidRPr="008B6E19">
        <w:rPr>
          <w:rFonts w:ascii="Arial" w:hAnsi="Arial" w:cs="Arial"/>
          <w:b/>
          <w:sz w:val="20"/>
        </w:rPr>
        <w:t xml:space="preserve"> </w:t>
      </w:r>
    </w:p>
    <w:p w:rsidR="00073C2E" w:rsidRPr="00471058" w:rsidRDefault="00073C2E" w:rsidP="00A8472C">
      <w:pPr>
        <w:autoSpaceDE w:val="0"/>
        <w:autoSpaceDN w:val="0"/>
        <w:adjustRightInd w:val="0"/>
        <w:ind w:left="2226"/>
        <w:jc w:val="both"/>
        <w:rPr>
          <w:rFonts w:ascii="Arial" w:hAnsi="Arial" w:cs="Arial"/>
          <w:b/>
          <w:sz w:val="16"/>
          <w:szCs w:val="16"/>
        </w:rPr>
      </w:pPr>
    </w:p>
    <w:p w:rsidR="00205F27" w:rsidRPr="00471058" w:rsidRDefault="0088301B" w:rsidP="004D4B5A">
      <w:pPr>
        <w:pStyle w:val="pkt"/>
        <w:numPr>
          <w:ilvl w:val="1"/>
          <w:numId w:val="16"/>
        </w:numPr>
        <w:tabs>
          <w:tab w:val="clear" w:pos="1506"/>
        </w:tabs>
        <w:spacing w:before="0" w:after="0"/>
        <w:rPr>
          <w:rFonts w:ascii="Arial" w:hAnsi="Arial" w:cs="Arial"/>
          <w:b/>
          <w:sz w:val="20"/>
        </w:rPr>
      </w:pPr>
      <w:r w:rsidRPr="00471058">
        <w:rPr>
          <w:rFonts w:ascii="Arial" w:hAnsi="Arial" w:cs="Arial"/>
          <w:b/>
          <w:sz w:val="20"/>
        </w:rPr>
        <w:t>Zdolności technicznych lub zawodowych:</w:t>
      </w:r>
    </w:p>
    <w:p w:rsidR="00205F27" w:rsidRPr="00471058" w:rsidRDefault="00205F27" w:rsidP="00205F27">
      <w:pPr>
        <w:pStyle w:val="pkt"/>
        <w:spacing w:before="0" w:after="0"/>
        <w:ind w:left="1506" w:firstLine="0"/>
        <w:rPr>
          <w:rFonts w:ascii="Arial" w:hAnsi="Arial" w:cs="Arial"/>
          <w:sz w:val="20"/>
        </w:rPr>
      </w:pPr>
      <w:r w:rsidRPr="00471058">
        <w:rPr>
          <w:rFonts w:ascii="Arial" w:hAnsi="Arial" w:cs="Arial"/>
          <w:bCs/>
          <w:sz w:val="20"/>
          <w:u w:val="single"/>
        </w:rPr>
        <w:t>Opis sposobu dokonywania oceny spełniania tego warunku:</w:t>
      </w:r>
    </w:p>
    <w:p w:rsidR="0075069B" w:rsidRPr="001738BC" w:rsidRDefault="0075069B" w:rsidP="0075069B">
      <w:pPr>
        <w:pStyle w:val="pkt"/>
        <w:spacing w:before="0" w:after="0"/>
        <w:rPr>
          <w:rFonts w:ascii="Arial" w:hAnsi="Arial" w:cs="Arial"/>
          <w:b/>
          <w:bCs/>
          <w:sz w:val="20"/>
        </w:rPr>
      </w:pPr>
      <w:r w:rsidRPr="00E875AE">
        <w:rPr>
          <w:rFonts w:ascii="Arial" w:hAnsi="Arial" w:cs="Arial"/>
          <w:bCs/>
          <w:sz w:val="20"/>
        </w:rPr>
        <w:t xml:space="preserve">              Warunek ten zostanie spełniony, jeżeli Wykonawca wykaże, że:</w:t>
      </w:r>
      <w:r w:rsidRPr="004D45BD">
        <w:rPr>
          <w:rFonts w:ascii="Arial" w:hAnsi="Arial" w:cs="Arial"/>
          <w:sz w:val="20"/>
        </w:rPr>
        <w:t xml:space="preserve"> </w:t>
      </w:r>
    </w:p>
    <w:p w:rsidR="0075069B" w:rsidRDefault="0075069B" w:rsidP="006631F4">
      <w:pPr>
        <w:pStyle w:val="pkt"/>
        <w:numPr>
          <w:ilvl w:val="0"/>
          <w:numId w:val="65"/>
        </w:numPr>
        <w:spacing w:before="0" w:after="0"/>
        <w:rPr>
          <w:rFonts w:ascii="Arial" w:hAnsi="Arial" w:cs="Arial"/>
          <w:b/>
          <w:sz w:val="20"/>
        </w:rPr>
      </w:pPr>
      <w:r w:rsidRPr="001A722F">
        <w:rPr>
          <w:rFonts w:ascii="Arial" w:hAnsi="Arial" w:cs="Arial"/>
          <w:b/>
          <w:sz w:val="20"/>
        </w:rPr>
        <w:t xml:space="preserve">w okresie ostatnich trzech lat przed upływem terminu składania ofert, </w:t>
      </w:r>
      <w:r w:rsidRPr="001A722F">
        <w:rPr>
          <w:rFonts w:ascii="Arial" w:hAnsi="Arial" w:cs="Arial"/>
          <w:b/>
          <w:sz w:val="20"/>
        </w:rPr>
        <w:br/>
        <w:t>a jeżeli okres prowadzenia działalności jest krótszy – w tym okresie, wyk</w:t>
      </w:r>
      <w:r>
        <w:rPr>
          <w:rFonts w:ascii="Arial" w:hAnsi="Arial" w:cs="Arial"/>
          <w:b/>
          <w:sz w:val="20"/>
        </w:rPr>
        <w:t xml:space="preserve">onał co najmniej: </w:t>
      </w:r>
    </w:p>
    <w:p w:rsidR="0075069B" w:rsidRPr="000C5A51" w:rsidRDefault="0075069B" w:rsidP="00E272BA">
      <w:pPr>
        <w:pStyle w:val="pkt"/>
        <w:spacing w:before="0" w:after="0"/>
        <w:ind w:left="2410" w:hanging="184"/>
        <w:rPr>
          <w:rFonts w:ascii="Arial" w:hAnsi="Arial" w:cs="Arial"/>
          <w:b/>
          <w:sz w:val="20"/>
        </w:rPr>
      </w:pPr>
      <w:r w:rsidRPr="000C5A51">
        <w:rPr>
          <w:rFonts w:ascii="Arial" w:hAnsi="Arial" w:cs="Arial"/>
          <w:b/>
          <w:sz w:val="20"/>
        </w:rPr>
        <w:t xml:space="preserve">- jedną dostawę (zamówienie), której przedmiotem była dostawa </w:t>
      </w:r>
      <w:r w:rsidR="00B15988" w:rsidRPr="000C5A51">
        <w:rPr>
          <w:rFonts w:ascii="Arial" w:hAnsi="Arial" w:cs="Arial"/>
          <w:b/>
          <w:sz w:val="20"/>
        </w:rPr>
        <w:t xml:space="preserve">sprzętu komputerowego albo </w:t>
      </w:r>
      <w:r w:rsidRPr="000C5A51">
        <w:rPr>
          <w:rFonts w:ascii="Arial" w:hAnsi="Arial" w:cs="Arial"/>
          <w:b/>
          <w:sz w:val="20"/>
        </w:rPr>
        <w:t xml:space="preserve">sprzętu komputerowego </w:t>
      </w:r>
      <w:r w:rsidR="00B15988" w:rsidRPr="000C5A51">
        <w:rPr>
          <w:rFonts w:ascii="Arial" w:hAnsi="Arial" w:cs="Arial"/>
          <w:b/>
          <w:sz w:val="20"/>
        </w:rPr>
        <w:t>i urządzeń multimedialnych</w:t>
      </w:r>
      <w:r w:rsidRPr="000C5A51">
        <w:rPr>
          <w:rFonts w:ascii="Arial" w:hAnsi="Arial" w:cs="Arial"/>
          <w:b/>
          <w:sz w:val="20"/>
        </w:rPr>
        <w:t xml:space="preserve"> wartości nie mniejszej niż 100 000,00 zł (brutto)  dla części 1</w:t>
      </w:r>
      <w:r w:rsidR="00092C5C" w:rsidRPr="000C5A51">
        <w:rPr>
          <w:rFonts w:ascii="Arial" w:hAnsi="Arial" w:cs="Arial"/>
          <w:b/>
          <w:sz w:val="20"/>
        </w:rPr>
        <w:t>;</w:t>
      </w:r>
    </w:p>
    <w:p w:rsidR="00092C5C" w:rsidRPr="000C5A51" w:rsidRDefault="00E272BA" w:rsidP="00092C5C">
      <w:pPr>
        <w:pStyle w:val="pkt"/>
        <w:spacing w:before="0" w:after="0"/>
        <w:ind w:left="2410" w:hanging="184"/>
        <w:rPr>
          <w:rFonts w:ascii="Arial" w:hAnsi="Arial" w:cs="Arial"/>
          <w:b/>
          <w:sz w:val="20"/>
        </w:rPr>
      </w:pPr>
      <w:r w:rsidRPr="000C5A51">
        <w:rPr>
          <w:rFonts w:ascii="Arial" w:hAnsi="Arial" w:cs="Arial"/>
          <w:b/>
          <w:sz w:val="20"/>
        </w:rPr>
        <w:t>-</w:t>
      </w:r>
      <w:r w:rsidR="0075069B" w:rsidRPr="000C5A51">
        <w:rPr>
          <w:rFonts w:ascii="Arial" w:hAnsi="Arial" w:cs="Arial"/>
          <w:b/>
          <w:sz w:val="20"/>
        </w:rPr>
        <w:t xml:space="preserve"> jedną dostawę (zamówienie), której przedmiotem była dostawa </w:t>
      </w:r>
      <w:r w:rsidR="00B15988" w:rsidRPr="000C5A51">
        <w:rPr>
          <w:rFonts w:ascii="Arial" w:hAnsi="Arial" w:cs="Arial"/>
          <w:b/>
          <w:sz w:val="20"/>
        </w:rPr>
        <w:t>pomocy dydaktycznych albo sprzętu komputerowego i</w:t>
      </w:r>
      <w:r w:rsidR="0075069B" w:rsidRPr="000C5A51">
        <w:rPr>
          <w:rFonts w:ascii="Arial" w:hAnsi="Arial" w:cs="Arial"/>
          <w:b/>
          <w:sz w:val="20"/>
        </w:rPr>
        <w:t xml:space="preserve"> pomocy dydaktycznyc</w:t>
      </w:r>
      <w:r w:rsidR="000C5A51" w:rsidRPr="000C5A51">
        <w:rPr>
          <w:rFonts w:ascii="Arial" w:hAnsi="Arial" w:cs="Arial"/>
          <w:b/>
          <w:sz w:val="20"/>
        </w:rPr>
        <w:t>h o wartości nie mniejszej niż 4</w:t>
      </w:r>
      <w:r w:rsidR="0075069B" w:rsidRPr="000C5A51">
        <w:rPr>
          <w:rFonts w:ascii="Arial" w:hAnsi="Arial" w:cs="Arial"/>
          <w:b/>
          <w:sz w:val="20"/>
        </w:rPr>
        <w:t xml:space="preserve">0 000,00 zł (brutto) dla części 2. </w:t>
      </w:r>
    </w:p>
    <w:p w:rsidR="00073C2E" w:rsidRPr="001816F2" w:rsidRDefault="00073C2E" w:rsidP="00E272BA">
      <w:pPr>
        <w:pStyle w:val="pkt"/>
        <w:spacing w:before="0" w:after="0"/>
        <w:ind w:left="2410" w:hanging="184"/>
        <w:rPr>
          <w:rFonts w:ascii="Arial" w:hAnsi="Arial" w:cs="Arial"/>
          <w:b/>
          <w:sz w:val="16"/>
          <w:szCs w:val="16"/>
        </w:rPr>
      </w:pPr>
    </w:p>
    <w:p w:rsidR="00516318" w:rsidRPr="00092C5C" w:rsidRDefault="00516318" w:rsidP="00F03FCC">
      <w:pPr>
        <w:pStyle w:val="Tekstpodstawowy"/>
        <w:numPr>
          <w:ilvl w:val="0"/>
          <w:numId w:val="16"/>
        </w:numPr>
        <w:tabs>
          <w:tab w:val="clear" w:pos="786"/>
        </w:tabs>
        <w:ind w:left="284" w:hanging="284"/>
        <w:rPr>
          <w:rFonts w:ascii="Arial" w:hAnsi="Arial" w:cs="Arial"/>
          <w:sz w:val="20"/>
        </w:rPr>
      </w:pPr>
      <w:r w:rsidRPr="00092C5C">
        <w:rPr>
          <w:rFonts w:ascii="Arial" w:hAnsi="Arial" w:cs="Arial"/>
          <w:b/>
          <w:spacing w:val="-4"/>
          <w:w w:val="101"/>
          <w:sz w:val="20"/>
        </w:rPr>
        <w:t xml:space="preserve">W przypadku wykonawców </w:t>
      </w:r>
      <w:r w:rsidRPr="00092C5C">
        <w:rPr>
          <w:rFonts w:ascii="Arial" w:hAnsi="Arial" w:cs="Arial"/>
          <w:b/>
          <w:spacing w:val="-4"/>
          <w:w w:val="101"/>
          <w:sz w:val="20"/>
          <w:u w:val="single"/>
        </w:rPr>
        <w:t>wspólnie</w:t>
      </w:r>
      <w:r w:rsidRPr="00092C5C">
        <w:rPr>
          <w:rFonts w:ascii="Arial" w:hAnsi="Arial" w:cs="Arial"/>
          <w:b/>
          <w:spacing w:val="-4"/>
          <w:w w:val="101"/>
          <w:sz w:val="20"/>
        </w:rPr>
        <w:t xml:space="preserve"> ubiegających się o udzielenie zamówienia warunki określone w ww. pkt. </w:t>
      </w:r>
      <w:r w:rsidRPr="00092C5C">
        <w:rPr>
          <w:rFonts w:ascii="Arial" w:hAnsi="Arial" w:cs="Arial"/>
          <w:b/>
          <w:sz w:val="20"/>
        </w:rPr>
        <w:t>1.2)</w:t>
      </w:r>
      <w:r w:rsidRPr="00092C5C">
        <w:rPr>
          <w:rFonts w:ascii="Arial" w:hAnsi="Arial" w:cs="Arial"/>
          <w:b/>
          <w:spacing w:val="-4"/>
          <w:w w:val="101"/>
          <w:sz w:val="20"/>
        </w:rPr>
        <w:t xml:space="preserve"> muszą być spełnione łącznie przez wykonawców. </w:t>
      </w:r>
      <w:r w:rsidR="000C5A51">
        <w:rPr>
          <w:rFonts w:ascii="Arial" w:hAnsi="Arial" w:cs="Arial"/>
          <w:b/>
          <w:spacing w:val="-4"/>
          <w:w w:val="101"/>
          <w:sz w:val="20"/>
        </w:rPr>
        <w:t xml:space="preserve">Przy czym niedopuszczalne jest łączenie doświadczenia konsorcjantów w zakresie pojedynczego warunku. </w:t>
      </w:r>
      <w:r w:rsidRPr="00092C5C">
        <w:rPr>
          <w:rFonts w:ascii="Arial" w:hAnsi="Arial" w:cs="Arial"/>
          <w:b/>
          <w:spacing w:val="-3"/>
          <w:w w:val="101"/>
          <w:sz w:val="20"/>
        </w:rPr>
        <w:t xml:space="preserve">Natomiast warunki określone w </w:t>
      </w:r>
      <w:r w:rsidRPr="00092C5C">
        <w:rPr>
          <w:rFonts w:ascii="Arial" w:hAnsi="Arial" w:cs="Arial"/>
          <w:b/>
          <w:spacing w:val="-4"/>
          <w:w w:val="101"/>
          <w:sz w:val="20"/>
        </w:rPr>
        <w:t xml:space="preserve">ww. pkt. </w:t>
      </w:r>
      <w:r w:rsidRPr="00092C5C">
        <w:rPr>
          <w:rFonts w:ascii="Arial" w:hAnsi="Arial" w:cs="Arial"/>
          <w:b/>
          <w:sz w:val="20"/>
        </w:rPr>
        <w:t>1.1)</w:t>
      </w:r>
      <w:r w:rsidRPr="00092C5C">
        <w:rPr>
          <w:rFonts w:ascii="Arial" w:hAnsi="Arial" w:cs="Arial"/>
          <w:b/>
          <w:spacing w:val="-4"/>
          <w:w w:val="101"/>
          <w:sz w:val="20"/>
        </w:rPr>
        <w:t xml:space="preserve"> powinien spełniać </w:t>
      </w:r>
      <w:r w:rsidRPr="00092C5C">
        <w:rPr>
          <w:rFonts w:ascii="Arial" w:hAnsi="Arial" w:cs="Arial"/>
          <w:b/>
          <w:spacing w:val="-4"/>
          <w:w w:val="101"/>
          <w:sz w:val="20"/>
          <w:u w:val="single"/>
        </w:rPr>
        <w:t xml:space="preserve">każdy </w:t>
      </w:r>
      <w:r w:rsidR="008F43A5">
        <w:rPr>
          <w:rFonts w:ascii="Arial" w:hAnsi="Arial" w:cs="Arial"/>
          <w:b/>
          <w:spacing w:val="-4"/>
          <w:w w:val="101"/>
          <w:sz w:val="20"/>
          <w:u w:val="single"/>
        </w:rPr>
        <w:br/>
      </w:r>
      <w:r w:rsidRPr="00092C5C">
        <w:rPr>
          <w:rFonts w:ascii="Arial" w:hAnsi="Arial" w:cs="Arial"/>
          <w:b/>
          <w:spacing w:val="-4"/>
          <w:w w:val="101"/>
          <w:sz w:val="20"/>
          <w:u w:val="single"/>
        </w:rPr>
        <w:t>z wykonawców samodzielnie</w:t>
      </w:r>
      <w:r w:rsidRPr="00092C5C">
        <w:rPr>
          <w:rFonts w:ascii="Arial" w:hAnsi="Arial" w:cs="Arial"/>
          <w:b/>
          <w:spacing w:val="-4"/>
          <w:w w:val="101"/>
          <w:sz w:val="20"/>
        </w:rPr>
        <w:t>.</w:t>
      </w:r>
    </w:p>
    <w:p w:rsidR="00FF3376" w:rsidRPr="00516318" w:rsidRDefault="00FF3376" w:rsidP="00F03FCC">
      <w:pPr>
        <w:pStyle w:val="Tekstpodstawowy"/>
        <w:ind w:left="284" w:hanging="284"/>
        <w:rPr>
          <w:rFonts w:ascii="Arial" w:hAnsi="Arial" w:cs="Arial"/>
          <w:b/>
          <w:sz w:val="20"/>
        </w:rPr>
      </w:pPr>
    </w:p>
    <w:p w:rsidR="00CF1C28" w:rsidRPr="000C5A51" w:rsidRDefault="00A8206E" w:rsidP="00FF7946">
      <w:pPr>
        <w:pStyle w:val="Tekstpodstawowy"/>
        <w:numPr>
          <w:ilvl w:val="0"/>
          <w:numId w:val="16"/>
        </w:numPr>
        <w:tabs>
          <w:tab w:val="clear" w:pos="786"/>
        </w:tabs>
        <w:ind w:left="284" w:hanging="284"/>
        <w:rPr>
          <w:rFonts w:ascii="Arial" w:hAnsi="Arial" w:cs="Arial"/>
          <w:b/>
          <w:sz w:val="20"/>
        </w:rPr>
      </w:pPr>
      <w:r w:rsidRPr="00516318">
        <w:rPr>
          <w:rFonts w:ascii="Arial" w:hAnsi="Arial" w:cs="Arial"/>
          <w:b/>
          <w:sz w:val="20"/>
        </w:rPr>
        <w:t xml:space="preserve">Ocena spełnienia </w:t>
      </w:r>
      <w:r w:rsidR="00A15411" w:rsidRPr="00516318">
        <w:rPr>
          <w:rFonts w:ascii="Arial" w:hAnsi="Arial" w:cs="Arial"/>
          <w:b/>
          <w:sz w:val="20"/>
        </w:rPr>
        <w:t xml:space="preserve">przedstawionych powyżej </w:t>
      </w:r>
      <w:r w:rsidRPr="00516318">
        <w:rPr>
          <w:rFonts w:ascii="Arial" w:hAnsi="Arial" w:cs="Arial"/>
          <w:b/>
          <w:sz w:val="20"/>
        </w:rPr>
        <w:t xml:space="preserve">warunków </w:t>
      </w:r>
      <w:r w:rsidR="00A15411" w:rsidRPr="00516318">
        <w:rPr>
          <w:rFonts w:ascii="Arial" w:hAnsi="Arial" w:cs="Arial"/>
          <w:b/>
          <w:sz w:val="20"/>
        </w:rPr>
        <w:t xml:space="preserve">udziału w postępowaniu </w:t>
      </w:r>
      <w:r w:rsidRPr="00516318">
        <w:rPr>
          <w:rFonts w:ascii="Arial" w:hAnsi="Arial" w:cs="Arial"/>
          <w:b/>
          <w:sz w:val="20"/>
        </w:rPr>
        <w:t>dokonana będzie przez Zamawiającego</w:t>
      </w:r>
      <w:r w:rsidR="00A15411" w:rsidRPr="00516318">
        <w:rPr>
          <w:rFonts w:ascii="Arial" w:hAnsi="Arial" w:cs="Arial"/>
          <w:b/>
          <w:sz w:val="20"/>
        </w:rPr>
        <w:t>, wg formuły „spełnia – nie spełnia”,</w:t>
      </w:r>
      <w:r w:rsidRPr="00516318">
        <w:rPr>
          <w:rFonts w:ascii="Arial" w:hAnsi="Arial" w:cs="Arial"/>
          <w:b/>
          <w:sz w:val="20"/>
        </w:rPr>
        <w:t xml:space="preserve"> na podstawie złożonych przez Wykonawców d</w:t>
      </w:r>
      <w:r w:rsidR="00A15411" w:rsidRPr="00516318">
        <w:rPr>
          <w:rFonts w:ascii="Arial" w:hAnsi="Arial" w:cs="Arial"/>
          <w:b/>
          <w:sz w:val="20"/>
        </w:rPr>
        <w:t xml:space="preserve">okumentów </w:t>
      </w:r>
      <w:r w:rsidRPr="00516318">
        <w:rPr>
          <w:rFonts w:ascii="Arial" w:hAnsi="Arial" w:cs="Arial"/>
          <w:b/>
          <w:sz w:val="20"/>
        </w:rPr>
        <w:t xml:space="preserve">i oświadczeń, </w:t>
      </w:r>
      <w:r w:rsidRPr="00516318">
        <w:rPr>
          <w:rFonts w:ascii="Arial" w:hAnsi="Arial" w:cs="Arial"/>
          <w:b/>
          <w:sz w:val="20"/>
          <w:u w:val="single"/>
        </w:rPr>
        <w:t xml:space="preserve">z których jednoznacznie musi wynikać, </w:t>
      </w:r>
      <w:r w:rsidR="00CF1C28">
        <w:rPr>
          <w:rFonts w:ascii="Arial" w:hAnsi="Arial" w:cs="Arial"/>
          <w:b/>
          <w:sz w:val="20"/>
          <w:u w:val="single"/>
        </w:rPr>
        <w:br/>
      </w:r>
      <w:r w:rsidRPr="00516318">
        <w:rPr>
          <w:rFonts w:ascii="Arial" w:hAnsi="Arial" w:cs="Arial"/>
          <w:b/>
          <w:sz w:val="20"/>
          <w:u w:val="single"/>
        </w:rPr>
        <w:t xml:space="preserve">iż ww. warunki </w:t>
      </w:r>
      <w:r w:rsidR="00A15411" w:rsidRPr="00516318">
        <w:rPr>
          <w:rFonts w:ascii="Arial" w:hAnsi="Arial" w:cs="Arial"/>
          <w:b/>
          <w:sz w:val="20"/>
          <w:u w:val="single"/>
        </w:rPr>
        <w:t>W</w:t>
      </w:r>
      <w:r w:rsidR="003743BE" w:rsidRPr="00516318">
        <w:rPr>
          <w:rFonts w:ascii="Arial" w:hAnsi="Arial" w:cs="Arial"/>
          <w:b/>
          <w:sz w:val="20"/>
          <w:u w:val="single"/>
        </w:rPr>
        <w:t>ykonawca spełnia/ są spełnione przez Wykonawców</w:t>
      </w:r>
      <w:r w:rsidRPr="00516318">
        <w:rPr>
          <w:rFonts w:ascii="Arial" w:hAnsi="Arial" w:cs="Arial"/>
          <w:b/>
          <w:sz w:val="20"/>
        </w:rPr>
        <w:t>.</w:t>
      </w:r>
    </w:p>
    <w:p w:rsidR="00CF1C28" w:rsidRDefault="00CF1C28" w:rsidP="00FF7946">
      <w:pPr>
        <w:pStyle w:val="Tekstpodstawowy3"/>
        <w:rPr>
          <w:rFonts w:ascii="Arial" w:hAnsi="Arial" w:cs="Arial"/>
          <w:color w:val="FF0000"/>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VII.</w:t>
      </w:r>
    </w:p>
    <w:p w:rsidR="002A1821" w:rsidRPr="007A7777" w:rsidRDefault="002A1821" w:rsidP="00FF7946">
      <w:pPr>
        <w:pStyle w:val="Nagwek4"/>
        <w:rPr>
          <w:rFonts w:ascii="Arial" w:hAnsi="Arial" w:cs="Arial"/>
          <w:sz w:val="20"/>
        </w:rPr>
      </w:pPr>
      <w:r w:rsidRPr="007A7777">
        <w:rPr>
          <w:rFonts w:ascii="Arial" w:hAnsi="Arial" w:cs="Arial"/>
          <w:sz w:val="20"/>
          <w:u w:val="single"/>
        </w:rPr>
        <w:t xml:space="preserve">WYKAZ OŚWIADCZEŃ I DOKUMENTÓW, JAKIE MAJĄ DOSTARCZYĆ WYKONAWCY </w:t>
      </w:r>
      <w:r w:rsidRPr="007A7777">
        <w:rPr>
          <w:rFonts w:ascii="Arial" w:hAnsi="Arial" w:cs="Arial"/>
          <w:sz w:val="20"/>
          <w:u w:val="single"/>
        </w:rPr>
        <w:br/>
        <w:t>W CELU POTWIERDZENIA SPEŁNIENIA WARUNKÓW UDZIAŁU W POSTĘPOWANIU</w:t>
      </w:r>
      <w:r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31482D" w:rsidRDefault="008B12C2" w:rsidP="00F03FCC">
      <w:pPr>
        <w:pStyle w:val="Tekstpodstawowy"/>
        <w:numPr>
          <w:ilvl w:val="0"/>
          <w:numId w:val="1"/>
        </w:numPr>
        <w:tabs>
          <w:tab w:val="clear" w:pos="360"/>
        </w:tabs>
        <w:ind w:left="284" w:hanging="284"/>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że wykonawca nie podlega wykluczeniu i spełnia warunki udziału w postępowaniu, zobowiązany jest złożyć:</w:t>
      </w:r>
    </w:p>
    <w:p w:rsidR="00516318" w:rsidRPr="0031482D" w:rsidRDefault="00516318" w:rsidP="00516318">
      <w:pPr>
        <w:tabs>
          <w:tab w:val="left" w:pos="600"/>
        </w:tabs>
        <w:autoSpaceDE w:val="0"/>
        <w:contextualSpacing/>
        <w:jc w:val="both"/>
        <w:rPr>
          <w:rFonts w:ascii="Arial" w:hAnsi="Arial" w:cs="Arial"/>
          <w:b/>
          <w:bCs/>
          <w:i/>
          <w:iCs/>
          <w:sz w:val="20"/>
          <w:szCs w:val="20"/>
          <w:u w:val="single"/>
        </w:rPr>
      </w:pPr>
    </w:p>
    <w:p w:rsidR="00516318" w:rsidRPr="00591D40" w:rsidRDefault="00516318" w:rsidP="00881372">
      <w:pPr>
        <w:numPr>
          <w:ilvl w:val="2"/>
          <w:numId w:val="39"/>
        </w:numPr>
        <w:tabs>
          <w:tab w:val="clear" w:pos="1440"/>
          <w:tab w:val="num" w:pos="-5670"/>
          <w:tab w:val="left" w:pos="-5529"/>
        </w:tabs>
        <w:suppressAutoHyphens/>
        <w:autoSpaceDE w:val="0"/>
        <w:contextualSpacing/>
        <w:jc w:val="both"/>
        <w:rPr>
          <w:rFonts w:ascii="Arial" w:hAnsi="Arial" w:cs="Arial"/>
          <w:bCs/>
          <w:iCs/>
          <w:sz w:val="20"/>
          <w:szCs w:val="20"/>
        </w:rPr>
      </w:pPr>
      <w:r w:rsidRPr="00591D40">
        <w:rPr>
          <w:rFonts w:ascii="Arial" w:hAnsi="Arial" w:cs="Arial"/>
          <w:bCs/>
          <w:iCs/>
          <w:sz w:val="20"/>
          <w:szCs w:val="20"/>
        </w:rPr>
        <w:t xml:space="preserve">oświadczenie o niepodleganiu wykluczeniu – </w:t>
      </w:r>
      <w:r w:rsidR="0031482D" w:rsidRPr="00591D40">
        <w:rPr>
          <w:rFonts w:ascii="Arial" w:hAnsi="Arial" w:cs="Arial"/>
          <w:bCs/>
          <w:iCs/>
          <w:sz w:val="20"/>
          <w:szCs w:val="20"/>
        </w:rPr>
        <w:t xml:space="preserve">wg </w:t>
      </w:r>
      <w:r w:rsidRPr="00591D40">
        <w:rPr>
          <w:rFonts w:ascii="Arial" w:hAnsi="Arial" w:cs="Arial"/>
          <w:bCs/>
          <w:iCs/>
          <w:sz w:val="20"/>
          <w:szCs w:val="20"/>
        </w:rPr>
        <w:t>Załącznik</w:t>
      </w:r>
      <w:r w:rsidR="0031482D" w:rsidRPr="00591D40">
        <w:rPr>
          <w:rFonts w:ascii="Arial" w:hAnsi="Arial" w:cs="Arial"/>
          <w:bCs/>
          <w:iCs/>
          <w:sz w:val="20"/>
          <w:szCs w:val="20"/>
        </w:rPr>
        <w:t>a nr 2</w:t>
      </w:r>
      <w:r w:rsidRPr="00591D40">
        <w:rPr>
          <w:rFonts w:ascii="Arial" w:hAnsi="Arial" w:cs="Arial"/>
          <w:bCs/>
          <w:iCs/>
          <w:sz w:val="20"/>
          <w:szCs w:val="20"/>
        </w:rPr>
        <w:t xml:space="preserve"> do </w:t>
      </w:r>
      <w:r w:rsidR="0031482D" w:rsidRPr="00591D40">
        <w:rPr>
          <w:rFonts w:ascii="Arial" w:hAnsi="Arial" w:cs="Arial"/>
          <w:bCs/>
          <w:iCs/>
          <w:sz w:val="20"/>
          <w:szCs w:val="20"/>
        </w:rPr>
        <w:t>SIWZ</w:t>
      </w:r>
      <w:r w:rsidRPr="00591D40">
        <w:rPr>
          <w:rFonts w:ascii="Arial" w:hAnsi="Arial" w:cs="Arial"/>
          <w:bCs/>
          <w:iCs/>
          <w:sz w:val="20"/>
          <w:szCs w:val="20"/>
        </w:rPr>
        <w:t>;</w:t>
      </w:r>
    </w:p>
    <w:p w:rsidR="00516318" w:rsidRPr="00591D40" w:rsidRDefault="00516318" w:rsidP="00881372">
      <w:pPr>
        <w:numPr>
          <w:ilvl w:val="2"/>
          <w:numId w:val="39"/>
        </w:numPr>
        <w:tabs>
          <w:tab w:val="clear" w:pos="1440"/>
          <w:tab w:val="num" w:pos="-5670"/>
          <w:tab w:val="left" w:pos="-5529"/>
        </w:tabs>
        <w:suppressAutoHyphens/>
        <w:autoSpaceDE w:val="0"/>
        <w:contextualSpacing/>
        <w:jc w:val="both"/>
        <w:rPr>
          <w:rFonts w:ascii="Arial" w:hAnsi="Arial" w:cs="Arial"/>
          <w:bCs/>
          <w:iCs/>
          <w:sz w:val="20"/>
          <w:szCs w:val="20"/>
        </w:rPr>
      </w:pPr>
      <w:r w:rsidRPr="00591D40">
        <w:rPr>
          <w:rFonts w:ascii="Arial" w:hAnsi="Arial" w:cs="Arial"/>
          <w:bCs/>
          <w:iCs/>
          <w:sz w:val="20"/>
          <w:szCs w:val="20"/>
        </w:rPr>
        <w:t xml:space="preserve">oświadczenie o spełnianiu warunków udziału w postępowaniu – </w:t>
      </w:r>
      <w:r w:rsidR="0031482D" w:rsidRPr="00591D40">
        <w:rPr>
          <w:rFonts w:ascii="Arial" w:hAnsi="Arial" w:cs="Arial"/>
          <w:bCs/>
          <w:iCs/>
          <w:sz w:val="20"/>
          <w:szCs w:val="20"/>
        </w:rPr>
        <w:t xml:space="preserve">wg </w:t>
      </w:r>
      <w:r w:rsidRPr="00591D40">
        <w:rPr>
          <w:rFonts w:ascii="Arial" w:hAnsi="Arial" w:cs="Arial"/>
          <w:bCs/>
          <w:iCs/>
          <w:sz w:val="20"/>
          <w:szCs w:val="20"/>
        </w:rPr>
        <w:t>Załącznik</w:t>
      </w:r>
      <w:r w:rsidR="0031482D" w:rsidRPr="00591D40">
        <w:rPr>
          <w:rFonts w:ascii="Arial" w:hAnsi="Arial" w:cs="Arial"/>
          <w:bCs/>
          <w:iCs/>
          <w:sz w:val="20"/>
          <w:szCs w:val="20"/>
        </w:rPr>
        <w:t xml:space="preserve">a </w:t>
      </w:r>
      <w:r w:rsidR="0031482D" w:rsidRPr="00591D40">
        <w:rPr>
          <w:rFonts w:ascii="Arial" w:hAnsi="Arial" w:cs="Arial"/>
          <w:bCs/>
          <w:iCs/>
          <w:sz w:val="20"/>
          <w:szCs w:val="20"/>
        </w:rPr>
        <w:br/>
        <w:t>nr 3</w:t>
      </w:r>
      <w:r w:rsidRPr="00591D40">
        <w:rPr>
          <w:rFonts w:ascii="Arial" w:hAnsi="Arial" w:cs="Arial"/>
          <w:bCs/>
          <w:iCs/>
          <w:sz w:val="20"/>
          <w:szCs w:val="20"/>
        </w:rPr>
        <w:t xml:space="preserve"> do </w:t>
      </w:r>
      <w:r w:rsidR="0031482D" w:rsidRPr="00591D40">
        <w:rPr>
          <w:rFonts w:ascii="Arial" w:hAnsi="Arial" w:cs="Arial"/>
          <w:bCs/>
          <w:iCs/>
          <w:sz w:val="20"/>
          <w:szCs w:val="20"/>
        </w:rPr>
        <w:t>SIWZ</w:t>
      </w:r>
      <w:r w:rsidRPr="00591D40">
        <w:rPr>
          <w:rFonts w:ascii="Arial" w:hAnsi="Arial" w:cs="Arial"/>
          <w:bCs/>
          <w:iCs/>
          <w:sz w:val="20"/>
          <w:szCs w:val="20"/>
        </w:rPr>
        <w:t>.</w:t>
      </w:r>
    </w:p>
    <w:p w:rsidR="00516318" w:rsidRPr="0031482D"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zamieszcza informacje o tych podmiotach 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F03FCC">
      <w:pPr>
        <w:pStyle w:val="Tekstpodstawowy"/>
        <w:numPr>
          <w:ilvl w:val="0"/>
          <w:numId w:val="11"/>
        </w:numPr>
        <w:tabs>
          <w:tab w:val="clear" w:pos="1060"/>
        </w:tabs>
        <w:ind w:left="284" w:hanging="284"/>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 xml:space="preserve">potwierdzenia spełnienia przez Wykonawcę, którego oferta została najwyżej oceniona, </w:t>
      </w:r>
      <w:r w:rsidR="00B641BC"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671E47">
        <w:rPr>
          <w:rFonts w:ascii="Arial" w:hAnsi="Arial" w:cs="Arial"/>
          <w:b/>
          <w:sz w:val="20"/>
        </w:rPr>
        <w:t>, w terminie nie krótszym niż 5 dni, aktualnych na dzień złożenia</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Default="00DB184D" w:rsidP="00881372">
      <w:pPr>
        <w:pStyle w:val="pkt"/>
        <w:numPr>
          <w:ilvl w:val="0"/>
          <w:numId w:val="21"/>
        </w:numPr>
        <w:spacing w:before="0" w:after="0"/>
        <w:ind w:left="1134" w:hanging="425"/>
        <w:rPr>
          <w:rFonts w:ascii="Arial" w:hAnsi="Arial" w:cs="Arial"/>
          <w:sz w:val="20"/>
        </w:rPr>
      </w:pPr>
      <w:r w:rsidRPr="00DB184D">
        <w:rPr>
          <w:rFonts w:ascii="Arial" w:hAnsi="Arial" w:cs="Arial"/>
          <w:sz w:val="20"/>
        </w:rPr>
        <w:t>odpis</w:t>
      </w:r>
      <w:r w:rsidR="00766D43">
        <w:rPr>
          <w:rFonts w:ascii="Arial" w:hAnsi="Arial" w:cs="Arial"/>
          <w:sz w:val="20"/>
        </w:rPr>
        <w:t>u</w:t>
      </w:r>
      <w:r w:rsidRPr="00DB184D">
        <w:rPr>
          <w:rFonts w:ascii="Arial" w:hAnsi="Arial" w:cs="Arial"/>
          <w:sz w:val="20"/>
        </w:rPr>
        <w:t xml:space="preserve"> z właściwego rejestru lub z cen</w:t>
      </w:r>
      <w:r w:rsidR="00766D43">
        <w:rPr>
          <w:rFonts w:ascii="Arial" w:hAnsi="Arial" w:cs="Arial"/>
          <w:sz w:val="20"/>
        </w:rPr>
        <w:t xml:space="preserve">tralnej ewidencji i informacji </w:t>
      </w:r>
      <w:r w:rsidRPr="00DB184D">
        <w:rPr>
          <w:rFonts w:ascii="Arial" w:hAnsi="Arial" w:cs="Arial"/>
          <w:sz w:val="20"/>
        </w:rPr>
        <w:t>o działalności gospodarczej, jeżeli odrębne przepisy wymagają wpisu do rejestru lub ewidencji, w celu potwierdzenia braku podstaw do wykluczenia na po</w:t>
      </w:r>
      <w:r w:rsidR="004B2B9C">
        <w:rPr>
          <w:rFonts w:ascii="Arial" w:hAnsi="Arial" w:cs="Arial"/>
          <w:sz w:val="20"/>
        </w:rPr>
        <w:t>dstawie 24 ust. 5 pkt 1) ustawy,</w:t>
      </w:r>
    </w:p>
    <w:p w:rsidR="00156D03" w:rsidRPr="001A722F" w:rsidRDefault="00156D03" w:rsidP="00156D03">
      <w:pPr>
        <w:pStyle w:val="pkt"/>
        <w:numPr>
          <w:ilvl w:val="0"/>
          <w:numId w:val="21"/>
        </w:numPr>
        <w:spacing w:before="0" w:after="0"/>
        <w:ind w:left="1134" w:hanging="425"/>
        <w:rPr>
          <w:rFonts w:ascii="Arial" w:hAnsi="Arial" w:cs="Arial"/>
          <w:sz w:val="20"/>
        </w:rPr>
      </w:pPr>
      <w:r w:rsidRPr="001A722F">
        <w:rPr>
          <w:rFonts w:ascii="Arial" w:hAnsi="Arial" w:cs="Arial"/>
          <w:sz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0"/>
        </w:rPr>
        <w:t>;</w:t>
      </w:r>
    </w:p>
    <w:p w:rsidR="00156D03" w:rsidRPr="00156D03" w:rsidRDefault="00156D03" w:rsidP="00156D03">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właściwej terenowej organizacji Zakładu Ubezpieczeń Społecznych lub Kasy Rolniczego Ubezpieczenia Społecznego albo innego dokumentu potwierdzającego, ze wykonawca nie zalega z opłacaniem składek na ubezpieczenie społeczne </w:t>
      </w:r>
      <w:r>
        <w:rPr>
          <w:rFonts w:ascii="Arial" w:hAnsi="Arial" w:cs="Arial"/>
          <w:sz w:val="20"/>
        </w:rPr>
        <w:br/>
      </w:r>
      <w:r w:rsidRPr="001A722F">
        <w:rPr>
          <w:rFonts w:ascii="Arial" w:hAnsi="Arial" w:cs="Arial"/>
          <w:sz w:val="20"/>
        </w:rPr>
        <w:t xml:space="preserve">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sz w:val="20"/>
        </w:rPr>
        <w:br/>
      </w:r>
      <w:r w:rsidRPr="001A722F">
        <w:rPr>
          <w:rFonts w:ascii="Arial" w:hAnsi="Arial" w:cs="Arial"/>
          <w:sz w:val="20"/>
        </w:rPr>
        <w:t xml:space="preserve">z ewentualnymi odsetkami lub grzywnami, w szczególności uzyskał przewidziane prawem zwolnienie, odroczenie lub rozłożenie na raty zaległych płatności </w:t>
      </w:r>
      <w:r>
        <w:rPr>
          <w:rFonts w:ascii="Arial" w:hAnsi="Arial" w:cs="Arial"/>
          <w:sz w:val="20"/>
        </w:rPr>
        <w:br/>
      </w:r>
      <w:r w:rsidRPr="001A722F">
        <w:rPr>
          <w:rFonts w:ascii="Arial" w:hAnsi="Arial" w:cs="Arial"/>
          <w:sz w:val="20"/>
        </w:rPr>
        <w:t xml:space="preserve">lub wstrzymanie w całości wykonania decyzji właściwego organu.  </w:t>
      </w:r>
    </w:p>
    <w:p w:rsidR="00DB184D" w:rsidRPr="00DB184D" w:rsidRDefault="00DB184D" w:rsidP="00DB184D">
      <w:pPr>
        <w:pStyle w:val="Tekstpodstawowy"/>
        <w:ind w:left="709"/>
        <w:rPr>
          <w:rFonts w:ascii="Arial" w:hAnsi="Arial" w:cs="Arial"/>
          <w:b/>
          <w:color w:val="FF0000"/>
          <w:sz w:val="20"/>
        </w:rPr>
      </w:pPr>
    </w:p>
    <w:p w:rsidR="00E17966" w:rsidRPr="00F03FCC" w:rsidRDefault="00DB184D" w:rsidP="00F03FCC">
      <w:pPr>
        <w:pStyle w:val="Tekstpodstawowy"/>
        <w:numPr>
          <w:ilvl w:val="0"/>
          <w:numId w:val="11"/>
        </w:numPr>
        <w:tabs>
          <w:tab w:val="clear" w:pos="1060"/>
        </w:tabs>
        <w:ind w:left="284" w:hanging="284"/>
        <w:rPr>
          <w:rFonts w:ascii="Arial" w:hAnsi="Arial" w:cs="Arial"/>
          <w:b/>
          <w:sz w:val="20"/>
        </w:rPr>
      </w:pPr>
      <w:r w:rsidRPr="00DB184D">
        <w:rPr>
          <w:rFonts w:ascii="Arial" w:hAnsi="Arial" w:cs="Arial"/>
          <w:b/>
          <w:sz w:val="20"/>
        </w:rPr>
        <w:t xml:space="preserve">W celu potwierdzenia spełnienia przez Wykonawcę, którego oferta została najwyżej oceniona, </w:t>
      </w:r>
      <w:r w:rsidR="00B641BC">
        <w:rPr>
          <w:rFonts w:ascii="Arial" w:hAnsi="Arial" w:cs="Arial"/>
          <w:b/>
          <w:sz w:val="20"/>
        </w:rPr>
        <w:t>warunków udziału w postępowaniu</w:t>
      </w:r>
      <w:r w:rsidR="00B641BC" w:rsidRPr="00DB184D">
        <w:rPr>
          <w:rFonts w:ascii="Arial" w:hAnsi="Arial" w:cs="Arial"/>
          <w:b/>
          <w:sz w:val="20"/>
        </w:rPr>
        <w:t xml:space="preserve"> </w:t>
      </w:r>
      <w:r w:rsidRPr="00DB184D">
        <w:rPr>
          <w:rFonts w:ascii="Arial" w:hAnsi="Arial" w:cs="Arial"/>
          <w:b/>
          <w:sz w:val="20"/>
        </w:rPr>
        <w:t>Zamawiający wymaga złożenia na wezwanie</w:t>
      </w:r>
      <w:r w:rsidR="00671E47">
        <w:rPr>
          <w:rFonts w:ascii="Arial" w:hAnsi="Arial" w:cs="Arial"/>
          <w:b/>
          <w:sz w:val="20"/>
        </w:rPr>
        <w:t>,</w:t>
      </w:r>
      <w:r w:rsidRPr="00DB184D">
        <w:rPr>
          <w:rFonts w:ascii="Arial" w:hAnsi="Arial" w:cs="Arial"/>
          <w:b/>
          <w:sz w:val="20"/>
        </w:rPr>
        <w:t xml:space="preserve"> </w:t>
      </w:r>
      <w:r w:rsidR="00671E47">
        <w:rPr>
          <w:rFonts w:ascii="Arial" w:hAnsi="Arial" w:cs="Arial"/>
          <w:b/>
          <w:sz w:val="20"/>
        </w:rPr>
        <w:t>w terminie nie krótszym niż 5 dni, aktualnych na dzień złożenia</w:t>
      </w:r>
      <w:r w:rsidR="00671E47" w:rsidRPr="00DB184D">
        <w:rPr>
          <w:rFonts w:ascii="Arial" w:hAnsi="Arial" w:cs="Arial"/>
          <w:b/>
          <w:sz w:val="20"/>
        </w:rPr>
        <w:t xml:space="preserve"> </w:t>
      </w:r>
      <w:r w:rsidRPr="00DB184D">
        <w:rPr>
          <w:rFonts w:ascii="Arial" w:hAnsi="Arial" w:cs="Arial"/>
          <w:b/>
          <w:sz w:val="20"/>
        </w:rPr>
        <w:t xml:space="preserve">n/w </w:t>
      </w:r>
      <w:r w:rsidR="00591D40">
        <w:rPr>
          <w:rFonts w:ascii="Arial" w:hAnsi="Arial" w:cs="Arial"/>
          <w:b/>
          <w:sz w:val="20"/>
        </w:rPr>
        <w:t xml:space="preserve">oświadczeń </w:t>
      </w:r>
      <w:r w:rsidRPr="00DB184D">
        <w:rPr>
          <w:rFonts w:ascii="Arial" w:hAnsi="Arial" w:cs="Arial"/>
          <w:b/>
          <w:sz w:val="20"/>
        </w:rPr>
        <w:t>dokumentów:</w:t>
      </w:r>
    </w:p>
    <w:p w:rsidR="003E753C" w:rsidRPr="003E753C" w:rsidRDefault="001738BC" w:rsidP="003E753C">
      <w:pPr>
        <w:pStyle w:val="pkt"/>
        <w:numPr>
          <w:ilvl w:val="1"/>
          <w:numId w:val="11"/>
        </w:numPr>
        <w:tabs>
          <w:tab w:val="clear" w:pos="2424"/>
          <w:tab w:val="num" w:pos="1276"/>
        </w:tabs>
        <w:spacing w:before="0" w:after="0"/>
        <w:ind w:left="1276" w:hanging="425"/>
        <w:rPr>
          <w:rFonts w:ascii="Arial" w:hAnsi="Arial" w:cs="Arial"/>
          <w:sz w:val="20"/>
        </w:rPr>
      </w:pPr>
      <w:r w:rsidRPr="003E753C">
        <w:rPr>
          <w:rFonts w:ascii="Arial" w:hAnsi="Arial" w:cs="Arial"/>
          <w:sz w:val="20"/>
        </w:rPr>
        <w:t xml:space="preserve">potwierdzających że Wykonawca </w:t>
      </w:r>
      <w:r w:rsidR="003E753C" w:rsidRPr="003E753C">
        <w:rPr>
          <w:rFonts w:ascii="Arial" w:hAnsi="Arial" w:cs="Arial"/>
          <w:sz w:val="20"/>
        </w:rPr>
        <w:t>posiada środki finansowe na rachunku lub zdolność kredytową w wysokości nie mniejszej niż:</w:t>
      </w:r>
    </w:p>
    <w:p w:rsidR="003E753C" w:rsidRPr="003E753C" w:rsidRDefault="003E753C" w:rsidP="003E753C">
      <w:pPr>
        <w:pStyle w:val="pkt"/>
        <w:spacing w:before="0" w:after="0"/>
        <w:ind w:firstLine="425"/>
        <w:rPr>
          <w:rFonts w:ascii="Arial" w:hAnsi="Arial" w:cs="Arial"/>
          <w:sz w:val="20"/>
        </w:rPr>
      </w:pPr>
      <w:r w:rsidRPr="003E753C">
        <w:rPr>
          <w:rFonts w:ascii="Arial" w:hAnsi="Arial" w:cs="Arial"/>
          <w:sz w:val="20"/>
        </w:rPr>
        <w:t>- 100 000,00 zł dla części 1.</w:t>
      </w:r>
    </w:p>
    <w:p w:rsidR="001738BC" w:rsidRPr="003E753C" w:rsidRDefault="008F43A5" w:rsidP="003E753C">
      <w:pPr>
        <w:pStyle w:val="Tekstpodstawowy"/>
        <w:ind w:left="1276"/>
        <w:rPr>
          <w:rFonts w:ascii="Arial" w:hAnsi="Arial" w:cs="Arial"/>
          <w:sz w:val="20"/>
        </w:rPr>
      </w:pPr>
      <w:r>
        <w:rPr>
          <w:rFonts w:ascii="Arial" w:hAnsi="Arial" w:cs="Arial"/>
          <w:sz w:val="20"/>
        </w:rPr>
        <w:t>- 4</w:t>
      </w:r>
      <w:r w:rsidR="003E753C" w:rsidRPr="003E753C">
        <w:rPr>
          <w:rFonts w:ascii="Arial" w:hAnsi="Arial" w:cs="Arial"/>
          <w:sz w:val="20"/>
        </w:rPr>
        <w:t>0 000,00 zł dla części 2.</w:t>
      </w:r>
    </w:p>
    <w:p w:rsidR="00092C5C" w:rsidRPr="00092C5C" w:rsidRDefault="00092C5C" w:rsidP="00092C5C">
      <w:pPr>
        <w:pStyle w:val="pkt"/>
        <w:numPr>
          <w:ilvl w:val="1"/>
          <w:numId w:val="11"/>
        </w:numPr>
        <w:tabs>
          <w:tab w:val="clear" w:pos="2424"/>
          <w:tab w:val="num" w:pos="1276"/>
        </w:tabs>
        <w:spacing w:before="0" w:after="0"/>
        <w:ind w:left="1276" w:hanging="425"/>
        <w:rPr>
          <w:rFonts w:ascii="Arial" w:hAnsi="Arial" w:cs="Arial"/>
          <w:sz w:val="20"/>
        </w:rPr>
      </w:pPr>
      <w:r>
        <w:rPr>
          <w:rFonts w:ascii="Arial" w:hAnsi="Arial" w:cs="Arial"/>
          <w:sz w:val="20"/>
        </w:rPr>
        <w:t>w</w:t>
      </w:r>
      <w:r w:rsidRPr="00092C5C">
        <w:rPr>
          <w:rFonts w:ascii="Arial" w:hAnsi="Arial" w:cs="Arial"/>
          <w:sz w:val="20"/>
        </w:rPr>
        <w:t xml:space="preserve">ykaz </w:t>
      </w:r>
      <w:r>
        <w:rPr>
          <w:rFonts w:ascii="Arial" w:hAnsi="Arial" w:cs="Arial"/>
          <w:sz w:val="20"/>
        </w:rPr>
        <w:t>dostaw</w:t>
      </w:r>
      <w:r w:rsidRPr="00092C5C">
        <w:rPr>
          <w:rFonts w:ascii="Arial" w:hAnsi="Arial" w:cs="Arial"/>
          <w:sz w:val="20"/>
        </w:rPr>
        <w:t xml:space="preserve"> wykonanych, a w przypadku świadczeń okresowych lub ciągłych również wykonywanych, w okresie ostatnich 3 lat przed upływem terminu składania ofert, </w:t>
      </w:r>
      <w:r w:rsidRPr="00092C5C">
        <w:rPr>
          <w:rFonts w:ascii="Arial" w:hAnsi="Arial" w:cs="Arial"/>
          <w:sz w:val="20"/>
        </w:rPr>
        <w:br/>
        <w:t xml:space="preserve">a jeżeli okres działalności jest krótszy - w tym okresie wraz z podaniem ich wartości, przedmiotu, dat wykonania i podmiotów na rzecz których </w:t>
      </w:r>
      <w:r>
        <w:rPr>
          <w:rFonts w:ascii="Arial" w:hAnsi="Arial" w:cs="Arial"/>
          <w:sz w:val="20"/>
        </w:rPr>
        <w:t>dostawy</w:t>
      </w:r>
      <w:r w:rsidRPr="00092C5C">
        <w:rPr>
          <w:rFonts w:ascii="Arial" w:hAnsi="Arial" w:cs="Arial"/>
          <w:sz w:val="20"/>
        </w:rPr>
        <w:t xml:space="preserve"> zostały wykonane lub są wykonywane należycie, przy czym dowodami, o których jest mowa są referencje bądź inne dokumenty wystawione przez podmiot, na rzecz którego </w:t>
      </w:r>
      <w:r>
        <w:rPr>
          <w:rFonts w:ascii="Arial" w:hAnsi="Arial" w:cs="Arial"/>
          <w:sz w:val="20"/>
        </w:rPr>
        <w:t>dostawy</w:t>
      </w:r>
      <w:r w:rsidRPr="00092C5C">
        <w:rPr>
          <w:rFonts w:ascii="Arial" w:hAnsi="Arial" w:cs="Arial"/>
          <w:sz w:val="20"/>
        </w:rPr>
        <w:t xml:space="preserve"> były wykonywane, a w przypadku świadczeń okresowych lub ciągłych są wykonywane, </w:t>
      </w:r>
      <w:r w:rsidRPr="00092C5C">
        <w:rPr>
          <w:rFonts w:ascii="Arial" w:hAnsi="Arial" w:cs="Arial"/>
          <w:sz w:val="20"/>
        </w:rPr>
        <w:br/>
        <w:t xml:space="preserve">a jeżeli z uzasadnionej przyczyny o obiektywnym charakterze wykonawca nie jest </w:t>
      </w:r>
      <w:r w:rsidR="00CF1C28">
        <w:rPr>
          <w:rFonts w:ascii="Arial" w:hAnsi="Arial" w:cs="Arial"/>
          <w:sz w:val="20"/>
        </w:rPr>
        <w:br/>
      </w:r>
      <w:r w:rsidRPr="00092C5C">
        <w:rPr>
          <w:rFonts w:ascii="Arial" w:hAnsi="Arial" w:cs="Arial"/>
          <w:sz w:val="20"/>
        </w:rPr>
        <w:t>w stanie uzyskać tych dokumentów - oświadczenie wykonawcy; w przypadku świadczeń okresowych lub ciągłych nadal wykonywanych referencje bądź inne dokumenty potwierdzające ich należyte wykonanie powinny być wydane nie wcześniej</w:t>
      </w:r>
      <w:r w:rsidR="00CF1C28">
        <w:rPr>
          <w:rFonts w:ascii="Arial" w:hAnsi="Arial" w:cs="Arial"/>
          <w:sz w:val="20"/>
        </w:rPr>
        <w:t xml:space="preserve"> niż </w:t>
      </w:r>
      <w:r w:rsidRPr="00092C5C">
        <w:rPr>
          <w:rFonts w:ascii="Arial" w:hAnsi="Arial" w:cs="Arial"/>
          <w:sz w:val="20"/>
        </w:rPr>
        <w:t xml:space="preserve">3 miesiące przed upływem terminu składani ofert - </w:t>
      </w:r>
      <w:r w:rsidRPr="00092C5C">
        <w:rPr>
          <w:rFonts w:ascii="Arial" w:hAnsi="Arial" w:cs="Arial"/>
          <w:bCs/>
          <w:sz w:val="20"/>
        </w:rPr>
        <w:t xml:space="preserve">w zakresie informacji określonych </w:t>
      </w:r>
      <w:r w:rsidRPr="00092C5C">
        <w:rPr>
          <w:rFonts w:ascii="Arial" w:hAnsi="Arial" w:cs="Arial"/>
          <w:bCs/>
          <w:sz w:val="20"/>
        </w:rPr>
        <w:br/>
        <w:t>w</w:t>
      </w:r>
      <w:r w:rsidRPr="00092C5C">
        <w:rPr>
          <w:rFonts w:ascii="Arial" w:hAnsi="Arial" w:cs="Arial"/>
          <w:sz w:val="20"/>
        </w:rPr>
        <w:t xml:space="preserve"> </w:t>
      </w:r>
      <w:r w:rsidRPr="00092C5C">
        <w:rPr>
          <w:rFonts w:ascii="Arial" w:hAnsi="Arial" w:cs="Arial"/>
          <w:bCs/>
          <w:sz w:val="20"/>
        </w:rPr>
        <w:t>Załączniku N</w:t>
      </w:r>
      <w:r>
        <w:rPr>
          <w:rFonts w:ascii="Arial" w:hAnsi="Arial" w:cs="Arial"/>
          <w:bCs/>
          <w:sz w:val="20"/>
        </w:rPr>
        <w:t>r 8</w:t>
      </w:r>
      <w:r w:rsidRPr="00092C5C">
        <w:rPr>
          <w:rFonts w:ascii="Arial" w:hAnsi="Arial" w:cs="Arial"/>
          <w:bCs/>
          <w:sz w:val="20"/>
        </w:rPr>
        <w:t xml:space="preserve"> do SIWZ</w:t>
      </w:r>
    </w:p>
    <w:p w:rsidR="00206521" w:rsidRPr="00CF2B65" w:rsidRDefault="00206521" w:rsidP="00206521">
      <w:pPr>
        <w:pStyle w:val="Tekstpodstawowy"/>
        <w:ind w:left="1276"/>
        <w:rPr>
          <w:rFonts w:ascii="Arial" w:hAnsi="Arial" w:cs="Arial"/>
          <w:sz w:val="20"/>
        </w:rPr>
      </w:pPr>
    </w:p>
    <w:p w:rsidR="00B9104F" w:rsidRPr="00CF2B65" w:rsidRDefault="00B9104F" w:rsidP="00F03FCC">
      <w:pPr>
        <w:pStyle w:val="Tekstpodstawowy"/>
        <w:numPr>
          <w:ilvl w:val="0"/>
          <w:numId w:val="11"/>
        </w:numPr>
        <w:tabs>
          <w:tab w:val="clear" w:pos="1060"/>
          <w:tab w:val="num" w:pos="-3261"/>
        </w:tabs>
        <w:ind w:left="284" w:hanging="284"/>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B554AD" w:rsidRPr="00CF2B65" w:rsidRDefault="00F03FCC" w:rsidP="00F03FCC">
      <w:pPr>
        <w:tabs>
          <w:tab w:val="num" w:pos="-3261"/>
        </w:tabs>
        <w:ind w:left="284" w:hanging="284"/>
        <w:jc w:val="both"/>
        <w:rPr>
          <w:rFonts w:ascii="Arial" w:hAnsi="Arial" w:cs="Arial"/>
          <w:sz w:val="20"/>
          <w:szCs w:val="22"/>
        </w:rPr>
      </w:pPr>
      <w:r>
        <w:rPr>
          <w:rFonts w:ascii="Arial" w:hAnsi="Arial" w:cs="Arial"/>
          <w:sz w:val="20"/>
          <w:szCs w:val="22"/>
        </w:rPr>
        <w:t xml:space="preserve">     </w:t>
      </w:r>
      <w:r w:rsidR="000A436B" w:rsidRPr="00CF2B65">
        <w:rPr>
          <w:rFonts w:ascii="Arial" w:hAnsi="Arial" w:cs="Arial"/>
          <w:sz w:val="20"/>
          <w:szCs w:val="22"/>
        </w:rPr>
        <w:t>Zgodnie z art. 4 pkt 14 ustawy z dnia 16 lutego 2007 r. o ochronie konkurencji i konsumentów (</w:t>
      </w:r>
      <w:proofErr w:type="spellStart"/>
      <w:r w:rsidR="00793706" w:rsidRPr="00CF2B65">
        <w:rPr>
          <w:rFonts w:ascii="Arial" w:hAnsi="Arial" w:cs="Arial"/>
          <w:sz w:val="20"/>
          <w:szCs w:val="22"/>
        </w:rPr>
        <w:t>t.j</w:t>
      </w:r>
      <w:proofErr w:type="spellEnd"/>
      <w:r w:rsidR="00793706" w:rsidRPr="00CF2B65">
        <w:rPr>
          <w:rFonts w:ascii="Arial" w:hAnsi="Arial" w:cs="Arial"/>
          <w:sz w:val="20"/>
          <w:szCs w:val="22"/>
        </w:rPr>
        <w:t xml:space="preserve">. </w:t>
      </w:r>
      <w:r w:rsidR="000A436B" w:rsidRPr="00CF2B65">
        <w:rPr>
          <w:rFonts w:ascii="Arial" w:hAnsi="Arial" w:cs="Arial"/>
          <w:sz w:val="20"/>
          <w:szCs w:val="22"/>
        </w:rPr>
        <w:t xml:space="preserve">Dz.U. </w:t>
      </w:r>
      <w:r w:rsidR="00793706" w:rsidRPr="00CF2B65">
        <w:rPr>
          <w:rFonts w:ascii="Arial" w:hAnsi="Arial" w:cs="Arial"/>
          <w:sz w:val="20"/>
          <w:szCs w:val="22"/>
        </w:rPr>
        <w:t xml:space="preserve">z 2015 r. </w:t>
      </w:r>
      <w:r w:rsidR="000A436B" w:rsidRPr="00CF2B65">
        <w:rPr>
          <w:rFonts w:ascii="Arial" w:hAnsi="Arial" w:cs="Arial"/>
          <w:sz w:val="20"/>
          <w:szCs w:val="22"/>
        </w:rPr>
        <w:t xml:space="preserve">poz. </w:t>
      </w:r>
      <w:r w:rsidR="00793706" w:rsidRPr="00CF2B65">
        <w:rPr>
          <w:rFonts w:ascii="Arial" w:hAnsi="Arial" w:cs="Arial"/>
          <w:sz w:val="20"/>
          <w:szCs w:val="22"/>
        </w:rPr>
        <w:t>184</w:t>
      </w:r>
      <w:r w:rsidR="00182A21" w:rsidRPr="00CF2B65">
        <w:rPr>
          <w:rFonts w:ascii="Arial" w:hAnsi="Arial" w:cs="Arial"/>
          <w:sz w:val="20"/>
          <w:szCs w:val="22"/>
        </w:rPr>
        <w:t xml:space="preserve"> z </w:t>
      </w:r>
      <w:proofErr w:type="spellStart"/>
      <w:r w:rsidR="00182A21" w:rsidRPr="00CF2B65">
        <w:rPr>
          <w:rFonts w:ascii="Arial" w:hAnsi="Arial" w:cs="Arial"/>
          <w:sz w:val="20"/>
          <w:szCs w:val="22"/>
        </w:rPr>
        <w:t>późn</w:t>
      </w:r>
      <w:proofErr w:type="spellEnd"/>
      <w:r w:rsidR="00182A21" w:rsidRPr="00CF2B65">
        <w:rPr>
          <w:rFonts w:ascii="Arial" w:hAnsi="Arial" w:cs="Arial"/>
          <w:sz w:val="20"/>
          <w:szCs w:val="22"/>
        </w:rPr>
        <w:t>. zm.</w:t>
      </w:r>
      <w:r w:rsidR="000A436B" w:rsidRPr="00CF2B65">
        <w:rPr>
          <w:rFonts w:ascii="Arial" w:hAnsi="Arial" w:cs="Arial"/>
          <w:sz w:val="20"/>
          <w:szCs w:val="22"/>
        </w:rPr>
        <w:t>) przez grupę kapitałową rozumie się wszystkich przedsiębiorców, którzy są kontrolowani w sposób bezpośredni lub pośredni przez jednego przedsiębiorcę, w tym również tego przedsiębiorcę.</w:t>
      </w:r>
      <w:r w:rsidR="004B2B9C">
        <w:rPr>
          <w:rFonts w:ascii="Arial" w:hAnsi="Arial" w:cs="Arial"/>
          <w:sz w:val="20"/>
          <w:szCs w:val="22"/>
        </w:rPr>
        <w:t xml:space="preserve"> W przypadku wspólnego ubiegania się </w:t>
      </w:r>
      <w:r w:rsidR="00CF1C28">
        <w:rPr>
          <w:rFonts w:ascii="Arial" w:hAnsi="Arial" w:cs="Arial"/>
          <w:sz w:val="20"/>
          <w:szCs w:val="22"/>
        </w:rPr>
        <w:br/>
      </w:r>
      <w:r w:rsidR="004B2B9C">
        <w:rPr>
          <w:rFonts w:ascii="Arial" w:hAnsi="Arial" w:cs="Arial"/>
          <w:sz w:val="20"/>
          <w:szCs w:val="22"/>
        </w:rPr>
        <w:t>o zamówienie oświadczenie to składa każdy z Wykonawców.</w:t>
      </w:r>
    </w:p>
    <w:p w:rsidR="00E8300F" w:rsidRPr="00B9104F" w:rsidRDefault="00E8300F" w:rsidP="00F03FCC">
      <w:pPr>
        <w:tabs>
          <w:tab w:val="num" w:pos="-3261"/>
        </w:tabs>
        <w:ind w:left="284" w:hanging="284"/>
        <w:jc w:val="both"/>
        <w:rPr>
          <w:rFonts w:ascii="Arial" w:hAnsi="Arial" w:cs="Arial"/>
          <w:color w:val="FF0000"/>
          <w:sz w:val="20"/>
          <w:szCs w:val="20"/>
        </w:rPr>
      </w:pPr>
    </w:p>
    <w:p w:rsidR="00926463" w:rsidRPr="00CF2B65" w:rsidRDefault="00CF2B65" w:rsidP="00F03FCC">
      <w:pPr>
        <w:numPr>
          <w:ilvl w:val="0"/>
          <w:numId w:val="11"/>
        </w:numPr>
        <w:tabs>
          <w:tab w:val="clear" w:pos="1060"/>
          <w:tab w:val="num" w:pos="-3261"/>
        </w:tabs>
        <w:ind w:left="284" w:hanging="284"/>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E758B" w:rsidRDefault="00E8300F" w:rsidP="00F03FCC">
      <w:pPr>
        <w:pStyle w:val="Tekstpodstawowy"/>
        <w:tabs>
          <w:tab w:val="num" w:pos="-3261"/>
        </w:tabs>
        <w:ind w:left="284" w:hanging="284"/>
        <w:rPr>
          <w:rFonts w:ascii="Arial" w:hAnsi="Arial" w:cs="Arial"/>
          <w:sz w:val="20"/>
        </w:rPr>
      </w:pPr>
    </w:p>
    <w:p w:rsidR="0017706D" w:rsidRPr="008F43A5" w:rsidRDefault="0017706D" w:rsidP="00F03FCC">
      <w:pPr>
        <w:numPr>
          <w:ilvl w:val="0"/>
          <w:numId w:val="11"/>
        </w:numPr>
        <w:tabs>
          <w:tab w:val="clear" w:pos="1060"/>
          <w:tab w:val="num" w:pos="-3261"/>
        </w:tabs>
        <w:ind w:left="284" w:hanging="284"/>
        <w:jc w:val="both"/>
        <w:rPr>
          <w:rFonts w:ascii="Arial" w:hAnsi="Arial" w:cs="Arial"/>
          <w:sz w:val="20"/>
          <w:szCs w:val="20"/>
        </w:rPr>
      </w:pPr>
      <w:r w:rsidRPr="0017706D">
        <w:rPr>
          <w:rFonts w:ascii="Arial" w:hAnsi="Arial" w:cs="Arial"/>
          <w:sz w:val="20"/>
          <w:szCs w:val="20"/>
        </w:rPr>
        <w:t>Jeżeli wykonawca ma siedzibę lub miejsce zamieszkania poza terytorium Rzeczypospolitej Polskiej, zamiast dokumentów, o których mowa w ww.</w:t>
      </w:r>
      <w:r w:rsidRPr="0017706D">
        <w:rPr>
          <w:rStyle w:val="tabulatory"/>
          <w:rFonts w:ascii="Arial" w:hAnsi="Arial" w:cs="Arial"/>
          <w:sz w:val="20"/>
          <w:szCs w:val="20"/>
        </w:rPr>
        <w:t>  </w:t>
      </w:r>
      <w:r w:rsidRPr="0017706D">
        <w:rPr>
          <w:rFonts w:ascii="Arial" w:hAnsi="Arial" w:cs="Arial"/>
          <w:sz w:val="20"/>
          <w:szCs w:val="20"/>
        </w:rPr>
        <w:t>pkt</w:t>
      </w:r>
      <w:r w:rsidR="00213A25">
        <w:rPr>
          <w:rFonts w:ascii="Arial" w:hAnsi="Arial" w:cs="Arial"/>
          <w:sz w:val="20"/>
          <w:szCs w:val="20"/>
        </w:rPr>
        <w:t>.</w:t>
      </w:r>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002F3849">
        <w:rPr>
          <w:rFonts w:ascii="Arial" w:hAnsi="Arial" w:cs="Arial"/>
          <w:sz w:val="20"/>
          <w:szCs w:val="20"/>
        </w:rPr>
        <w:t>a, b i c</w:t>
      </w:r>
      <w:r w:rsidRPr="0017706D">
        <w:rPr>
          <w:rFonts w:ascii="Arial" w:hAnsi="Arial" w:cs="Arial"/>
          <w:sz w:val="20"/>
          <w:szCs w:val="20"/>
        </w:rPr>
        <w:t xml:space="preserve">) SIWZ - składa dokument lub </w:t>
      </w:r>
      <w:r w:rsidRPr="008F43A5">
        <w:rPr>
          <w:rFonts w:ascii="Arial" w:hAnsi="Arial" w:cs="Arial"/>
          <w:sz w:val="20"/>
          <w:szCs w:val="20"/>
        </w:rPr>
        <w:t>dokumenty wystawione w kraju, w którym ma siedzibę lub miejsce zamieszkania, potwierdzające odpowiednio, że:</w:t>
      </w:r>
    </w:p>
    <w:p w:rsidR="0017706D" w:rsidRPr="008F43A5" w:rsidRDefault="0017706D" w:rsidP="00881372">
      <w:pPr>
        <w:numPr>
          <w:ilvl w:val="0"/>
          <w:numId w:val="22"/>
        </w:numPr>
        <w:tabs>
          <w:tab w:val="num" w:pos="-3261"/>
        </w:tabs>
        <w:ind w:left="284" w:firstLine="0"/>
        <w:jc w:val="both"/>
        <w:rPr>
          <w:rFonts w:ascii="Arial" w:hAnsi="Arial" w:cs="Arial"/>
          <w:sz w:val="20"/>
          <w:szCs w:val="20"/>
        </w:rPr>
      </w:pPr>
      <w:r w:rsidRPr="008F43A5">
        <w:rPr>
          <w:rFonts w:ascii="Arial" w:hAnsi="Arial" w:cs="Arial"/>
          <w:sz w:val="20"/>
          <w:szCs w:val="20"/>
        </w:rPr>
        <w:t>nie otwarto jego likwidacji ani nie ogłoszono upadłości</w:t>
      </w:r>
    </w:p>
    <w:p w:rsidR="0017706D" w:rsidRPr="008F43A5" w:rsidRDefault="0017706D" w:rsidP="00F03FCC">
      <w:pPr>
        <w:tabs>
          <w:tab w:val="num" w:pos="-3261"/>
        </w:tabs>
        <w:ind w:left="284"/>
        <w:jc w:val="both"/>
        <w:rPr>
          <w:rFonts w:ascii="Arial" w:hAnsi="Arial" w:cs="Arial"/>
          <w:sz w:val="20"/>
          <w:szCs w:val="20"/>
        </w:rPr>
      </w:pPr>
      <w:r w:rsidRPr="008F43A5">
        <w:rPr>
          <w:rFonts w:ascii="Arial" w:hAnsi="Arial" w:cs="Arial"/>
          <w:sz w:val="20"/>
          <w:szCs w:val="20"/>
        </w:rPr>
        <w:t>Dokument ten powinien być wystawiony wystawione nie wcześniej niż 6 miesięcy przed upływem terminu składania ofert,</w:t>
      </w:r>
    </w:p>
    <w:p w:rsidR="00C42B83" w:rsidRPr="008F43A5" w:rsidRDefault="00C42B83" w:rsidP="00C42B83">
      <w:pPr>
        <w:pStyle w:val="Akapitzlist"/>
        <w:numPr>
          <w:ilvl w:val="0"/>
          <w:numId w:val="22"/>
        </w:numPr>
        <w:ind w:left="567" w:hanging="283"/>
        <w:jc w:val="both"/>
        <w:rPr>
          <w:rFonts w:cs="Arial"/>
          <w:szCs w:val="20"/>
        </w:rPr>
      </w:pPr>
      <w:r w:rsidRPr="008F43A5">
        <w:rPr>
          <w:rFonts w:cs="Arial"/>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706D" w:rsidRDefault="00C42B83" w:rsidP="00C42B83">
      <w:pPr>
        <w:tabs>
          <w:tab w:val="num" w:pos="-3261"/>
        </w:tabs>
        <w:ind w:left="284" w:hanging="284"/>
        <w:jc w:val="both"/>
        <w:rPr>
          <w:rFonts w:ascii="Arial" w:hAnsi="Arial" w:cs="Arial"/>
          <w:sz w:val="20"/>
          <w:szCs w:val="20"/>
        </w:rPr>
      </w:pPr>
      <w:r w:rsidRPr="008F43A5">
        <w:rPr>
          <w:rFonts w:ascii="Arial" w:hAnsi="Arial" w:cs="Arial"/>
          <w:sz w:val="20"/>
          <w:szCs w:val="20"/>
        </w:rPr>
        <w:t xml:space="preserve">        Dokument,  powinien być wystawiony nie wcześniej niż 3 miesiące przed upływem tego terminu.</w:t>
      </w:r>
    </w:p>
    <w:p w:rsidR="002F3849" w:rsidRPr="008F43A5" w:rsidRDefault="002F3849" w:rsidP="00C42B83">
      <w:pPr>
        <w:tabs>
          <w:tab w:val="num" w:pos="-3261"/>
        </w:tabs>
        <w:ind w:left="284" w:hanging="284"/>
        <w:jc w:val="both"/>
        <w:rPr>
          <w:rFonts w:ascii="Arial" w:hAnsi="Arial" w:cs="Arial"/>
          <w:sz w:val="20"/>
          <w:szCs w:val="20"/>
        </w:rPr>
      </w:pPr>
    </w:p>
    <w:p w:rsidR="0017706D" w:rsidRPr="00066AB0" w:rsidRDefault="0017706D" w:rsidP="00F03FCC">
      <w:pPr>
        <w:numPr>
          <w:ilvl w:val="0"/>
          <w:numId w:val="11"/>
        </w:numPr>
        <w:tabs>
          <w:tab w:val="clear" w:pos="1060"/>
          <w:tab w:val="num" w:pos="-3261"/>
        </w:tabs>
        <w:ind w:left="284" w:hanging="284"/>
        <w:jc w:val="both"/>
        <w:rPr>
          <w:rFonts w:ascii="Arial" w:hAnsi="Arial" w:cs="Arial"/>
          <w:sz w:val="20"/>
          <w:szCs w:val="20"/>
        </w:rPr>
      </w:pPr>
      <w:r w:rsidRPr="00083C88">
        <w:rPr>
          <w:rFonts w:ascii="Arial" w:hAnsi="Arial" w:cs="Arial"/>
          <w:bCs/>
          <w:sz w:val="20"/>
          <w:szCs w:val="20"/>
        </w:rPr>
        <w:t>Je</w:t>
      </w:r>
      <w:r w:rsidRPr="00083C88">
        <w:rPr>
          <w:rFonts w:ascii="Arial" w:eastAsia="TTE1AE4AC0t00" w:hAnsi="Arial" w:cs="Arial"/>
          <w:bCs/>
          <w:sz w:val="20"/>
          <w:szCs w:val="20"/>
        </w:rPr>
        <w:t>ż</w:t>
      </w:r>
      <w:r w:rsidRPr="00083C88">
        <w:rPr>
          <w:rFonts w:ascii="Arial" w:hAnsi="Arial" w:cs="Arial"/>
          <w:bCs/>
          <w:sz w:val="20"/>
          <w:szCs w:val="20"/>
        </w:rPr>
        <w:t>eli w kraju, w którym wykonawca ma siedzibę lub miejsce zamieszkania lub miejsce zamieszkania ma osoba, której dokument dotyczy nie wydaje si</w:t>
      </w:r>
      <w:r w:rsidRPr="00083C88">
        <w:rPr>
          <w:rFonts w:ascii="Arial" w:eastAsia="TTE1AE4AC0t00" w:hAnsi="Arial" w:cs="Arial"/>
          <w:bCs/>
          <w:sz w:val="20"/>
          <w:szCs w:val="20"/>
        </w:rPr>
        <w:t xml:space="preserve">ę </w:t>
      </w:r>
      <w:r w:rsidRPr="00083C88">
        <w:rPr>
          <w:rFonts w:ascii="Arial" w:hAnsi="Arial" w:cs="Arial"/>
          <w:bCs/>
          <w:sz w:val="20"/>
          <w:szCs w:val="20"/>
        </w:rPr>
        <w:t>dokume</w:t>
      </w:r>
      <w:r w:rsidR="00766D43">
        <w:rPr>
          <w:rFonts w:ascii="Arial" w:hAnsi="Arial" w:cs="Arial"/>
          <w:bCs/>
          <w:sz w:val="20"/>
          <w:szCs w:val="20"/>
        </w:rPr>
        <w:t xml:space="preserve">ntów, o których mowa </w:t>
      </w:r>
      <w:r w:rsidR="00CF1C28">
        <w:rPr>
          <w:rFonts w:ascii="Arial" w:hAnsi="Arial" w:cs="Arial"/>
          <w:bCs/>
          <w:sz w:val="20"/>
          <w:szCs w:val="20"/>
        </w:rPr>
        <w:br/>
      </w:r>
      <w:r w:rsidR="00766D43">
        <w:rPr>
          <w:rFonts w:ascii="Arial" w:hAnsi="Arial" w:cs="Arial"/>
          <w:bCs/>
          <w:sz w:val="20"/>
          <w:szCs w:val="20"/>
        </w:rPr>
        <w:t>w w/w pkt 6</w:t>
      </w:r>
      <w:r w:rsidRPr="00083C88">
        <w:rPr>
          <w:rFonts w:ascii="Arial" w:hAnsi="Arial" w:cs="Arial"/>
          <w:bCs/>
          <w:sz w:val="20"/>
          <w:szCs w:val="20"/>
        </w:rPr>
        <w:t xml:space="preserve"> zast</w:t>
      </w:r>
      <w:r w:rsidRPr="00083C88">
        <w:rPr>
          <w:rFonts w:ascii="Arial" w:eastAsia="TTE1AE4AC0t00" w:hAnsi="Arial" w:cs="Arial"/>
          <w:bCs/>
          <w:sz w:val="20"/>
          <w:szCs w:val="20"/>
        </w:rPr>
        <w:t>ę</w:t>
      </w:r>
      <w:r w:rsidRPr="00083C88">
        <w:rPr>
          <w:rFonts w:ascii="Arial" w:hAnsi="Arial" w:cs="Arial"/>
          <w:bCs/>
          <w:sz w:val="20"/>
          <w:szCs w:val="20"/>
        </w:rPr>
        <w:t>puje si</w:t>
      </w:r>
      <w:r w:rsidRPr="00083C88">
        <w:rPr>
          <w:rFonts w:ascii="Arial" w:eastAsia="TTE1AE4AC0t00" w:hAnsi="Arial" w:cs="Arial"/>
          <w:bCs/>
          <w:sz w:val="20"/>
          <w:szCs w:val="20"/>
        </w:rPr>
        <w:t>ę je</w:t>
      </w:r>
      <w:r w:rsidRPr="00083C88">
        <w:rPr>
          <w:rFonts w:ascii="Arial" w:hAnsi="Arial" w:cs="Arial"/>
          <w:bCs/>
          <w:sz w:val="20"/>
          <w:szCs w:val="20"/>
        </w:rPr>
        <w:t xml:space="preserve"> dokumentem zawierającym odpowiednio  o</w:t>
      </w:r>
      <w:r w:rsidRPr="00083C88">
        <w:rPr>
          <w:rFonts w:ascii="Arial" w:eastAsia="TTE1AE4AC0t00" w:hAnsi="Arial" w:cs="Arial"/>
          <w:bCs/>
          <w:sz w:val="20"/>
          <w:szCs w:val="20"/>
        </w:rPr>
        <w:t>ś</w:t>
      </w:r>
      <w:r w:rsidRPr="00083C88">
        <w:rPr>
          <w:rFonts w:ascii="Arial" w:hAnsi="Arial" w:cs="Arial"/>
          <w:bCs/>
          <w:sz w:val="20"/>
          <w:szCs w:val="20"/>
        </w:rPr>
        <w:t>wiadczenie wykonawcy, ze wskazaniem osoby albo osób uprawnionych do jego reprezentacji, lub oświadczenie osoby, której dokument miał dotyczyć, złożone przed notariuszem lub przed organem s</w:t>
      </w:r>
      <w:r w:rsidRPr="00083C88">
        <w:rPr>
          <w:rFonts w:ascii="Arial" w:eastAsia="TTE1AE4AC0t00" w:hAnsi="Arial" w:cs="Arial"/>
          <w:bCs/>
          <w:sz w:val="20"/>
          <w:szCs w:val="20"/>
        </w:rPr>
        <w:t>ą</w:t>
      </w:r>
      <w:r w:rsidRPr="00083C88">
        <w:rPr>
          <w:rFonts w:ascii="Arial" w:hAnsi="Arial" w:cs="Arial"/>
          <w:bCs/>
          <w:sz w:val="20"/>
          <w:szCs w:val="20"/>
        </w:rPr>
        <w:t>dowym, administracyjnym albo organem samorz</w:t>
      </w:r>
      <w:r w:rsidRPr="00083C88">
        <w:rPr>
          <w:rFonts w:ascii="Arial" w:eastAsia="TTE1AE4AC0t00" w:hAnsi="Arial" w:cs="Arial"/>
          <w:bCs/>
          <w:sz w:val="20"/>
          <w:szCs w:val="20"/>
        </w:rPr>
        <w:t>ą</w:t>
      </w:r>
      <w:r w:rsidRPr="00083C88">
        <w:rPr>
          <w:rFonts w:ascii="Arial" w:hAnsi="Arial" w:cs="Arial"/>
          <w:bCs/>
          <w:sz w:val="20"/>
          <w:szCs w:val="20"/>
        </w:rPr>
        <w:t xml:space="preserve">du zawodowego lub gospodarczego właściwym ze względu na siedzibę lub miejsce zamieszkania wykonawcy lub miejsce zamieszkania tej osoby.  </w:t>
      </w:r>
      <w:r w:rsidR="00083C88" w:rsidRPr="00083C88">
        <w:rPr>
          <w:rFonts w:ascii="Arial" w:hAnsi="Arial" w:cs="Arial"/>
          <w:sz w:val="20"/>
          <w:szCs w:val="20"/>
        </w:rPr>
        <w:t>Dokument ten po</w:t>
      </w:r>
      <w:r w:rsidR="00B641BC">
        <w:rPr>
          <w:rFonts w:ascii="Arial" w:hAnsi="Arial" w:cs="Arial"/>
          <w:sz w:val="20"/>
          <w:szCs w:val="20"/>
        </w:rPr>
        <w:t>winien być wystawiony</w:t>
      </w:r>
      <w:r w:rsidR="00083C88" w:rsidRPr="00083C88">
        <w:rPr>
          <w:rFonts w:ascii="Arial" w:hAnsi="Arial" w:cs="Arial"/>
          <w:sz w:val="20"/>
          <w:szCs w:val="20"/>
        </w:rPr>
        <w:t xml:space="preserve"> nie </w:t>
      </w:r>
      <w:r w:rsidR="00083C88" w:rsidRPr="00066AB0">
        <w:rPr>
          <w:rFonts w:ascii="Arial" w:hAnsi="Arial" w:cs="Arial"/>
          <w:sz w:val="20"/>
          <w:szCs w:val="20"/>
        </w:rPr>
        <w:t>wcześniej niż 6 miesięcy przed upływem terminu składania ofert.</w:t>
      </w:r>
    </w:p>
    <w:p w:rsidR="00083C88" w:rsidRPr="00066AB0" w:rsidRDefault="00083C88" w:rsidP="00F03FCC">
      <w:pPr>
        <w:tabs>
          <w:tab w:val="num" w:pos="-3261"/>
        </w:tabs>
        <w:ind w:left="284" w:hanging="284"/>
        <w:jc w:val="both"/>
        <w:rPr>
          <w:rFonts w:ascii="Arial" w:hAnsi="Arial" w:cs="Arial"/>
          <w:sz w:val="20"/>
          <w:szCs w:val="20"/>
        </w:rPr>
      </w:pPr>
    </w:p>
    <w:p w:rsidR="00083C88" w:rsidRPr="00066AB0" w:rsidRDefault="00083C88" w:rsidP="00F03FCC">
      <w:pPr>
        <w:pStyle w:val="Tekstpodstawowy"/>
        <w:numPr>
          <w:ilvl w:val="0"/>
          <w:numId w:val="11"/>
        </w:numPr>
        <w:tabs>
          <w:tab w:val="clear" w:pos="1060"/>
          <w:tab w:val="num" w:pos="-3261"/>
        </w:tabs>
        <w:ind w:left="284" w:hanging="284"/>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E114B5" w:rsidRDefault="005313A9" w:rsidP="00F03FCC">
      <w:pPr>
        <w:pStyle w:val="Tekstpodstawowy"/>
        <w:numPr>
          <w:ilvl w:val="0"/>
          <w:numId w:val="11"/>
        </w:numPr>
        <w:tabs>
          <w:tab w:val="clear" w:pos="1060"/>
        </w:tabs>
        <w:ind w:left="284" w:hanging="284"/>
        <w:rPr>
          <w:rFonts w:ascii="Arial" w:hAnsi="Arial" w:cs="Arial"/>
          <w:b/>
          <w:sz w:val="20"/>
        </w:rPr>
      </w:pPr>
      <w:r w:rsidRPr="00617494">
        <w:rPr>
          <w:rFonts w:ascii="Arial" w:hAnsi="Arial" w:cs="Arial"/>
          <w:b/>
          <w:sz w:val="20"/>
        </w:rPr>
        <w:t xml:space="preserve">W przypadku oferty składanej przez wykonawców wspólnie ubiegających się </w:t>
      </w:r>
      <w:r w:rsidRPr="00E114B5">
        <w:rPr>
          <w:rFonts w:ascii="Arial" w:hAnsi="Arial" w:cs="Arial"/>
          <w:b/>
          <w:sz w:val="20"/>
        </w:rPr>
        <w:t>o udzielenie zamówienia publicznego</w:t>
      </w:r>
      <w:r w:rsidR="006A5C88" w:rsidRPr="00E114B5">
        <w:rPr>
          <w:rFonts w:ascii="Arial" w:hAnsi="Arial" w:cs="Arial"/>
          <w:b/>
          <w:sz w:val="20"/>
        </w:rPr>
        <w:t>:</w:t>
      </w:r>
      <w:r w:rsidRPr="00E114B5">
        <w:rPr>
          <w:rFonts w:ascii="Arial" w:hAnsi="Arial" w:cs="Arial"/>
          <w:b/>
          <w:sz w:val="20"/>
        </w:rPr>
        <w:t xml:space="preserve"> </w:t>
      </w:r>
    </w:p>
    <w:p w:rsidR="00617494" w:rsidRPr="00E114B5" w:rsidRDefault="00617494" w:rsidP="00881372">
      <w:pPr>
        <w:numPr>
          <w:ilvl w:val="0"/>
          <w:numId w:val="25"/>
        </w:numPr>
        <w:jc w:val="both"/>
        <w:rPr>
          <w:rFonts w:ascii="Arial" w:hAnsi="Arial" w:cs="Arial"/>
          <w:sz w:val="20"/>
          <w:szCs w:val="20"/>
        </w:rPr>
      </w:pPr>
      <w:r w:rsidRPr="00E114B5">
        <w:rPr>
          <w:rFonts w:ascii="Arial" w:hAnsi="Arial" w:cs="Arial"/>
          <w:sz w:val="20"/>
          <w:szCs w:val="20"/>
        </w:rPr>
        <w:t xml:space="preserve">każdy z wykonawców wspólnie ubiegających się o zamówienie </w:t>
      </w:r>
      <w:r w:rsidRPr="00E114B5">
        <w:rPr>
          <w:rFonts w:ascii="Arial" w:hAnsi="Arial" w:cs="Arial"/>
          <w:b/>
          <w:bCs/>
          <w:sz w:val="20"/>
          <w:szCs w:val="20"/>
        </w:rPr>
        <w:t>musi złożyć odrębne</w:t>
      </w:r>
      <w:r w:rsidRPr="00E114B5">
        <w:rPr>
          <w:rFonts w:ascii="Arial" w:hAnsi="Arial" w:cs="Arial"/>
          <w:sz w:val="20"/>
          <w:szCs w:val="20"/>
        </w:rPr>
        <w:t xml:space="preserve"> </w:t>
      </w:r>
      <w:r w:rsidRPr="00E114B5">
        <w:rPr>
          <w:rFonts w:ascii="Arial" w:hAnsi="Arial" w:cs="Arial"/>
          <w:b/>
          <w:sz w:val="20"/>
          <w:szCs w:val="20"/>
        </w:rPr>
        <w:t xml:space="preserve">oświadczenie, o którym mowa w w/w </w:t>
      </w:r>
      <w:r w:rsidRPr="00E114B5">
        <w:rPr>
          <w:rFonts w:ascii="Arial" w:hAnsi="Arial" w:cs="Arial"/>
          <w:b/>
          <w:bCs/>
          <w:sz w:val="20"/>
          <w:szCs w:val="20"/>
        </w:rPr>
        <w:t xml:space="preserve">pkt 1. </w:t>
      </w:r>
      <w:proofErr w:type="spellStart"/>
      <w:r w:rsidR="00B641BC" w:rsidRPr="00E114B5">
        <w:rPr>
          <w:rFonts w:ascii="Arial" w:hAnsi="Arial" w:cs="Arial"/>
          <w:b/>
          <w:bCs/>
          <w:sz w:val="20"/>
          <w:szCs w:val="20"/>
        </w:rPr>
        <w:t>ppkt</w:t>
      </w:r>
      <w:proofErr w:type="spellEnd"/>
      <w:r w:rsidR="00B641BC" w:rsidRPr="00E114B5">
        <w:rPr>
          <w:rFonts w:ascii="Arial" w:hAnsi="Arial" w:cs="Arial"/>
          <w:b/>
          <w:bCs/>
          <w:sz w:val="20"/>
          <w:szCs w:val="20"/>
        </w:rPr>
        <w:t xml:space="preserve"> b</w:t>
      </w:r>
      <w:r w:rsidRPr="00E114B5">
        <w:rPr>
          <w:rFonts w:ascii="Arial" w:hAnsi="Arial" w:cs="Arial"/>
          <w:b/>
          <w:bCs/>
          <w:sz w:val="20"/>
          <w:szCs w:val="20"/>
        </w:rPr>
        <w:t>) SIWZ</w:t>
      </w:r>
      <w:r w:rsidRPr="00E114B5">
        <w:rPr>
          <w:rFonts w:ascii="Arial" w:hAnsi="Arial" w:cs="Arial"/>
          <w:sz w:val="20"/>
          <w:szCs w:val="20"/>
        </w:rPr>
        <w:t xml:space="preserve"> w zakresie, w którym każdy</w:t>
      </w:r>
      <w:r w:rsidR="00592474" w:rsidRPr="00E114B5">
        <w:rPr>
          <w:rFonts w:ascii="Arial" w:hAnsi="Arial" w:cs="Arial"/>
          <w:sz w:val="20"/>
          <w:szCs w:val="20"/>
        </w:rPr>
        <w:br/>
      </w:r>
      <w:r w:rsidRPr="00E114B5">
        <w:rPr>
          <w:rFonts w:ascii="Arial" w:hAnsi="Arial" w:cs="Arial"/>
          <w:sz w:val="20"/>
          <w:szCs w:val="20"/>
        </w:rPr>
        <w:t xml:space="preserve"> z wykonawców wykazuje spełnianie warunków udziału w postępowaniu oraz </w:t>
      </w:r>
      <w:r w:rsidRPr="00E114B5">
        <w:rPr>
          <w:rFonts w:ascii="Arial" w:hAnsi="Arial" w:cs="Arial"/>
          <w:b/>
          <w:bCs/>
          <w:sz w:val="20"/>
          <w:szCs w:val="20"/>
        </w:rPr>
        <w:t xml:space="preserve">odrębne oświadczenie, o którym mowa w w/w  pkt 1. </w:t>
      </w:r>
      <w:proofErr w:type="spellStart"/>
      <w:r w:rsidR="00B641BC" w:rsidRPr="00E114B5">
        <w:rPr>
          <w:rFonts w:ascii="Arial" w:hAnsi="Arial" w:cs="Arial"/>
          <w:b/>
          <w:bCs/>
          <w:sz w:val="20"/>
          <w:szCs w:val="20"/>
        </w:rPr>
        <w:t>ppkt</w:t>
      </w:r>
      <w:proofErr w:type="spellEnd"/>
      <w:r w:rsidR="00B641BC" w:rsidRPr="00E114B5">
        <w:rPr>
          <w:rFonts w:ascii="Arial" w:hAnsi="Arial" w:cs="Arial"/>
          <w:b/>
          <w:bCs/>
          <w:sz w:val="20"/>
          <w:szCs w:val="20"/>
        </w:rPr>
        <w:t xml:space="preserve"> a)</w:t>
      </w:r>
      <w:r w:rsidRPr="00E114B5">
        <w:rPr>
          <w:rFonts w:ascii="Arial" w:hAnsi="Arial" w:cs="Arial"/>
          <w:b/>
          <w:bCs/>
          <w:sz w:val="20"/>
          <w:szCs w:val="20"/>
        </w:rPr>
        <w:t xml:space="preserve"> SIWZ </w:t>
      </w:r>
      <w:r w:rsidRPr="00E114B5">
        <w:rPr>
          <w:rFonts w:ascii="Arial" w:hAnsi="Arial" w:cs="Arial"/>
          <w:sz w:val="20"/>
          <w:szCs w:val="20"/>
        </w:rPr>
        <w:t>o braku podstaw wykluczenia;</w:t>
      </w:r>
    </w:p>
    <w:p w:rsidR="008B12C2" w:rsidRPr="004B2B9C" w:rsidRDefault="00617494" w:rsidP="00881372">
      <w:pPr>
        <w:numPr>
          <w:ilvl w:val="0"/>
          <w:numId w:val="25"/>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CF1C28">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CF1C28">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4B2B9C">
        <w:rPr>
          <w:rFonts w:ascii="Arial" w:hAnsi="Arial" w:cs="Arial"/>
          <w:bCs/>
          <w:sz w:val="20"/>
          <w:szCs w:val="20"/>
        </w:rPr>
        <w:t>,</w:t>
      </w:r>
    </w:p>
    <w:p w:rsidR="004B2B9C" w:rsidRPr="00152D33" w:rsidRDefault="004B2B9C" w:rsidP="00881372">
      <w:pPr>
        <w:numPr>
          <w:ilvl w:val="0"/>
          <w:numId w:val="25"/>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4B2B9C" w:rsidRPr="004B2B9C" w:rsidRDefault="004B2B9C" w:rsidP="00881372">
      <w:pPr>
        <w:numPr>
          <w:ilvl w:val="0"/>
          <w:numId w:val="25"/>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odpowiednie </w:t>
      </w:r>
      <w:r w:rsidRPr="00152D33">
        <w:rPr>
          <w:rFonts w:ascii="Arial" w:hAnsi="Arial" w:cs="Arial"/>
          <w:sz w:val="20"/>
          <w:szCs w:val="20"/>
        </w:rPr>
        <w:t>zastos</w:t>
      </w:r>
      <w:r>
        <w:rPr>
          <w:rFonts w:ascii="Arial" w:hAnsi="Arial" w:cs="Arial"/>
          <w:sz w:val="20"/>
          <w:szCs w:val="20"/>
        </w:rPr>
        <w:t>owanie zasady określone w literach a) - c).</w:t>
      </w:r>
    </w:p>
    <w:p w:rsidR="00617494" w:rsidRPr="00066AB0" w:rsidRDefault="00617494" w:rsidP="00617494">
      <w:pPr>
        <w:ind w:left="1069"/>
        <w:jc w:val="both"/>
        <w:rPr>
          <w:rFonts w:ascii="Arial" w:hAnsi="Arial" w:cs="Arial"/>
          <w:sz w:val="20"/>
          <w:szCs w:val="20"/>
        </w:rPr>
      </w:pPr>
    </w:p>
    <w:p w:rsidR="006F48D0" w:rsidRPr="006F48D0" w:rsidRDefault="00AE1FD2" w:rsidP="006F48D0">
      <w:pPr>
        <w:numPr>
          <w:ilvl w:val="0"/>
          <w:numId w:val="11"/>
        </w:numPr>
        <w:tabs>
          <w:tab w:val="clear" w:pos="1060"/>
        </w:tabs>
        <w:ind w:left="284" w:hanging="284"/>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r w:rsidR="00E114B5">
        <w:rPr>
          <w:rFonts w:ascii="Arial" w:hAnsi="Arial" w:cs="Arial"/>
          <w:sz w:val="20"/>
          <w:szCs w:val="20"/>
        </w:rPr>
        <w:t xml:space="preserve">Rozdziale VI </w:t>
      </w:r>
      <w:r w:rsidRPr="00066AB0">
        <w:rPr>
          <w:rFonts w:ascii="Arial" w:hAnsi="Arial" w:cs="Arial"/>
          <w:sz w:val="20"/>
          <w:szCs w:val="20"/>
        </w:rPr>
        <w:t xml:space="preserve">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r w:rsidR="00E114B5">
        <w:rPr>
          <w:rFonts w:ascii="Arial" w:hAnsi="Arial" w:cs="Arial"/>
          <w:sz w:val="20"/>
          <w:szCs w:val="20"/>
        </w:rPr>
        <w:t>Rozdziale VI</w:t>
      </w:r>
      <w:r w:rsidR="00E114B5" w:rsidRPr="00066AB0">
        <w:rPr>
          <w:rFonts w:ascii="Arial" w:hAnsi="Arial" w:cs="Arial"/>
          <w:sz w:val="20"/>
          <w:szCs w:val="20"/>
        </w:rPr>
        <w:t xml:space="preserve"> </w:t>
      </w:r>
      <w:r w:rsidRPr="00066AB0">
        <w:rPr>
          <w:rFonts w:ascii="Arial" w:hAnsi="Arial" w:cs="Arial"/>
          <w:sz w:val="20"/>
          <w:szCs w:val="20"/>
        </w:rPr>
        <w:t xml:space="preserve">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xml:space="preserve">, musi udowodnić </w:t>
      </w:r>
      <w:r w:rsidRPr="006F48D0">
        <w:rPr>
          <w:rFonts w:ascii="Arial" w:hAnsi="Arial" w:cs="Arial"/>
          <w:sz w:val="20"/>
          <w:szCs w:val="20"/>
        </w:rPr>
        <w:t>Zamawiającemu, że realizując zamówienie, będzie dysponował niezbędnymi zasobami tych podmiotów, w szczególności przedstawiając</w:t>
      </w:r>
      <w:r w:rsidRPr="006F48D0">
        <w:rPr>
          <w:rFonts w:ascii="Arial" w:hAnsi="Arial" w:cs="Arial"/>
          <w:b/>
          <w:bCs/>
          <w:sz w:val="20"/>
          <w:szCs w:val="20"/>
        </w:rPr>
        <w:t xml:space="preserve"> </w:t>
      </w:r>
      <w:r w:rsidRPr="006F48D0">
        <w:rPr>
          <w:rFonts w:ascii="Arial" w:hAnsi="Arial" w:cs="Arial"/>
          <w:bCs/>
          <w:sz w:val="20"/>
          <w:szCs w:val="20"/>
        </w:rPr>
        <w:t xml:space="preserve">zobowiązanie tych podmiotów do oddania mu do dyspozycji niezbędnych zasobów na potrzeby realizacji zamówienia, </w:t>
      </w:r>
      <w:r w:rsidRPr="006F48D0">
        <w:rPr>
          <w:rFonts w:ascii="Arial" w:hAnsi="Arial" w:cs="Arial"/>
          <w:sz w:val="20"/>
          <w:szCs w:val="20"/>
        </w:rPr>
        <w:t xml:space="preserve">według wzoru stanowiącego </w:t>
      </w:r>
      <w:r w:rsidR="002C4E37" w:rsidRPr="006F48D0">
        <w:rPr>
          <w:rFonts w:ascii="Arial" w:hAnsi="Arial" w:cs="Arial"/>
          <w:b/>
          <w:bCs/>
          <w:sz w:val="20"/>
          <w:szCs w:val="20"/>
        </w:rPr>
        <w:t>Załącznik nr 5</w:t>
      </w:r>
      <w:r w:rsidRPr="006F48D0">
        <w:rPr>
          <w:rFonts w:ascii="Arial" w:hAnsi="Arial" w:cs="Arial"/>
          <w:b/>
          <w:bCs/>
          <w:sz w:val="20"/>
          <w:szCs w:val="20"/>
        </w:rPr>
        <w:t xml:space="preserve"> do SIWZ.</w:t>
      </w:r>
      <w:r w:rsidR="006F48D0" w:rsidRPr="006F48D0">
        <w:rPr>
          <w:rFonts w:ascii="Arial" w:hAnsi="Arial" w:cs="Arial"/>
          <w:b/>
          <w:bCs/>
          <w:sz w:val="20"/>
          <w:szCs w:val="20"/>
        </w:rPr>
        <w:t xml:space="preserve"> </w:t>
      </w:r>
    </w:p>
    <w:p w:rsidR="006F48D0" w:rsidRDefault="006F48D0" w:rsidP="006F48D0">
      <w:pPr>
        <w:ind w:left="284"/>
        <w:jc w:val="both"/>
        <w:rPr>
          <w:rFonts w:ascii="Arial" w:hAnsi="Arial" w:cs="Arial"/>
          <w:sz w:val="20"/>
          <w:szCs w:val="20"/>
        </w:rPr>
      </w:pPr>
      <w:r w:rsidRPr="006F48D0">
        <w:rPr>
          <w:rFonts w:ascii="Arial" w:hAnsi="Arial" w:cs="Arial"/>
          <w:sz w:val="20"/>
          <w:szCs w:val="20"/>
        </w:rPr>
        <w:t>Zamawiający oceni, czy udostępniane Wykonawcy przez inne podmioty zdolności techniczne lub zawodowe, lub</w:t>
      </w:r>
      <w:r w:rsidRPr="006F48D0">
        <w:rPr>
          <w:rFonts w:ascii="Arial" w:hAnsi="Arial" w:cs="Arial"/>
          <w:b/>
          <w:bCs/>
          <w:sz w:val="20"/>
          <w:szCs w:val="20"/>
        </w:rPr>
        <w:t xml:space="preserve"> </w:t>
      </w:r>
      <w:r w:rsidRPr="006F48D0">
        <w:rPr>
          <w:rFonts w:ascii="Arial" w:hAnsi="Arial" w:cs="Arial"/>
          <w:sz w:val="20"/>
          <w:szCs w:val="20"/>
        </w:rPr>
        <w:t>ich sytuacja finansowa, lub ekonomiczna pozwalają na wykazanie przez Wykonawcę spełniania warunków udziału</w:t>
      </w:r>
      <w:r w:rsidRPr="006F48D0">
        <w:rPr>
          <w:rFonts w:ascii="Arial" w:hAnsi="Arial" w:cs="Arial"/>
          <w:b/>
          <w:bCs/>
          <w:sz w:val="20"/>
          <w:szCs w:val="20"/>
        </w:rPr>
        <w:t xml:space="preserve"> </w:t>
      </w:r>
      <w:r w:rsidRPr="006F48D0">
        <w:rPr>
          <w:rFonts w:ascii="Arial" w:hAnsi="Arial" w:cs="Arial"/>
          <w:sz w:val="20"/>
          <w:szCs w:val="20"/>
        </w:rPr>
        <w:t>w postępowaniu oraz bada, czy nie zachodzą wobec tego podmiotu podstawy wykluczenia, o których mowa w art.</w:t>
      </w:r>
      <w:r w:rsidRPr="006F48D0">
        <w:rPr>
          <w:rFonts w:ascii="Arial" w:hAnsi="Arial" w:cs="Arial"/>
          <w:b/>
          <w:bCs/>
          <w:sz w:val="20"/>
          <w:szCs w:val="20"/>
        </w:rPr>
        <w:t xml:space="preserve"> </w:t>
      </w:r>
      <w:r w:rsidRPr="006F48D0">
        <w:rPr>
          <w:rFonts w:ascii="Arial" w:hAnsi="Arial" w:cs="Arial"/>
          <w:sz w:val="20"/>
          <w:szCs w:val="20"/>
        </w:rPr>
        <w:t>24 ust. 1 pkt. 13 - 22</w:t>
      </w:r>
      <w:r w:rsidRPr="006F48D0">
        <w:rPr>
          <w:rFonts w:ascii="Arial" w:hAnsi="Arial" w:cs="Arial"/>
          <w:color w:val="FF0000"/>
          <w:sz w:val="20"/>
          <w:szCs w:val="20"/>
        </w:rPr>
        <w:t xml:space="preserve"> </w:t>
      </w:r>
      <w:r w:rsidRPr="006F48D0">
        <w:rPr>
          <w:rFonts w:ascii="Arial" w:hAnsi="Arial" w:cs="Arial"/>
          <w:sz w:val="20"/>
          <w:szCs w:val="20"/>
        </w:rPr>
        <w:t xml:space="preserve">i ust. 5 pkt. 1 ustawy </w:t>
      </w:r>
      <w:proofErr w:type="spellStart"/>
      <w:r w:rsidRPr="006F48D0">
        <w:rPr>
          <w:rFonts w:ascii="Arial" w:hAnsi="Arial" w:cs="Arial"/>
          <w:sz w:val="20"/>
          <w:szCs w:val="20"/>
        </w:rPr>
        <w:t>Pzp</w:t>
      </w:r>
      <w:proofErr w:type="spellEnd"/>
      <w:r w:rsidRPr="006F48D0">
        <w:rPr>
          <w:rFonts w:ascii="Arial" w:hAnsi="Arial" w:cs="Arial"/>
          <w:sz w:val="20"/>
          <w:szCs w:val="20"/>
        </w:rPr>
        <w:t>. Zamawiający żąda przedstawienia w odniesieniu do tych podmiotów dokumentu wymienionego ww. pkt. 2.</w:t>
      </w:r>
    </w:p>
    <w:p w:rsidR="006F48D0" w:rsidRPr="006F48D0" w:rsidRDefault="006F48D0" w:rsidP="006F48D0">
      <w:pPr>
        <w:ind w:left="284"/>
        <w:jc w:val="both"/>
        <w:rPr>
          <w:rFonts w:ascii="Arial" w:hAnsi="Arial" w:cs="Arial"/>
          <w:sz w:val="20"/>
          <w:szCs w:val="20"/>
        </w:rPr>
      </w:pPr>
    </w:p>
    <w:p w:rsidR="006F48D0" w:rsidRDefault="006F48D0" w:rsidP="006F48D0">
      <w:pPr>
        <w:numPr>
          <w:ilvl w:val="0"/>
          <w:numId w:val="11"/>
        </w:numPr>
        <w:tabs>
          <w:tab w:val="clear" w:pos="1060"/>
        </w:tabs>
        <w:ind w:left="284" w:hanging="284"/>
        <w:jc w:val="both"/>
        <w:rPr>
          <w:rFonts w:ascii="Arial" w:hAnsi="Arial" w:cs="Arial"/>
          <w:sz w:val="20"/>
          <w:szCs w:val="20"/>
        </w:rPr>
      </w:pPr>
      <w:r w:rsidRPr="006F48D0">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powstała wskutek nieudostępnienia tych zasobów, chyba że za nieudostępnienie zasobów nie ponosi winy.</w:t>
      </w:r>
    </w:p>
    <w:p w:rsidR="006F48D0" w:rsidRDefault="006F48D0" w:rsidP="006F48D0">
      <w:pPr>
        <w:ind w:left="284"/>
        <w:jc w:val="both"/>
        <w:rPr>
          <w:rFonts w:ascii="Arial" w:hAnsi="Arial" w:cs="Arial"/>
          <w:sz w:val="20"/>
          <w:szCs w:val="20"/>
        </w:rPr>
      </w:pPr>
    </w:p>
    <w:p w:rsidR="006F48D0" w:rsidRPr="006F48D0" w:rsidRDefault="006F48D0" w:rsidP="006F48D0">
      <w:pPr>
        <w:numPr>
          <w:ilvl w:val="0"/>
          <w:numId w:val="11"/>
        </w:numPr>
        <w:tabs>
          <w:tab w:val="clear" w:pos="1060"/>
        </w:tabs>
        <w:ind w:left="284" w:hanging="284"/>
        <w:jc w:val="both"/>
        <w:rPr>
          <w:rFonts w:ascii="Arial" w:hAnsi="Arial" w:cs="Arial"/>
          <w:sz w:val="20"/>
          <w:szCs w:val="20"/>
        </w:rPr>
      </w:pPr>
      <w:r w:rsidRPr="006F48D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6F48D0" w:rsidRPr="00066AB0" w:rsidRDefault="006F48D0" w:rsidP="00881372">
      <w:pPr>
        <w:numPr>
          <w:ilvl w:val="0"/>
          <w:numId w:val="40"/>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6F48D0" w:rsidRPr="00066AB0" w:rsidRDefault="006F48D0" w:rsidP="00881372">
      <w:pPr>
        <w:numPr>
          <w:ilvl w:val="0"/>
          <w:numId w:val="40"/>
        </w:numPr>
        <w:suppressAutoHyphens/>
        <w:ind w:left="1134" w:hanging="425"/>
        <w:jc w:val="both"/>
        <w:rPr>
          <w:rFonts w:ascii="Arial" w:hAnsi="Arial" w:cs="Arial"/>
          <w:sz w:val="20"/>
          <w:szCs w:val="20"/>
        </w:rPr>
      </w:pPr>
      <w:r w:rsidRPr="00066AB0">
        <w:rPr>
          <w:rFonts w:ascii="Arial" w:hAnsi="Arial" w:cs="Arial"/>
          <w:sz w:val="20"/>
          <w:szCs w:val="20"/>
        </w:rPr>
        <w:t>zobowiązał się do osobistego wykonania odpowiedniej części zamówienia, jeżeli wykaże zdolności techniczne lub zawodowe lub sytuację finansową lub ekonomiczną, o których mowa w</w:t>
      </w:r>
      <w:r w:rsidRPr="002F304C">
        <w:rPr>
          <w:rFonts w:ascii="Arial" w:hAnsi="Arial" w:cs="Arial"/>
          <w:sz w:val="20"/>
          <w:szCs w:val="20"/>
        </w:rPr>
        <w:t xml:space="preserve"> </w:t>
      </w:r>
      <w:r>
        <w:rPr>
          <w:rFonts w:ascii="Arial" w:hAnsi="Arial" w:cs="Arial"/>
          <w:sz w:val="20"/>
          <w:szCs w:val="20"/>
        </w:rPr>
        <w:t>Rozdziale VI</w:t>
      </w:r>
      <w:r w:rsidRPr="00066AB0">
        <w:rPr>
          <w:rFonts w:ascii="Arial" w:hAnsi="Arial" w:cs="Arial"/>
          <w:sz w:val="20"/>
          <w:szCs w:val="20"/>
        </w:rPr>
        <w:t xml:space="preserve">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p>
    <w:p w:rsidR="006F48D0" w:rsidRDefault="006F48D0" w:rsidP="006F48D0">
      <w:pPr>
        <w:ind w:left="284"/>
        <w:jc w:val="both"/>
        <w:rPr>
          <w:rFonts w:ascii="Arial" w:hAnsi="Arial" w:cs="Arial"/>
          <w:sz w:val="20"/>
          <w:szCs w:val="20"/>
        </w:rPr>
      </w:pPr>
    </w:p>
    <w:p w:rsidR="006F48D0" w:rsidRPr="0077775F" w:rsidRDefault="006F48D0" w:rsidP="006F48D0">
      <w:pPr>
        <w:numPr>
          <w:ilvl w:val="0"/>
          <w:numId w:val="11"/>
        </w:numPr>
        <w:tabs>
          <w:tab w:val="clear" w:pos="1060"/>
          <w:tab w:val="num" w:pos="-5812"/>
        </w:tabs>
        <w:autoSpaceDE w:val="0"/>
        <w:autoSpaceDN w:val="0"/>
        <w:adjustRightInd w:val="0"/>
        <w:ind w:left="284" w:hanging="284"/>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w:t>
      </w:r>
      <w:r>
        <w:rPr>
          <w:rFonts w:ascii="Arial" w:hAnsi="Arial" w:cs="Arial"/>
          <w:sz w:val="20"/>
          <w:szCs w:val="20"/>
        </w:rPr>
        <w:br/>
      </w:r>
      <w:r w:rsidRPr="0077775F">
        <w:rPr>
          <w:rFonts w:ascii="Arial" w:hAnsi="Arial" w:cs="Arial"/>
          <w:sz w:val="20"/>
          <w:szCs w:val="20"/>
        </w:rPr>
        <w:t>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6F48D0" w:rsidRPr="0077775F" w:rsidRDefault="006F48D0" w:rsidP="006F48D0">
      <w:pPr>
        <w:autoSpaceDE w:val="0"/>
        <w:autoSpaceDN w:val="0"/>
        <w:adjustRightInd w:val="0"/>
        <w:ind w:left="567" w:hanging="283"/>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6F48D0" w:rsidRPr="0077775F" w:rsidRDefault="006F48D0" w:rsidP="006F48D0">
      <w:pPr>
        <w:autoSpaceDE w:val="0"/>
        <w:autoSpaceDN w:val="0"/>
        <w:adjustRightInd w:val="0"/>
        <w:ind w:left="567" w:hanging="283"/>
        <w:jc w:val="both"/>
        <w:rPr>
          <w:rFonts w:ascii="Arial" w:hAnsi="Arial" w:cs="Arial"/>
          <w:sz w:val="20"/>
          <w:szCs w:val="20"/>
        </w:rPr>
      </w:pPr>
      <w:r>
        <w:rPr>
          <w:rFonts w:ascii="Arial" w:hAnsi="Arial" w:cs="Arial"/>
          <w:sz w:val="20"/>
          <w:szCs w:val="20"/>
        </w:rPr>
        <w:t xml:space="preserve">- </w:t>
      </w:r>
      <w:r w:rsidRPr="0077775F">
        <w:rPr>
          <w:rFonts w:ascii="Arial" w:hAnsi="Arial" w:cs="Arial"/>
          <w:sz w:val="20"/>
          <w:szCs w:val="20"/>
        </w:rPr>
        <w:t>sposób wykorzystania zasobów innego podmiotu przez Wykonawcę przy wykonywaniu zamówienia publicznego,</w:t>
      </w:r>
    </w:p>
    <w:p w:rsidR="006F48D0" w:rsidRPr="0077775F" w:rsidRDefault="006F48D0" w:rsidP="006F48D0">
      <w:pPr>
        <w:autoSpaceDE w:val="0"/>
        <w:autoSpaceDN w:val="0"/>
        <w:adjustRightInd w:val="0"/>
        <w:ind w:left="567" w:hanging="283"/>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6F48D0" w:rsidRDefault="006F48D0" w:rsidP="006F48D0">
      <w:pPr>
        <w:autoSpaceDE w:val="0"/>
        <w:autoSpaceDN w:val="0"/>
        <w:adjustRightInd w:val="0"/>
        <w:ind w:left="567" w:hanging="283"/>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t>
      </w:r>
      <w:r w:rsidR="00CF1C28">
        <w:rPr>
          <w:rFonts w:ascii="Arial" w:hAnsi="Arial" w:cs="Arial"/>
          <w:sz w:val="20"/>
          <w:szCs w:val="20"/>
        </w:rPr>
        <w:br/>
      </w:r>
      <w:r w:rsidRPr="0077775F">
        <w:rPr>
          <w:rFonts w:ascii="Arial" w:hAnsi="Arial" w:cs="Arial"/>
          <w:sz w:val="20"/>
          <w:szCs w:val="20"/>
        </w:rPr>
        <w:t>w postępowaniu</w:t>
      </w:r>
      <w:r>
        <w:rPr>
          <w:rFonts w:ascii="Arial" w:hAnsi="Arial" w:cs="Arial"/>
          <w:sz w:val="20"/>
          <w:szCs w:val="20"/>
        </w:rPr>
        <w:t xml:space="preserve">, </w:t>
      </w:r>
      <w:r w:rsidRPr="0077775F">
        <w:rPr>
          <w:rFonts w:ascii="Arial" w:hAnsi="Arial" w:cs="Arial"/>
          <w:sz w:val="20"/>
          <w:szCs w:val="20"/>
        </w:rPr>
        <w:t>dotyczących wykształcenia, kwalifikacji zawodowych lub doświadczenia,</w:t>
      </w:r>
      <w:r w:rsidR="002F3849">
        <w:rPr>
          <w:rFonts w:ascii="Arial" w:hAnsi="Arial" w:cs="Arial"/>
          <w:sz w:val="20"/>
          <w:szCs w:val="20"/>
        </w:rPr>
        <w:t xml:space="preserve"> zrealizuje</w:t>
      </w:r>
      <w:r w:rsidRPr="0077775F">
        <w:rPr>
          <w:rFonts w:ascii="Arial" w:hAnsi="Arial" w:cs="Arial"/>
          <w:sz w:val="20"/>
          <w:szCs w:val="20"/>
        </w:rPr>
        <w:t xml:space="preserve">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6F48D0" w:rsidRDefault="006F48D0" w:rsidP="006F48D0">
      <w:pPr>
        <w:autoSpaceDE w:val="0"/>
        <w:autoSpaceDN w:val="0"/>
        <w:adjustRightInd w:val="0"/>
        <w:ind w:left="426" w:hanging="142"/>
        <w:jc w:val="both"/>
        <w:rPr>
          <w:rFonts w:ascii="Arial" w:hAnsi="Arial" w:cs="Arial"/>
          <w:sz w:val="20"/>
          <w:szCs w:val="20"/>
        </w:rPr>
      </w:pPr>
    </w:p>
    <w:p w:rsidR="00066AB0" w:rsidRPr="00066AB0" w:rsidRDefault="006F48D0" w:rsidP="006F48D0">
      <w:pPr>
        <w:autoSpaceDE w:val="0"/>
        <w:autoSpaceDN w:val="0"/>
        <w:adjustRightInd w:val="0"/>
        <w:ind w:left="284" w:hanging="284"/>
        <w:jc w:val="both"/>
        <w:rPr>
          <w:rFonts w:ascii="Arial" w:hAnsi="Arial" w:cs="Arial"/>
          <w:sz w:val="20"/>
          <w:szCs w:val="20"/>
        </w:rPr>
      </w:pPr>
      <w:r>
        <w:rPr>
          <w:rFonts w:ascii="Arial" w:hAnsi="Arial" w:cs="Arial"/>
          <w:sz w:val="20"/>
          <w:szCs w:val="20"/>
        </w:rPr>
        <w:t xml:space="preserve">16.  Wykonawca, który powołuje się na zasoby innych podmiotów, w celu wykazania braku istnienia wobec nich podstaw wykluczenia oraz spełniania, w zakresie, w jaki powołuje się na ich zasoby, warunków udziału w postępowaniu zamieszcza informacje o tych podmiotach w oświadczeniu, </w:t>
      </w:r>
      <w:r>
        <w:rPr>
          <w:rFonts w:ascii="Arial" w:hAnsi="Arial" w:cs="Arial"/>
          <w:sz w:val="20"/>
          <w:szCs w:val="20"/>
        </w:rPr>
        <w:br/>
        <w:t xml:space="preserve">o którym mowa w ust. 1. </w:t>
      </w:r>
    </w:p>
    <w:p w:rsidR="00592474" w:rsidRPr="0015506A" w:rsidRDefault="00592474" w:rsidP="00A604EE">
      <w:pPr>
        <w:pStyle w:val="Akapitzlist"/>
        <w:ind w:left="0"/>
        <w:rPr>
          <w:rFonts w:cs="Arial"/>
          <w:color w:val="FF0000"/>
          <w:szCs w:val="20"/>
        </w:rPr>
      </w:pPr>
    </w:p>
    <w:p w:rsidR="00FF7946" w:rsidRPr="00D3025B" w:rsidRDefault="00FF7946" w:rsidP="00FF7946">
      <w:pPr>
        <w:pStyle w:val="Tekstpodstawowy3"/>
        <w:rPr>
          <w:rFonts w:ascii="Arial" w:hAnsi="Arial" w:cs="Arial"/>
          <w:b/>
          <w:sz w:val="20"/>
        </w:rPr>
      </w:pPr>
      <w:r w:rsidRPr="00D3025B">
        <w:rPr>
          <w:rFonts w:ascii="Arial" w:hAnsi="Arial" w:cs="Arial"/>
          <w:b/>
          <w:sz w:val="20"/>
        </w:rPr>
        <w:t>ROZDZIAŁ VIII.</w:t>
      </w:r>
    </w:p>
    <w:p w:rsidR="0072781E" w:rsidRPr="00D3025B" w:rsidRDefault="0072781E" w:rsidP="00FF7946">
      <w:pPr>
        <w:pStyle w:val="Nagwek4"/>
        <w:rPr>
          <w:rFonts w:ascii="Arial" w:hAnsi="Arial" w:cs="Arial"/>
          <w:sz w:val="20"/>
          <w:u w:val="single"/>
        </w:rPr>
      </w:pPr>
      <w:r w:rsidRPr="00D3025B">
        <w:rPr>
          <w:rFonts w:ascii="Arial" w:hAnsi="Arial" w:cs="Arial"/>
          <w:sz w:val="20"/>
          <w:u w:val="single"/>
        </w:rPr>
        <w:t>PODWYKONAWCY</w:t>
      </w:r>
    </w:p>
    <w:p w:rsidR="0072781E" w:rsidRPr="00D3025B" w:rsidRDefault="0072781E" w:rsidP="0072781E">
      <w:pPr>
        <w:rPr>
          <w:lang w:eastAsia="en-US"/>
        </w:rPr>
      </w:pPr>
    </w:p>
    <w:p w:rsidR="008D4AB3" w:rsidRPr="00D3025B" w:rsidRDefault="006D7738" w:rsidP="00881372">
      <w:pPr>
        <w:numPr>
          <w:ilvl w:val="0"/>
          <w:numId w:val="29"/>
        </w:numPr>
        <w:ind w:left="284" w:hanging="284"/>
        <w:jc w:val="both"/>
        <w:rPr>
          <w:rFonts w:ascii="Arial" w:eastAsia="Calibri" w:hAnsi="Arial" w:cs="Arial"/>
          <w:sz w:val="20"/>
          <w:szCs w:val="20"/>
          <w:lang w:eastAsia="en-US"/>
        </w:rPr>
      </w:pPr>
      <w:r w:rsidRPr="00D3025B">
        <w:rPr>
          <w:rFonts w:ascii="Arial" w:eastAsia="Calibri" w:hAnsi="Arial" w:cs="Arial"/>
          <w:sz w:val="20"/>
          <w:szCs w:val="20"/>
          <w:lang w:eastAsia="en-US"/>
        </w:rPr>
        <w:t>Zamawiający nie wprowadza zastrzeżenia wskazującego na obowiązek osobistego wykonania przez Wykonawcę kluczowych części zamówienia</w:t>
      </w:r>
      <w:r w:rsidR="008D4AB3" w:rsidRPr="00D3025B">
        <w:rPr>
          <w:rFonts w:ascii="Arial" w:eastAsia="Calibri" w:hAnsi="Arial" w:cs="Arial"/>
          <w:sz w:val="20"/>
          <w:szCs w:val="20"/>
          <w:lang w:eastAsia="en-US"/>
        </w:rPr>
        <w:t>.</w:t>
      </w:r>
      <w:r w:rsidRPr="00D3025B">
        <w:rPr>
          <w:rFonts w:ascii="Arial" w:eastAsia="Calibri" w:hAnsi="Arial" w:cs="Arial"/>
          <w:sz w:val="20"/>
          <w:szCs w:val="20"/>
          <w:lang w:eastAsia="en-US"/>
        </w:rPr>
        <w:t xml:space="preserve"> Wykonawca może powierzyć wykonanie części zamówienia podwykonawcy.</w:t>
      </w:r>
      <w:r w:rsidR="006F48D0">
        <w:rPr>
          <w:rFonts w:ascii="Arial" w:eastAsia="Calibri" w:hAnsi="Arial" w:cs="Arial"/>
          <w:sz w:val="20"/>
          <w:szCs w:val="20"/>
          <w:lang w:eastAsia="en-US"/>
        </w:rPr>
        <w:t xml:space="preserve"> Powierzenie realizacji części zamówienia podwykonawcom nie zwalnia Wykonawcy z odpowiedzialności za prawidłową realizację tego zamówienia.</w:t>
      </w:r>
    </w:p>
    <w:p w:rsidR="00213C27" w:rsidRPr="00D3025B" w:rsidRDefault="00213C27" w:rsidP="00881372">
      <w:pPr>
        <w:numPr>
          <w:ilvl w:val="0"/>
          <w:numId w:val="29"/>
        </w:numPr>
        <w:ind w:left="284" w:hanging="284"/>
        <w:jc w:val="both"/>
        <w:rPr>
          <w:rFonts w:ascii="Arial" w:hAnsi="Arial" w:cs="Arial"/>
          <w:sz w:val="20"/>
          <w:szCs w:val="20"/>
          <w:lang w:eastAsia="en-US"/>
        </w:rPr>
      </w:pPr>
      <w:r w:rsidRPr="00D3025B">
        <w:rPr>
          <w:rFonts w:ascii="Arial" w:hAnsi="Arial" w:cs="Arial"/>
          <w:bCs/>
          <w:iCs/>
          <w:sz w:val="20"/>
          <w:szCs w:val="20"/>
        </w:rPr>
        <w:t xml:space="preserve">Zamawiający żąda wskazania w ofercie przez Wykonawcę części zamówienia, której wykonanie zamierza powierzyć </w:t>
      </w:r>
      <w:r w:rsidR="008D4AB3" w:rsidRPr="00D3025B">
        <w:rPr>
          <w:rFonts w:ascii="Arial" w:hAnsi="Arial" w:cs="Arial"/>
          <w:bCs/>
          <w:iCs/>
          <w:sz w:val="20"/>
          <w:szCs w:val="20"/>
        </w:rPr>
        <w:t>P</w:t>
      </w:r>
      <w:r w:rsidRPr="00D3025B">
        <w:rPr>
          <w:rFonts w:ascii="Arial" w:hAnsi="Arial" w:cs="Arial"/>
          <w:bCs/>
          <w:iCs/>
          <w:sz w:val="20"/>
          <w:szCs w:val="20"/>
        </w:rPr>
        <w:t>odwykonawcy, lub podania przez wykonawcę</w:t>
      </w:r>
      <w:r w:rsidR="0011336C" w:rsidRPr="00D3025B">
        <w:rPr>
          <w:rFonts w:ascii="Arial" w:hAnsi="Arial" w:cs="Arial"/>
          <w:bCs/>
          <w:iCs/>
          <w:sz w:val="20"/>
          <w:szCs w:val="20"/>
        </w:rPr>
        <w:t xml:space="preserve"> nazw (firm) podwykonawców.</w:t>
      </w:r>
    </w:p>
    <w:p w:rsidR="006F25ED" w:rsidRPr="00D3025B" w:rsidRDefault="006F25ED" w:rsidP="00881372">
      <w:pPr>
        <w:numPr>
          <w:ilvl w:val="0"/>
          <w:numId w:val="29"/>
        </w:numPr>
        <w:ind w:left="284" w:hanging="284"/>
        <w:jc w:val="both"/>
        <w:rPr>
          <w:rFonts w:ascii="Arial" w:hAnsi="Arial" w:cs="Arial"/>
          <w:sz w:val="20"/>
          <w:szCs w:val="20"/>
          <w:lang w:eastAsia="en-US"/>
        </w:rPr>
      </w:pPr>
      <w:r w:rsidRPr="00D3025B">
        <w:rPr>
          <w:rFonts w:ascii="Arial" w:eastAsia="Calibri" w:hAnsi="Arial" w:cs="Arial"/>
          <w:sz w:val="20"/>
          <w:szCs w:val="20"/>
          <w:lang w:eastAsia="en-US"/>
        </w:rPr>
        <w:t>Zmiana Podwykonawcy w trakcie realizacji umowy, możliwa będzie jedynie za zgodą Z</w:t>
      </w:r>
      <w:r w:rsidR="0011336C" w:rsidRPr="00D3025B">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sidRPr="00D3025B">
        <w:rPr>
          <w:rFonts w:ascii="Arial" w:eastAsia="Calibri" w:hAnsi="Arial" w:cs="Arial"/>
          <w:sz w:val="20"/>
          <w:szCs w:val="20"/>
          <w:lang w:eastAsia="en-US"/>
        </w:rPr>
        <w:t>Pzp</w:t>
      </w:r>
      <w:proofErr w:type="spellEnd"/>
      <w:r w:rsidR="0011336C" w:rsidRPr="00D3025B">
        <w:rPr>
          <w:rFonts w:ascii="Arial" w:eastAsia="Calibri" w:hAnsi="Arial" w:cs="Arial"/>
          <w:sz w:val="20"/>
          <w:szCs w:val="20"/>
          <w:lang w:eastAsia="en-US"/>
        </w:rPr>
        <w:t xml:space="preserve"> lub oświadczenia lub dokumenty potwierdzające brak podstaw wykluczenia wobec tego podwykonawcy.</w:t>
      </w:r>
    </w:p>
    <w:p w:rsidR="00213C27" w:rsidRPr="00D3025B" w:rsidRDefault="00213C27" w:rsidP="00881372">
      <w:pPr>
        <w:numPr>
          <w:ilvl w:val="0"/>
          <w:numId w:val="29"/>
        </w:numPr>
        <w:ind w:left="284" w:hanging="284"/>
        <w:jc w:val="both"/>
        <w:rPr>
          <w:rFonts w:ascii="Arial" w:hAnsi="Arial" w:cs="Arial"/>
          <w:sz w:val="20"/>
          <w:szCs w:val="20"/>
          <w:lang w:eastAsia="en-US"/>
        </w:rPr>
      </w:pPr>
      <w:r w:rsidRPr="00D3025B">
        <w:rPr>
          <w:rFonts w:ascii="Arial" w:hAnsi="Arial" w:cs="Arial"/>
          <w:bCs/>
          <w:iCs/>
          <w:sz w:val="20"/>
          <w:szCs w:val="20"/>
        </w:rPr>
        <w:t>Jeżeli zmiana albo rezygnacja z podwykonawcy dotyczy podmiotu, na którego zasoby wykonawca powoływał się, na zasadach określonych w art</w:t>
      </w:r>
      <w:r w:rsidR="0011336C" w:rsidRPr="00D3025B">
        <w:rPr>
          <w:rFonts w:ascii="Arial" w:hAnsi="Arial" w:cs="Arial"/>
          <w:bCs/>
          <w:iCs/>
          <w:sz w:val="20"/>
          <w:szCs w:val="20"/>
        </w:rPr>
        <w:t>. 22a ust. 1</w:t>
      </w:r>
      <w:r w:rsidRPr="00D3025B">
        <w:rPr>
          <w:rFonts w:ascii="Arial" w:hAnsi="Arial" w:cs="Arial"/>
          <w:bCs/>
          <w:iCs/>
          <w:sz w:val="20"/>
          <w:szCs w:val="20"/>
        </w:rPr>
        <w:t xml:space="preserve"> </w:t>
      </w:r>
      <w:proofErr w:type="spellStart"/>
      <w:r w:rsidRPr="00D3025B">
        <w:rPr>
          <w:rFonts w:ascii="Arial" w:hAnsi="Arial" w:cs="Arial"/>
          <w:bCs/>
          <w:iCs/>
          <w:sz w:val="20"/>
          <w:szCs w:val="20"/>
        </w:rPr>
        <w:t>Pzp</w:t>
      </w:r>
      <w:proofErr w:type="spellEnd"/>
      <w:r w:rsidRPr="00D3025B">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je w stopniu nie mniejszym niż </w:t>
      </w:r>
      <w:r w:rsidR="0011336C" w:rsidRPr="00D3025B">
        <w:rPr>
          <w:rFonts w:ascii="Arial" w:hAnsi="Arial" w:cs="Arial"/>
          <w:bCs/>
          <w:iCs/>
          <w:sz w:val="20"/>
          <w:szCs w:val="20"/>
        </w:rPr>
        <w:t>podwykonawca, na którego zasoby Wykonawca powoływał się w trakcie postępowania o udzielenie zamówienia</w:t>
      </w:r>
      <w:r w:rsidR="00905D42">
        <w:rPr>
          <w:rFonts w:ascii="Arial" w:hAnsi="Arial" w:cs="Arial"/>
          <w:bCs/>
          <w:iCs/>
          <w:sz w:val="20"/>
          <w:szCs w:val="20"/>
        </w:rPr>
        <w:t xml:space="preserve">. </w:t>
      </w:r>
      <w:r w:rsidR="00150BF3" w:rsidRPr="00D3025B">
        <w:rPr>
          <w:rFonts w:ascii="Arial" w:hAnsi="Arial" w:cs="Arial"/>
          <w:bCs/>
          <w:iCs/>
          <w:sz w:val="20"/>
          <w:szCs w:val="20"/>
        </w:rPr>
        <w:t>Sposób udokumentowania spełniania przedmiotowych warunków musi być zgodny z wskazanym w niniejszej SIWZ.</w:t>
      </w:r>
    </w:p>
    <w:p w:rsidR="00FF7946" w:rsidRDefault="00FF7946" w:rsidP="00FF7946">
      <w:pPr>
        <w:pStyle w:val="Tekstpodstawowy3"/>
        <w:rPr>
          <w:rFonts w:ascii="Arial" w:hAnsi="Arial" w:cs="Arial"/>
          <w:b/>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IX.</w:t>
      </w:r>
    </w:p>
    <w:p w:rsidR="002A1821" w:rsidRPr="00127C47" w:rsidRDefault="002A1821" w:rsidP="00FF7946">
      <w:pPr>
        <w:pStyle w:val="Nagwek4"/>
        <w:rPr>
          <w:rFonts w:ascii="Arial" w:hAnsi="Arial" w:cs="Arial"/>
          <w:sz w:val="20"/>
        </w:rPr>
      </w:pPr>
      <w:r w:rsidRPr="00E15041">
        <w:rPr>
          <w:rFonts w:ascii="Arial" w:hAnsi="Arial" w:cs="Arial"/>
          <w:sz w:val="20"/>
          <w:u w:val="single"/>
        </w:rPr>
        <w:t>INFORMACJA O SPOSOBIE POROZUMIEWANIA SIĘ ZAMAWIAJĄCEGO Z WYKONAWCAMI ORAZ PRZEKAZYWANI</w:t>
      </w:r>
      <w:r w:rsidR="00BB2B0D" w:rsidRPr="00E15041">
        <w:rPr>
          <w:rFonts w:ascii="Arial" w:hAnsi="Arial" w:cs="Arial"/>
          <w:sz w:val="20"/>
          <w:u w:val="single"/>
        </w:rPr>
        <w:t>U</w:t>
      </w:r>
      <w:r w:rsidRPr="00E15041">
        <w:rPr>
          <w:rFonts w:ascii="Arial" w:hAnsi="Arial" w:cs="Arial"/>
          <w:sz w:val="20"/>
          <w:u w:val="single"/>
        </w:rPr>
        <w:t xml:space="preserve"> OŚWIADCZEŃ </w:t>
      </w:r>
      <w:r w:rsidR="00BB2B0D" w:rsidRPr="00E15041">
        <w:rPr>
          <w:rFonts w:ascii="Arial" w:hAnsi="Arial" w:cs="Arial"/>
          <w:sz w:val="20"/>
          <w:u w:val="single"/>
        </w:rPr>
        <w:t>LUB</w:t>
      </w:r>
      <w:r w:rsidRPr="00E15041">
        <w:rPr>
          <w:rFonts w:ascii="Arial" w:hAnsi="Arial" w:cs="Arial"/>
          <w:sz w:val="20"/>
          <w:u w:val="single"/>
        </w:rPr>
        <w:t xml:space="preserve">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4D4B5A">
      <w:pPr>
        <w:pStyle w:val="Tekstpodstawowy"/>
        <w:numPr>
          <w:ilvl w:val="0"/>
          <w:numId w:val="18"/>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 xml:space="preserve">Komunikacja miedzy Zamawiającym a wykonawcami odbywa się za pośrednictwem operatora pocztowego w rozumieniu ustawy z dnia 23 listopada 2012 r.  – </w:t>
      </w:r>
      <w:r w:rsidR="00127C47" w:rsidRPr="00127C47">
        <w:rPr>
          <w:rFonts w:ascii="Arial" w:hAnsi="Arial" w:cs="Arial"/>
          <w:sz w:val="20"/>
        </w:rPr>
        <w:t xml:space="preserve"> </w:t>
      </w:r>
      <w:r w:rsidRPr="00127C47">
        <w:rPr>
          <w:rFonts w:ascii="Arial" w:hAnsi="Arial" w:cs="Arial"/>
          <w:sz w:val="20"/>
        </w:rPr>
        <w:t xml:space="preserve">Prawo pocztowe (Dz.U. poz.1529 oraz z 2015 r. poz. 1830), osobiście, za pośrednictwem posłańca, faksem na numer </w:t>
      </w:r>
      <w:r w:rsidRPr="00127C47">
        <w:rPr>
          <w:rFonts w:ascii="Arial" w:hAnsi="Arial" w:cs="Arial"/>
          <w:bCs/>
          <w:sz w:val="20"/>
        </w:rPr>
        <w:t>(24) 25</w:t>
      </w:r>
      <w:r w:rsidR="00127C47" w:rsidRPr="00127C47">
        <w:rPr>
          <w:rFonts w:ascii="Arial" w:hAnsi="Arial" w:cs="Arial"/>
          <w:bCs/>
          <w:sz w:val="20"/>
        </w:rPr>
        <w:t>4 77 82</w:t>
      </w:r>
      <w:r w:rsidRPr="00127C47">
        <w:rPr>
          <w:rFonts w:ascii="Arial" w:hAnsi="Arial" w:cs="Arial"/>
          <w:sz w:val="20"/>
        </w:rPr>
        <w:t xml:space="preserve"> lub drogą elektroniczną na adres: </w:t>
      </w:r>
      <w:r w:rsidR="00127C47" w:rsidRPr="00127C47">
        <w:rPr>
          <w:rFonts w:ascii="Arial" w:hAnsi="Arial" w:cs="Arial"/>
          <w:bCs/>
          <w:sz w:val="20"/>
        </w:rPr>
        <w:t>sekretarz</w:t>
      </w:r>
      <w:r w:rsidRPr="00127C47">
        <w:rPr>
          <w:rFonts w:ascii="Arial" w:hAnsi="Arial" w:cs="Arial"/>
          <w:bCs/>
          <w:sz w:val="20"/>
        </w:rPr>
        <w:t>@</w:t>
      </w:r>
      <w:r w:rsidR="00127C47" w:rsidRPr="00127C47">
        <w:rPr>
          <w:rFonts w:ascii="Arial" w:hAnsi="Arial" w:cs="Arial"/>
          <w:bCs/>
          <w:sz w:val="20"/>
        </w:rPr>
        <w:t>krosniewice.pl</w:t>
      </w:r>
      <w:r w:rsidRPr="00127C47">
        <w:rPr>
          <w:rFonts w:ascii="Arial" w:hAnsi="Arial" w:cs="Arial"/>
          <w:sz w:val="20"/>
        </w:rPr>
        <w:t xml:space="preserve"> – </w:t>
      </w:r>
      <w:r w:rsidR="00127C47" w:rsidRPr="00127C47">
        <w:rPr>
          <w:rFonts w:ascii="Arial" w:hAnsi="Arial" w:cs="Arial"/>
          <w:sz w:val="20"/>
          <w:u w:val="single"/>
        </w:rPr>
        <w:t>z zastrzeżeniem pkt c</w:t>
      </w:r>
      <w:r w:rsidRPr="00127C47">
        <w:rPr>
          <w:rFonts w:ascii="Arial" w:hAnsi="Arial" w:cs="Arial"/>
          <w:sz w:val="20"/>
          <w:u w:val="single"/>
        </w:rPr>
        <w:t>.</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Zamawiającego,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dotyczącej zmiany lub wycofania oferty; w tym przypadku komunikacja miedzy Zamawiającym a wykonawcami odbywa się za pośrednictwem operatora pocztowego w rozumieniu ustawy z dnia 23 listopada 2012 r.  – Prawo pocztowe (Dz.U. poz.1529 oraz z 2015 r. poz. 1830) lub osobiście lub za pośrednictwem posłańca. </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Wyjaśnienie treści SIWZ są formułowane na piśmie, na wniosek (zapytanie) Wykonawcy. Zamawiający jest obowiązany niezwłocznie udzielić wyjaśnień jednak nie później niż na dwa dni przed upływem terminu składania ofe</w:t>
      </w:r>
      <w:r w:rsidR="00F22336">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ww. pkt. </w:t>
      </w:r>
      <w:r w:rsidR="006B7806" w:rsidRPr="00127C47">
        <w:rPr>
          <w:rFonts w:ascii="Arial" w:hAnsi="Arial" w:cs="Arial"/>
          <w:sz w:val="20"/>
        </w:rPr>
        <w:t>g</w:t>
      </w:r>
      <w:r w:rsidRPr="00127C47">
        <w:rPr>
          <w:rFonts w:ascii="Arial" w:hAnsi="Arial" w:cs="Arial"/>
          <w:sz w:val="20"/>
        </w:rPr>
        <w:t>), lub dotyczy udzielonych wyjaśnień, zamawiający może udzielić wyjaśnień albo pozostawić wniosek bez rozpoznania.</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Zamawi</w:t>
      </w:r>
      <w:r w:rsidR="00127C47" w:rsidRPr="00127C47">
        <w:rPr>
          <w:rFonts w:ascii="Arial" w:hAnsi="Arial" w:cs="Arial"/>
          <w:sz w:val="20"/>
        </w:rPr>
        <w:t>ający przekazuje treść zapytań</w:t>
      </w:r>
      <w:r w:rsidRPr="00127C47">
        <w:rPr>
          <w:rFonts w:ascii="Arial" w:hAnsi="Arial" w:cs="Arial"/>
          <w:sz w:val="20"/>
        </w:rPr>
        <w:t xml:space="preserve"> wraz z wyjaśnieniami Wykonawcom, którym przekazał specyfikację istotnych warunków zamówienia, bez ujawnienia źródła zapytania oraz na stronie internetowej na której udostępniono SIWZ.</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to na bieg terminu składania wniosku o którym mowa w ww. pkt. </w:t>
      </w:r>
      <w:r w:rsidR="00127C47" w:rsidRPr="00127C47">
        <w:rPr>
          <w:rFonts w:ascii="Arial" w:hAnsi="Arial" w:cs="Arial"/>
          <w:sz w:val="20"/>
        </w:rPr>
        <w:t>g</w:t>
      </w:r>
      <w:r w:rsidRPr="00127C47">
        <w:rPr>
          <w:rFonts w:ascii="Arial" w:hAnsi="Arial" w:cs="Arial"/>
          <w:sz w:val="20"/>
        </w:rPr>
        <w:t>).</w:t>
      </w:r>
    </w:p>
    <w:p w:rsidR="00534AF0"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W uzasadnionych przypadkach Zamawiający może przed upływem terminu składania ofert zmienić treść specyfikacji istotnych warunków zamówienia. Dokonaną zmianę specyfikacji Zamaw</w:t>
      </w:r>
      <w:r w:rsidR="00127C47" w:rsidRPr="00127C47">
        <w:rPr>
          <w:rFonts w:ascii="Arial" w:hAnsi="Arial" w:cs="Arial"/>
          <w:sz w:val="20"/>
        </w:rPr>
        <w:t>iający udostępnia</w:t>
      </w:r>
      <w:r w:rsidRPr="00127C47">
        <w:rPr>
          <w:rFonts w:ascii="Arial" w:hAnsi="Arial" w:cs="Arial"/>
          <w:sz w:val="20"/>
        </w:rPr>
        <w:t xml:space="preserve"> na stronie internetowej, na której udostępnił SIWZ. W przypadku gdy zmiana treści specyfikacji istotnych warunków zamówienia prowadzi do zmiany treści ogłoszenia o zamówieniu, zamawiający zamieszcza ogłoszenie o zmianie ogłoszenia </w:t>
      </w:r>
      <w:r w:rsidR="00D83E8E">
        <w:rPr>
          <w:rFonts w:ascii="Arial" w:hAnsi="Arial" w:cs="Arial"/>
          <w:sz w:val="20"/>
        </w:rPr>
        <w:br/>
      </w:r>
      <w:r w:rsidRPr="00127C47">
        <w:rPr>
          <w:rFonts w:ascii="Arial" w:hAnsi="Arial" w:cs="Arial"/>
          <w:sz w:val="20"/>
        </w:rPr>
        <w:t xml:space="preserve">w BZP. </w:t>
      </w:r>
    </w:p>
    <w:p w:rsidR="002F3849" w:rsidRPr="002F3849" w:rsidRDefault="002F3849" w:rsidP="002F3849">
      <w:pPr>
        <w:pStyle w:val="Tekstpodstawowy"/>
        <w:numPr>
          <w:ilvl w:val="0"/>
          <w:numId w:val="18"/>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D3025B" w:rsidRPr="0043641C"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Osobą uprawnioną do porozumiewania się z Wykonawcami jest:</w:t>
      </w:r>
      <w:r w:rsidRPr="0043641C">
        <w:rPr>
          <w:rFonts w:ascii="Arial" w:hAnsi="Arial" w:cs="Arial"/>
          <w:sz w:val="20"/>
        </w:rPr>
        <w:t xml:space="preserve"> </w:t>
      </w:r>
      <w:r w:rsidR="00D3025B" w:rsidRPr="0043641C">
        <w:rPr>
          <w:rFonts w:ascii="Arial" w:hAnsi="Arial" w:cs="Arial"/>
          <w:sz w:val="20"/>
        </w:rPr>
        <w:t xml:space="preserve">Kinga Pawłowska </w:t>
      </w:r>
      <w:r w:rsidR="00182A21" w:rsidRPr="0043641C">
        <w:rPr>
          <w:rFonts w:ascii="Arial" w:hAnsi="Arial" w:cs="Arial"/>
          <w:sz w:val="20"/>
        </w:rPr>
        <w:t>-Tarka</w:t>
      </w:r>
      <w:r w:rsidRPr="0043641C">
        <w:rPr>
          <w:rFonts w:ascii="Arial" w:hAnsi="Arial" w:cs="Arial"/>
          <w:sz w:val="20"/>
        </w:rPr>
        <w:t xml:space="preserve">. </w:t>
      </w:r>
    </w:p>
    <w:p w:rsidR="00534AF0" w:rsidRDefault="00534AF0" w:rsidP="00D3025B">
      <w:pPr>
        <w:pStyle w:val="Tekstpodstawowy"/>
        <w:ind w:left="993"/>
        <w:rPr>
          <w:rFonts w:ascii="Arial" w:hAnsi="Arial" w:cs="Arial"/>
          <w:sz w:val="20"/>
        </w:rPr>
      </w:pPr>
      <w:r w:rsidRPr="00127C47">
        <w:rPr>
          <w:rFonts w:ascii="Arial" w:hAnsi="Arial" w:cs="Arial"/>
          <w:sz w:val="20"/>
        </w:rPr>
        <w:t>Adres do korespondencji: Urząd Miejski w Krośniewicach, ul. Poznańska 5, 99-340 Krośniewice</w:t>
      </w:r>
      <w:r w:rsidR="00905D42">
        <w:rPr>
          <w:rFonts w:ascii="Arial" w:hAnsi="Arial" w:cs="Arial"/>
          <w:sz w:val="20"/>
        </w:rPr>
        <w:t xml:space="preserve">, (Tel: 24 2523024 e-mail: </w:t>
      </w:r>
      <w:hyperlink r:id="rId27" w:history="1">
        <w:r w:rsidR="00905D42" w:rsidRPr="00BD0623">
          <w:rPr>
            <w:rStyle w:val="Hipercze"/>
            <w:rFonts w:ascii="Arial" w:hAnsi="Arial" w:cs="Arial"/>
            <w:sz w:val="20"/>
          </w:rPr>
          <w:t>sekretarz@krosniewice.pl</w:t>
        </w:r>
      </w:hyperlink>
      <w:r w:rsidR="00905D42">
        <w:rPr>
          <w:rFonts w:ascii="Arial" w:hAnsi="Arial" w:cs="Arial"/>
          <w:sz w:val="20"/>
        </w:rPr>
        <w:t>)</w:t>
      </w:r>
      <w:r w:rsidRPr="00127C47">
        <w:rPr>
          <w:rFonts w:ascii="Arial" w:hAnsi="Arial" w:cs="Arial"/>
          <w:sz w:val="20"/>
        </w:rPr>
        <w:t>.</w:t>
      </w:r>
    </w:p>
    <w:p w:rsidR="00500DA8" w:rsidRPr="00127C47" w:rsidRDefault="00500DA8" w:rsidP="00D3025B">
      <w:pPr>
        <w:pStyle w:val="Tekstpodstawowy"/>
        <w:ind w:left="993"/>
        <w:rPr>
          <w:rFonts w:ascii="Arial" w:hAnsi="Arial" w:cs="Arial"/>
          <w:sz w:val="20"/>
        </w:rPr>
      </w:pP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A74DF7" w:rsidRDefault="00E00A8B" w:rsidP="004D4B5A">
      <w:pPr>
        <w:pStyle w:val="Tekstpodstawowy"/>
        <w:numPr>
          <w:ilvl w:val="1"/>
          <w:numId w:val="13"/>
        </w:numPr>
        <w:tabs>
          <w:tab w:val="clear" w:pos="1440"/>
        </w:tabs>
        <w:ind w:left="993" w:hanging="284"/>
        <w:rPr>
          <w:rFonts w:ascii="Arial" w:hAnsi="Arial" w:cs="Arial"/>
          <w:color w:val="FF0000"/>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 xml:space="preserve">cznikiem nr 1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BA0CC4">
        <w:rPr>
          <w:rFonts w:ascii="Arial" w:hAnsi="Arial" w:cs="Arial"/>
          <w:sz w:val="20"/>
        </w:rPr>
        <w:t>R</w:t>
      </w:r>
      <w:r w:rsidR="00A74DF7" w:rsidRPr="00A74DF7">
        <w:rPr>
          <w:rFonts w:ascii="Arial" w:hAnsi="Arial" w:cs="Arial"/>
          <w:sz w:val="20"/>
        </w:rPr>
        <w:t xml:space="preserve">ozdziale VII pkt </w:t>
      </w:r>
      <w:r w:rsidRPr="00A74DF7">
        <w:rPr>
          <w:rFonts w:ascii="Arial" w:hAnsi="Arial" w:cs="Arial"/>
          <w:sz w:val="20"/>
        </w:rPr>
        <w:t xml:space="preserve">1. </w:t>
      </w:r>
      <w:r w:rsidR="00BA0CC4">
        <w:rPr>
          <w:rFonts w:ascii="Arial" w:hAnsi="Arial" w:cs="Arial"/>
          <w:sz w:val="20"/>
        </w:rPr>
        <w:t>SIWZ</w:t>
      </w:r>
      <w:r w:rsidRPr="00A74DF7">
        <w:rPr>
          <w:rFonts w:ascii="Arial" w:hAnsi="Arial" w:cs="Arial"/>
          <w:sz w:val="20"/>
        </w:rPr>
        <w:t xml:space="preserve"> i ewentualne zobowiązanie innego </w:t>
      </w:r>
      <w:r w:rsidR="004F3983">
        <w:rPr>
          <w:rFonts w:ascii="Arial" w:hAnsi="Arial" w:cs="Arial"/>
          <w:sz w:val="20"/>
        </w:rPr>
        <w:t>podmiotu</w:t>
      </w:r>
      <w:r w:rsidR="00BA0CC4">
        <w:rPr>
          <w:rFonts w:ascii="Arial" w:hAnsi="Arial" w:cs="Arial"/>
          <w:sz w:val="20"/>
        </w:rPr>
        <w:t>, wskazane w Rozdziale</w:t>
      </w:r>
      <w:r w:rsidR="00A74DF7" w:rsidRPr="00A74DF7">
        <w:rPr>
          <w:rFonts w:ascii="Arial" w:hAnsi="Arial" w:cs="Arial"/>
          <w:sz w:val="20"/>
        </w:rPr>
        <w:t xml:space="preserve"> VII pkt</w:t>
      </w:r>
      <w:r w:rsidR="00BA0CC4">
        <w:rPr>
          <w:rFonts w:ascii="Arial" w:hAnsi="Arial" w:cs="Arial"/>
          <w:sz w:val="20"/>
        </w:rPr>
        <w:t>.</w:t>
      </w:r>
      <w:r w:rsidR="00A74DF7" w:rsidRPr="00A74DF7">
        <w:rPr>
          <w:rFonts w:ascii="Arial" w:hAnsi="Arial" w:cs="Arial"/>
          <w:sz w:val="20"/>
        </w:rPr>
        <w:t xml:space="preserve"> 11</w:t>
      </w:r>
      <w:r w:rsidRPr="00A74DF7">
        <w:rPr>
          <w:rFonts w:ascii="Arial" w:hAnsi="Arial" w:cs="Arial"/>
          <w:sz w:val="20"/>
        </w:rPr>
        <w:t xml:space="preserve"> </w:t>
      </w:r>
      <w:r w:rsidR="00A74DF7" w:rsidRPr="00A74DF7">
        <w:rPr>
          <w:rFonts w:ascii="Arial" w:hAnsi="Arial" w:cs="Arial"/>
          <w:sz w:val="20"/>
        </w:rPr>
        <w:t>SIWZ;</w:t>
      </w:r>
    </w:p>
    <w:p w:rsidR="00E00A8B" w:rsidRPr="004F3983" w:rsidRDefault="00E00A8B" w:rsidP="004D4B5A">
      <w:pPr>
        <w:pStyle w:val="Tekstpodstawowy"/>
        <w:numPr>
          <w:ilvl w:val="1"/>
          <w:numId w:val="13"/>
        </w:numPr>
        <w:tabs>
          <w:tab w:val="clear" w:pos="1440"/>
        </w:tabs>
        <w:ind w:left="993" w:hanging="284"/>
        <w:rPr>
          <w:rFonts w:ascii="Arial" w:hAnsi="Arial" w:cs="Arial"/>
          <w:color w:val="FF0000"/>
          <w:sz w:val="20"/>
        </w:rPr>
      </w:pPr>
      <w:r w:rsidRPr="00A74DF7">
        <w:rPr>
          <w:rFonts w:ascii="Arial" w:hAnsi="Arial" w:cs="Arial"/>
          <w:sz w:val="20"/>
        </w:rPr>
        <w:t>Oświa</w:t>
      </w:r>
      <w:r w:rsidR="00A74DF7" w:rsidRPr="00A74DF7">
        <w:rPr>
          <w:rFonts w:ascii="Arial" w:hAnsi="Arial" w:cs="Arial"/>
          <w:sz w:val="20"/>
        </w:rPr>
        <w:t xml:space="preserve">dczenie, o którym mowa w </w:t>
      </w:r>
      <w:r w:rsidR="00BA0CC4">
        <w:rPr>
          <w:rFonts w:ascii="Arial" w:hAnsi="Arial" w:cs="Arial"/>
          <w:sz w:val="20"/>
        </w:rPr>
        <w:t>Rozdziale</w:t>
      </w:r>
      <w:r w:rsidR="00A74DF7" w:rsidRPr="00A74DF7">
        <w:rPr>
          <w:rFonts w:ascii="Arial" w:hAnsi="Arial" w:cs="Arial"/>
          <w:sz w:val="20"/>
        </w:rPr>
        <w:t xml:space="preserve"> VII pkt 4</w:t>
      </w:r>
      <w:r w:rsidR="00BA0CC4">
        <w:rPr>
          <w:rFonts w:ascii="Arial" w:hAnsi="Arial" w:cs="Arial"/>
          <w:sz w:val="20"/>
        </w:rPr>
        <w:t>. SIWZ</w:t>
      </w:r>
      <w:r w:rsidRPr="00A74DF7">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A74DF7">
        <w:rPr>
          <w:rFonts w:ascii="Arial" w:hAnsi="Arial" w:cs="Arial"/>
          <w:sz w:val="20"/>
        </w:rPr>
        <w:t xml:space="preserve">nternetowej wskazanej w </w:t>
      </w:r>
      <w:r w:rsidR="004F3983">
        <w:rPr>
          <w:rFonts w:ascii="Arial" w:hAnsi="Arial" w:cs="Arial"/>
          <w:sz w:val="20"/>
        </w:rPr>
        <w:t>SIWZ rozdz.</w:t>
      </w:r>
      <w:r w:rsidR="00A74DF7" w:rsidRPr="00A74DF7">
        <w:rPr>
          <w:rFonts w:ascii="Arial" w:hAnsi="Arial" w:cs="Arial"/>
          <w:sz w:val="20"/>
        </w:rPr>
        <w:t xml:space="preserve"> I</w:t>
      </w:r>
      <w:r w:rsidRPr="00A74DF7">
        <w:rPr>
          <w:rFonts w:ascii="Arial" w:hAnsi="Arial" w:cs="Arial"/>
          <w:sz w:val="20"/>
        </w:rPr>
        <w:t xml:space="preserve"> </w:t>
      </w:r>
      <w:r w:rsidRPr="004F3983">
        <w:rPr>
          <w:rFonts w:ascii="Arial" w:hAnsi="Arial" w:cs="Arial"/>
          <w:sz w:val="20"/>
        </w:rPr>
        <w:t xml:space="preserve">informacji, o której mowa w art. 86 ust. 5 ustawy </w:t>
      </w:r>
      <w:proofErr w:type="spellStart"/>
      <w:r w:rsidRPr="004F3983">
        <w:rPr>
          <w:rFonts w:ascii="Arial" w:hAnsi="Arial" w:cs="Arial"/>
          <w:sz w:val="20"/>
        </w:rPr>
        <w:t>Pzp</w:t>
      </w:r>
      <w:proofErr w:type="spellEnd"/>
      <w:r w:rsidRPr="004F3983">
        <w:rPr>
          <w:rFonts w:ascii="Arial" w:hAnsi="Arial" w:cs="Arial"/>
          <w:sz w:val="20"/>
        </w:rPr>
        <w:t>.</w:t>
      </w:r>
    </w:p>
    <w:p w:rsidR="00E00A8B" w:rsidRPr="00EA03E3" w:rsidRDefault="00E00A8B" w:rsidP="004D4B5A">
      <w:pPr>
        <w:pStyle w:val="Tekstpodstawowy"/>
        <w:numPr>
          <w:ilvl w:val="1"/>
          <w:numId w:val="13"/>
        </w:numPr>
        <w:tabs>
          <w:tab w:val="clear" w:pos="1440"/>
        </w:tabs>
        <w:ind w:left="993" w:hanging="284"/>
        <w:rPr>
          <w:rFonts w:ascii="Arial" w:hAnsi="Arial" w:cs="Arial"/>
          <w:color w:val="FF0000"/>
          <w:sz w:val="20"/>
        </w:rPr>
      </w:pPr>
      <w:r w:rsidRPr="004F3983">
        <w:rPr>
          <w:rFonts w:ascii="Arial" w:hAnsi="Arial" w:cs="Arial"/>
          <w:sz w:val="20"/>
        </w:rPr>
        <w:t xml:space="preserve">W przypadku pozostałych dokumentów, o których mowa w </w:t>
      </w:r>
      <w:r w:rsidR="00BA0CC4">
        <w:rPr>
          <w:rFonts w:ascii="Arial" w:hAnsi="Arial" w:cs="Arial"/>
          <w:sz w:val="20"/>
        </w:rPr>
        <w:t>Rozdziale</w:t>
      </w:r>
      <w:r w:rsidR="004F3983" w:rsidRPr="004F3983">
        <w:rPr>
          <w:rFonts w:ascii="Arial" w:hAnsi="Arial" w:cs="Arial"/>
          <w:sz w:val="20"/>
        </w:rPr>
        <w:t xml:space="preserve"> VII pkt 2 oraz 3</w:t>
      </w:r>
      <w:r w:rsidRPr="004F3983">
        <w:rPr>
          <w:rFonts w:ascii="Arial" w:hAnsi="Arial" w:cs="Arial"/>
          <w:sz w:val="20"/>
        </w:rPr>
        <w:t xml:space="preserve"> </w:t>
      </w:r>
      <w:r w:rsidR="004F3983" w:rsidRPr="004F3983">
        <w:rPr>
          <w:rFonts w:ascii="Arial" w:hAnsi="Arial" w:cs="Arial"/>
          <w:sz w:val="20"/>
        </w:rPr>
        <w:t>SIWZ</w:t>
      </w:r>
      <w:r w:rsidRPr="004F3983">
        <w:rPr>
          <w:rFonts w:ascii="Arial" w:hAnsi="Arial" w:cs="Arial"/>
          <w:sz w:val="20"/>
        </w:rPr>
        <w:t xml:space="preserve">, </w:t>
      </w:r>
      <w:r w:rsidRPr="00EA03E3">
        <w:rPr>
          <w:rFonts w:ascii="Arial" w:hAnsi="Arial" w:cs="Arial"/>
          <w:sz w:val="20"/>
        </w:rPr>
        <w:t xml:space="preserve">Zamawiający wezwie wykonawcę, którego oferta została najwyżej oceniona do ich złożenia w wyznaczonym, nie krótszym </w:t>
      </w:r>
      <w:r w:rsidR="004F3983" w:rsidRPr="00EA03E3">
        <w:rPr>
          <w:rFonts w:ascii="Arial" w:hAnsi="Arial" w:cs="Arial"/>
          <w:sz w:val="20"/>
        </w:rPr>
        <w:t>terminie niż 5 dni</w:t>
      </w:r>
      <w:r w:rsidRPr="00EA03E3">
        <w:rPr>
          <w:rFonts w:ascii="Arial" w:hAnsi="Arial" w:cs="Arial"/>
          <w:sz w:val="20"/>
        </w:rPr>
        <w:t>.</w:t>
      </w:r>
    </w:p>
    <w:p w:rsidR="00E00A8B" w:rsidRPr="00F3181D" w:rsidRDefault="00E00A8B" w:rsidP="004D4B5A">
      <w:pPr>
        <w:pStyle w:val="Tekstpodstawowy"/>
        <w:numPr>
          <w:ilvl w:val="1"/>
          <w:numId w:val="13"/>
        </w:numPr>
        <w:tabs>
          <w:tab w:val="clear" w:pos="1440"/>
        </w:tabs>
        <w:ind w:left="993" w:hanging="284"/>
        <w:rPr>
          <w:rFonts w:ascii="Arial" w:hAnsi="Arial" w:cs="Arial"/>
          <w:sz w:val="20"/>
        </w:rPr>
      </w:pPr>
      <w:r w:rsidRPr="00E875AE">
        <w:rPr>
          <w:rFonts w:ascii="Arial" w:hAnsi="Arial" w:cs="Arial"/>
          <w:sz w:val="20"/>
        </w:rPr>
        <w:t xml:space="preserve">W przypadku wskazania przez wykonawcę dostępności oświadczeń lub dokumentów, </w:t>
      </w:r>
      <w:r w:rsidR="00592474" w:rsidRPr="00E875AE">
        <w:rPr>
          <w:rFonts w:ascii="Arial" w:hAnsi="Arial" w:cs="Arial"/>
          <w:sz w:val="20"/>
        </w:rPr>
        <w:br/>
      </w:r>
      <w:r w:rsidRPr="00F3181D">
        <w:rPr>
          <w:rFonts w:ascii="Arial" w:hAnsi="Arial" w:cs="Arial"/>
          <w:sz w:val="20"/>
        </w:rPr>
        <w:t xml:space="preserve">o których mowa w </w:t>
      </w:r>
      <w:r w:rsidR="002F304C" w:rsidRPr="00F3181D">
        <w:rPr>
          <w:rFonts w:ascii="Arial" w:hAnsi="Arial" w:cs="Arial"/>
          <w:sz w:val="20"/>
        </w:rPr>
        <w:t>R</w:t>
      </w:r>
      <w:r w:rsidR="00EA03E3" w:rsidRPr="00F3181D">
        <w:rPr>
          <w:rFonts w:ascii="Arial" w:hAnsi="Arial" w:cs="Arial"/>
          <w:sz w:val="20"/>
        </w:rPr>
        <w:t>ozdz</w:t>
      </w:r>
      <w:r w:rsidR="002F304C" w:rsidRPr="00F3181D">
        <w:rPr>
          <w:rFonts w:ascii="Arial" w:hAnsi="Arial" w:cs="Arial"/>
          <w:sz w:val="20"/>
        </w:rPr>
        <w:t>iale</w:t>
      </w:r>
      <w:r w:rsidR="00905D42">
        <w:rPr>
          <w:rFonts w:ascii="Arial" w:hAnsi="Arial" w:cs="Arial"/>
          <w:sz w:val="20"/>
        </w:rPr>
        <w:t xml:space="preserve"> VII pkt 2, 3</w:t>
      </w:r>
      <w:r w:rsidR="00EA03E3" w:rsidRPr="00F3181D">
        <w:rPr>
          <w:rFonts w:ascii="Arial" w:hAnsi="Arial" w:cs="Arial"/>
          <w:sz w:val="20"/>
        </w:rPr>
        <w:t>,</w:t>
      </w:r>
      <w:r w:rsidR="00F3181D" w:rsidRPr="00F3181D">
        <w:rPr>
          <w:rFonts w:ascii="Arial" w:hAnsi="Arial" w:cs="Arial"/>
          <w:sz w:val="20"/>
        </w:rPr>
        <w:t xml:space="preserve"> </w:t>
      </w:r>
      <w:r w:rsidR="00D83E8E">
        <w:rPr>
          <w:rFonts w:ascii="Arial" w:hAnsi="Arial" w:cs="Arial"/>
          <w:sz w:val="20"/>
        </w:rPr>
        <w:t xml:space="preserve">5, </w:t>
      </w:r>
      <w:r w:rsidR="00F3181D" w:rsidRPr="00F3181D">
        <w:rPr>
          <w:rFonts w:ascii="Arial" w:hAnsi="Arial" w:cs="Arial"/>
          <w:sz w:val="20"/>
        </w:rPr>
        <w:t>6, 7 i 8</w:t>
      </w:r>
      <w:r w:rsidRPr="00F3181D">
        <w:rPr>
          <w:rFonts w:ascii="Arial" w:hAnsi="Arial" w:cs="Arial"/>
          <w:sz w:val="20"/>
        </w:rPr>
        <w:t xml:space="preserve"> </w:t>
      </w:r>
      <w:r w:rsidR="004F3983" w:rsidRPr="00F3181D">
        <w:rPr>
          <w:rFonts w:ascii="Arial" w:hAnsi="Arial" w:cs="Arial"/>
          <w:sz w:val="20"/>
        </w:rPr>
        <w:t>SIWZ</w:t>
      </w:r>
      <w:r w:rsidRPr="00F3181D">
        <w:rPr>
          <w:rFonts w:ascii="Arial" w:hAnsi="Arial" w:cs="Arial"/>
          <w:sz w:val="20"/>
        </w:rPr>
        <w:t xml:space="preserve"> w formie elektronicznej pod określonymi adresami </w:t>
      </w:r>
      <w:r w:rsidR="004F3983" w:rsidRPr="00F3181D">
        <w:rPr>
          <w:rFonts w:ascii="Arial" w:hAnsi="Arial" w:cs="Arial"/>
          <w:sz w:val="20"/>
        </w:rPr>
        <w:t xml:space="preserve">internetowymi ogólnodostępnych </w:t>
      </w:r>
      <w:r w:rsidRPr="00F3181D">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sidRPr="00F3181D">
        <w:rPr>
          <w:rFonts w:ascii="Arial" w:hAnsi="Arial" w:cs="Arial"/>
          <w:sz w:val="20"/>
        </w:rPr>
        <w:br/>
      </w:r>
      <w:r w:rsidRPr="00F3181D">
        <w:rPr>
          <w:rFonts w:ascii="Arial" w:hAnsi="Arial" w:cs="Arial"/>
          <w:sz w:val="20"/>
        </w:rPr>
        <w:t>i pobranych samodzielnie przez Zamawiającego dokumentów.</w:t>
      </w:r>
    </w:p>
    <w:p w:rsidR="00E00A8B" w:rsidRPr="00407F09" w:rsidRDefault="00E00A8B" w:rsidP="004D4B5A">
      <w:pPr>
        <w:pStyle w:val="Tekstpodstawowy"/>
        <w:numPr>
          <w:ilvl w:val="1"/>
          <w:numId w:val="13"/>
        </w:numPr>
        <w:tabs>
          <w:tab w:val="clear" w:pos="1440"/>
        </w:tabs>
        <w:ind w:left="993" w:hanging="284"/>
        <w:rPr>
          <w:rFonts w:ascii="Arial" w:hAnsi="Arial" w:cs="Arial"/>
          <w:sz w:val="20"/>
        </w:rPr>
      </w:pPr>
      <w:r w:rsidRPr="00F3181D">
        <w:rPr>
          <w:rFonts w:ascii="Arial" w:hAnsi="Arial" w:cs="Arial"/>
          <w:bCs/>
          <w:sz w:val="20"/>
        </w:rPr>
        <w:t xml:space="preserve">W przypadku wskazania przez wykonawcę oświadczeń lub dokumentów, </w:t>
      </w:r>
      <w:r w:rsidRPr="00F3181D">
        <w:rPr>
          <w:rFonts w:ascii="Arial" w:hAnsi="Arial" w:cs="Arial"/>
          <w:bCs/>
          <w:sz w:val="20"/>
        </w:rPr>
        <w:br/>
        <w:t xml:space="preserve">o których mowa w  </w:t>
      </w:r>
      <w:r w:rsidR="002F304C" w:rsidRPr="00F3181D">
        <w:rPr>
          <w:rFonts w:ascii="Arial" w:hAnsi="Arial" w:cs="Arial"/>
          <w:sz w:val="20"/>
        </w:rPr>
        <w:t>R</w:t>
      </w:r>
      <w:r w:rsidR="00EA03E3" w:rsidRPr="00F3181D">
        <w:rPr>
          <w:rFonts w:ascii="Arial" w:hAnsi="Arial" w:cs="Arial"/>
          <w:sz w:val="20"/>
        </w:rPr>
        <w:t>ozdz</w:t>
      </w:r>
      <w:r w:rsidR="002F304C" w:rsidRPr="00F3181D">
        <w:rPr>
          <w:rFonts w:ascii="Arial" w:hAnsi="Arial" w:cs="Arial"/>
          <w:sz w:val="20"/>
        </w:rPr>
        <w:t>iale</w:t>
      </w:r>
      <w:r w:rsidR="00905D42">
        <w:rPr>
          <w:rFonts w:ascii="Arial" w:hAnsi="Arial" w:cs="Arial"/>
          <w:sz w:val="20"/>
        </w:rPr>
        <w:t xml:space="preserve"> VII pkt 2, 3</w:t>
      </w:r>
      <w:r w:rsidR="00EA03E3" w:rsidRPr="00F3181D">
        <w:rPr>
          <w:rFonts w:ascii="Arial" w:hAnsi="Arial" w:cs="Arial"/>
          <w:sz w:val="20"/>
        </w:rPr>
        <w:t xml:space="preserve">, </w:t>
      </w:r>
      <w:r w:rsidR="00D83E8E">
        <w:rPr>
          <w:rFonts w:ascii="Arial" w:hAnsi="Arial" w:cs="Arial"/>
          <w:sz w:val="20"/>
        </w:rPr>
        <w:t xml:space="preserve">5, </w:t>
      </w:r>
      <w:r w:rsidR="00F3181D" w:rsidRPr="00F3181D">
        <w:rPr>
          <w:rFonts w:ascii="Arial" w:hAnsi="Arial" w:cs="Arial"/>
          <w:sz w:val="20"/>
        </w:rPr>
        <w:t>6, 7 i 8</w:t>
      </w:r>
      <w:r w:rsidR="00EA03E3" w:rsidRPr="00F3181D">
        <w:rPr>
          <w:rFonts w:ascii="Arial" w:hAnsi="Arial" w:cs="Arial"/>
          <w:sz w:val="20"/>
        </w:rPr>
        <w:t xml:space="preserve"> SIWZ</w:t>
      </w:r>
      <w:r w:rsidRPr="00F3181D">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F3181D">
        <w:rPr>
          <w:rFonts w:ascii="Arial" w:hAnsi="Arial" w:cs="Arial"/>
          <w:bCs/>
          <w:sz w:val="20"/>
        </w:rPr>
        <w:t>Pzp</w:t>
      </w:r>
      <w:proofErr w:type="spellEnd"/>
      <w:r w:rsidRPr="00F3181D">
        <w:rPr>
          <w:rFonts w:ascii="Arial" w:hAnsi="Arial" w:cs="Arial"/>
          <w:bCs/>
          <w:sz w:val="20"/>
        </w:rPr>
        <w:t>, Zamawiający w celu potwierdzenia</w:t>
      </w:r>
      <w:r w:rsidRPr="00E875AE">
        <w:rPr>
          <w:rFonts w:ascii="Arial" w:hAnsi="Arial" w:cs="Arial"/>
          <w:bCs/>
          <w:sz w:val="20"/>
        </w:rPr>
        <w:t xml:space="preserve"> warunków udziału w postępowaniu i braku podstaw do wykluczenia, korzysta </w:t>
      </w:r>
      <w:r w:rsidR="00592474" w:rsidRPr="00E875AE">
        <w:rPr>
          <w:rFonts w:ascii="Arial" w:hAnsi="Arial" w:cs="Arial"/>
          <w:bCs/>
          <w:sz w:val="20"/>
        </w:rPr>
        <w:br/>
      </w:r>
      <w:r w:rsidRPr="00E875AE">
        <w:rPr>
          <w:rFonts w:ascii="Arial" w:hAnsi="Arial" w:cs="Arial"/>
          <w:bCs/>
          <w:sz w:val="20"/>
        </w:rPr>
        <w:t xml:space="preserve">z posiadanych oświadczeń lub dokumentów, o ile są one aktualne. </w:t>
      </w:r>
    </w:p>
    <w:p w:rsidR="00407F09" w:rsidRDefault="00407F09" w:rsidP="004D4B5A">
      <w:pPr>
        <w:pStyle w:val="Tekstpodstawowy"/>
        <w:numPr>
          <w:ilvl w:val="1"/>
          <w:numId w:val="13"/>
        </w:numPr>
        <w:tabs>
          <w:tab w:val="clear" w:pos="1440"/>
        </w:tabs>
        <w:ind w:left="993" w:hanging="284"/>
        <w:rPr>
          <w:rFonts w:ascii="Arial" w:hAnsi="Arial" w:cs="Arial"/>
          <w:sz w:val="20"/>
        </w:rPr>
      </w:pPr>
      <w:r w:rsidRPr="00EA6272">
        <w:rPr>
          <w:rFonts w:ascii="Arial" w:hAnsi="Arial" w:cs="Arial"/>
          <w:sz w:val="20"/>
        </w:rPr>
        <w:t>Jeżeli wykonawca powołuje się na oświadczenia lub dokumenty o kt</w:t>
      </w:r>
      <w:r w:rsidR="00500DA8">
        <w:rPr>
          <w:rFonts w:ascii="Arial" w:hAnsi="Arial" w:cs="Arial"/>
          <w:sz w:val="20"/>
        </w:rPr>
        <w:t>órych mowa w ww. literach d) i e</w:t>
      </w:r>
      <w:r w:rsidRPr="00EA6272">
        <w:rPr>
          <w:rFonts w:ascii="Arial" w:hAnsi="Arial" w:cs="Arial"/>
          <w:sz w:val="20"/>
        </w:rPr>
        <w:t>), Zamawiający zaleca się wskazanie w ofercie informacji, czy Zamawiający jest w posiadaniu oświadczeń lub dokumentów dotyczących Wykonawcy - z podaniem numeru i nazwy postępowania Zamawiającego, w którym powyższe dokumenty zostały złożone lub wskazania nazwy ogólnodostępnych baz danych, w szczególności rejestrów publicznych w rozumieniu ustawy z dnia 17 lutego 2005 r. o informatyzacji działalności podmiotów realizujących zadania publiczne - ze</w:t>
      </w:r>
      <w:r w:rsidRPr="006D6AAF">
        <w:rPr>
          <w:rFonts w:ascii="Arial" w:hAnsi="Arial" w:cs="Arial"/>
          <w:sz w:val="20"/>
        </w:rPr>
        <w:t xml:space="preserve"> wskazaniem adresu internetowego, wydającego urzędu lub organu, z dokładnymi danymi referencyjnymi dokumentacji.</w:t>
      </w:r>
    </w:p>
    <w:p w:rsidR="00FF7946" w:rsidRPr="00AD1DDC" w:rsidRDefault="00905D42" w:rsidP="00AD1DDC">
      <w:pPr>
        <w:pStyle w:val="Tekstpodstawowy"/>
        <w:ind w:left="993"/>
        <w:rPr>
          <w:rFonts w:ascii="Arial" w:hAnsi="Arial" w:cs="Arial"/>
          <w:sz w:val="20"/>
        </w:rPr>
      </w:pPr>
      <w:r>
        <w:rPr>
          <w:rFonts w:ascii="Arial" w:hAnsi="Arial" w:cs="Arial"/>
          <w:sz w:val="20"/>
        </w:rPr>
        <w:t>Wykonawca powinien poinformować o dostępności ww. dokumentów.</w:t>
      </w:r>
    </w:p>
    <w:p w:rsidR="00D83E8E" w:rsidRDefault="00D83E8E" w:rsidP="00FF7946">
      <w:pPr>
        <w:pStyle w:val="Tekstpodstawowy3"/>
        <w:rPr>
          <w:rFonts w:ascii="Arial" w:hAnsi="Arial" w:cs="Arial"/>
          <w:b/>
          <w:sz w:val="20"/>
        </w:rPr>
      </w:pPr>
    </w:p>
    <w:p w:rsidR="00D1093C" w:rsidRPr="00FF7946" w:rsidRDefault="00FF7946" w:rsidP="00FF7946">
      <w:pPr>
        <w:pStyle w:val="Tekstpodstawowy3"/>
        <w:rPr>
          <w:rFonts w:ascii="Arial" w:hAnsi="Arial" w:cs="Arial"/>
          <w:b/>
          <w:sz w:val="20"/>
        </w:rPr>
      </w:pPr>
      <w:r>
        <w:rPr>
          <w:rFonts w:ascii="Arial" w:hAnsi="Arial" w:cs="Arial"/>
          <w:b/>
          <w:sz w:val="20"/>
        </w:rPr>
        <w:t>ROZDZIAŁ X.</w:t>
      </w:r>
    </w:p>
    <w:p w:rsidR="002A1821" w:rsidRPr="007B0906" w:rsidRDefault="007F7305" w:rsidP="00FF7946">
      <w:pPr>
        <w:pStyle w:val="Nagwek4"/>
        <w:rPr>
          <w:rFonts w:ascii="Arial" w:hAnsi="Arial" w:cs="Arial"/>
          <w:sz w:val="20"/>
        </w:rPr>
      </w:pPr>
      <w:r w:rsidRPr="007B0906">
        <w:rPr>
          <w:rFonts w:ascii="Arial" w:hAnsi="Arial" w:cs="Arial"/>
          <w:sz w:val="20"/>
          <w:u w:val="single"/>
        </w:rPr>
        <w:t xml:space="preserve">WYMAGANIA DOTYCZĄCE </w:t>
      </w:r>
      <w:r w:rsidR="002A1821" w:rsidRPr="007B0906">
        <w:rPr>
          <w:rFonts w:ascii="Arial" w:hAnsi="Arial" w:cs="Arial"/>
          <w:sz w:val="20"/>
          <w:u w:val="single"/>
        </w:rPr>
        <w:t>WADIUM</w:t>
      </w:r>
      <w:r w:rsidR="002A1821" w:rsidRPr="007B0906">
        <w:rPr>
          <w:rFonts w:ascii="Arial" w:hAnsi="Arial" w:cs="Arial"/>
          <w:sz w:val="20"/>
        </w:rPr>
        <w:t>:</w:t>
      </w:r>
    </w:p>
    <w:p w:rsidR="002A1821" w:rsidRPr="007B0906" w:rsidRDefault="002A1821" w:rsidP="00146A45">
      <w:pPr>
        <w:rPr>
          <w:rFonts w:ascii="Arial" w:hAnsi="Arial" w:cs="Arial"/>
          <w:sz w:val="20"/>
        </w:rPr>
      </w:pPr>
    </w:p>
    <w:p w:rsidR="00FF7946" w:rsidRDefault="002F304C" w:rsidP="00FF7946">
      <w:pPr>
        <w:pStyle w:val="Tekstpodstawowy3"/>
        <w:rPr>
          <w:rFonts w:ascii="Arial" w:hAnsi="Arial" w:cs="Arial"/>
          <w:sz w:val="20"/>
          <w:szCs w:val="24"/>
          <w:lang w:eastAsia="pl-PL"/>
        </w:rPr>
      </w:pPr>
      <w:r>
        <w:rPr>
          <w:rFonts w:ascii="Arial" w:hAnsi="Arial" w:cs="Arial"/>
          <w:sz w:val="20"/>
          <w:szCs w:val="24"/>
          <w:lang w:eastAsia="pl-PL"/>
        </w:rPr>
        <w:t>Zamawiający nie wymaga wniesienia wadium.</w:t>
      </w:r>
    </w:p>
    <w:p w:rsidR="002F304C" w:rsidRDefault="002F304C" w:rsidP="00FF7946">
      <w:pPr>
        <w:pStyle w:val="Tekstpodstawowy3"/>
        <w:rPr>
          <w:rFonts w:ascii="Arial" w:hAnsi="Arial" w:cs="Arial"/>
          <w:sz w:val="20"/>
          <w:szCs w:val="24"/>
          <w:lang w:eastAsia="pl-PL"/>
        </w:rPr>
      </w:pPr>
    </w:p>
    <w:p w:rsidR="00FF7946" w:rsidRPr="00FF7946" w:rsidRDefault="00FF7946" w:rsidP="00FF7946">
      <w:pPr>
        <w:pStyle w:val="Tekstpodstawowy3"/>
        <w:rPr>
          <w:rFonts w:ascii="Arial" w:hAnsi="Arial" w:cs="Arial"/>
          <w:b/>
          <w:sz w:val="20"/>
        </w:rPr>
      </w:pPr>
      <w:r>
        <w:rPr>
          <w:rFonts w:ascii="Arial" w:hAnsi="Arial" w:cs="Arial"/>
          <w:b/>
          <w:sz w:val="20"/>
        </w:rPr>
        <w:t>ROZDZIAŁ XI.</w:t>
      </w:r>
    </w:p>
    <w:p w:rsidR="002A1821" w:rsidRPr="00BA6A2E" w:rsidRDefault="002A1821" w:rsidP="00FF7946">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Pr="008F43A5"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 xml:space="preserve">amawiający może tylko raz, co najmniej na 3 dni przed upływem terminu związania ofertą, zwrócić się do wykonawców o wyrażenie zgody na przedłużenie tego terminu </w:t>
      </w:r>
      <w:r w:rsidRPr="008F43A5">
        <w:rPr>
          <w:rFonts w:ascii="Arial" w:hAnsi="Arial" w:cs="Arial"/>
          <w:bCs/>
          <w:sz w:val="20"/>
        </w:rPr>
        <w:t>o oznaczony okres, nie dłuższy jednak niż 60 dni</w:t>
      </w:r>
      <w:r w:rsidRPr="008F43A5">
        <w:rPr>
          <w:rFonts w:ascii="Arial" w:hAnsi="Arial" w:cs="Arial"/>
          <w:sz w:val="20"/>
        </w:rPr>
        <w:t>.</w:t>
      </w:r>
    </w:p>
    <w:p w:rsidR="00036A27" w:rsidRPr="008F43A5" w:rsidRDefault="00036A27" w:rsidP="008F43A5">
      <w:pPr>
        <w:pStyle w:val="Tekstpodstawowy"/>
        <w:numPr>
          <w:ilvl w:val="0"/>
          <w:numId w:val="6"/>
        </w:numPr>
        <w:tabs>
          <w:tab w:val="clear" w:pos="360"/>
        </w:tabs>
        <w:ind w:left="709" w:hanging="425"/>
        <w:rPr>
          <w:rFonts w:ascii="Arial" w:hAnsi="Arial" w:cs="Arial"/>
          <w:sz w:val="20"/>
        </w:rPr>
      </w:pPr>
      <w:r w:rsidRPr="008F43A5">
        <w:rPr>
          <w:rFonts w:ascii="Arial" w:hAnsi="Arial" w:cs="Arial"/>
          <w:sz w:val="20"/>
        </w:rPr>
        <w:t>Odmowa wyrażenia zgody</w:t>
      </w:r>
      <w:r w:rsidR="001E2C84" w:rsidRPr="008F43A5">
        <w:rPr>
          <w:rFonts w:ascii="Arial" w:hAnsi="Arial" w:cs="Arial"/>
          <w:sz w:val="20"/>
        </w:rPr>
        <w:t>, o której mowa w pkt. 2,</w:t>
      </w:r>
      <w:r w:rsidRPr="008F43A5">
        <w:rPr>
          <w:rFonts w:ascii="Arial" w:hAnsi="Arial" w:cs="Arial"/>
          <w:sz w:val="20"/>
        </w:rPr>
        <w:t xml:space="preserve"> przez Wykonawcę sk</w:t>
      </w:r>
      <w:r w:rsidR="00203211" w:rsidRPr="008F43A5">
        <w:rPr>
          <w:rFonts w:ascii="Arial" w:hAnsi="Arial" w:cs="Arial"/>
          <w:sz w:val="20"/>
        </w:rPr>
        <w:t xml:space="preserve">utkuje </w:t>
      </w:r>
      <w:r w:rsidR="00905D42" w:rsidRPr="008F43A5">
        <w:rPr>
          <w:rFonts w:ascii="Arial" w:hAnsi="Arial" w:cs="Arial"/>
          <w:sz w:val="20"/>
        </w:rPr>
        <w:t>odrzuceniem Wykonawcy na podstawie art. 89 ust. 1 pkt.7a</w:t>
      </w:r>
      <w:r w:rsidRPr="008F43A5">
        <w:rPr>
          <w:rFonts w:ascii="Arial" w:hAnsi="Arial" w:cs="Arial"/>
          <w:sz w:val="20"/>
        </w:rPr>
        <w:t>.</w:t>
      </w:r>
      <w:r w:rsidR="008F43A5" w:rsidRPr="008F43A5">
        <w:t xml:space="preserve"> </w:t>
      </w:r>
      <w:r w:rsidR="00C42B83" w:rsidRPr="008F43A5">
        <w:rPr>
          <w:rFonts w:ascii="Arial" w:hAnsi="Arial" w:cs="Arial"/>
          <w:sz w:val="20"/>
        </w:rPr>
        <w:t>Odmowa wyrażenia zgody na przedłużenie terminu związania ofertą nie powoduje utraty wadium.</w:t>
      </w:r>
    </w:p>
    <w:p w:rsidR="00FF7946" w:rsidRPr="00EC5F81" w:rsidRDefault="00012E38" w:rsidP="00FF7946">
      <w:pPr>
        <w:pStyle w:val="Tekstpodstawowy"/>
        <w:numPr>
          <w:ilvl w:val="0"/>
          <w:numId w:val="6"/>
        </w:numPr>
        <w:tabs>
          <w:tab w:val="clear" w:pos="360"/>
        </w:tabs>
        <w:ind w:left="644"/>
        <w:rPr>
          <w:rFonts w:ascii="Arial" w:hAnsi="Arial" w:cs="Arial"/>
          <w:sz w:val="20"/>
        </w:rPr>
      </w:pPr>
      <w:r>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Pr>
          <w:rFonts w:ascii="Arial" w:hAnsi="Arial" w:cs="Arial"/>
          <w:sz w:val="20"/>
        </w:rPr>
        <w:t>Pzp</w:t>
      </w:r>
      <w:proofErr w:type="spellEnd"/>
      <w:r>
        <w:rPr>
          <w:rFonts w:ascii="Arial" w:hAnsi="Arial" w:cs="Arial"/>
          <w:sz w:val="20"/>
        </w:rPr>
        <w:t>.)</w:t>
      </w:r>
    </w:p>
    <w:p w:rsidR="00D83E8E" w:rsidRDefault="00D83E8E" w:rsidP="00FF7946">
      <w:pPr>
        <w:pStyle w:val="Tekstpodstawowy3"/>
        <w:rPr>
          <w:rFonts w:ascii="Arial" w:hAnsi="Arial" w:cs="Arial"/>
          <w:b/>
          <w:sz w:val="20"/>
        </w:rPr>
      </w:pPr>
    </w:p>
    <w:p w:rsidR="00500DA8" w:rsidRDefault="00500DA8" w:rsidP="00FF7946">
      <w:pPr>
        <w:pStyle w:val="Tekstpodstawowy3"/>
        <w:rPr>
          <w:rFonts w:ascii="Arial" w:hAnsi="Arial" w:cs="Arial"/>
          <w:b/>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XII.</w:t>
      </w:r>
    </w:p>
    <w:p w:rsidR="002A1821" w:rsidRDefault="002A1821" w:rsidP="00FF7946">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007A72" w:rsidRDefault="00802B5C" w:rsidP="000B77F5">
      <w:pPr>
        <w:pStyle w:val="Tekstpodstawowy"/>
        <w:numPr>
          <w:ilvl w:val="0"/>
          <w:numId w:val="2"/>
        </w:numPr>
        <w:tabs>
          <w:tab w:val="clear" w:pos="360"/>
        </w:tabs>
        <w:ind w:left="786" w:hanging="426"/>
        <w:rPr>
          <w:rFonts w:ascii="Arial" w:hAnsi="Arial" w:cs="Arial"/>
          <w:b/>
          <w:sz w:val="20"/>
        </w:rPr>
      </w:pPr>
      <w:r w:rsidRPr="00007A72">
        <w:rPr>
          <w:rFonts w:ascii="Arial" w:hAnsi="Arial" w:cs="Arial"/>
          <w:b/>
          <w:sz w:val="20"/>
          <w:u w:val="single"/>
        </w:rPr>
        <w:t>Na ofertę składają się</w:t>
      </w:r>
      <w:r w:rsidR="002A1821" w:rsidRPr="00007A72">
        <w:rPr>
          <w:rFonts w:ascii="Arial" w:hAnsi="Arial" w:cs="Arial"/>
          <w:b/>
          <w:sz w:val="20"/>
        </w:rPr>
        <w:t>:</w:t>
      </w:r>
    </w:p>
    <w:p w:rsidR="00737BF4" w:rsidRDefault="002A1821" w:rsidP="00125C3E">
      <w:pPr>
        <w:pStyle w:val="Tekstpodstawowy"/>
        <w:numPr>
          <w:ilvl w:val="0"/>
          <w:numId w:val="10"/>
        </w:numPr>
        <w:tabs>
          <w:tab w:val="clear" w:pos="1004"/>
        </w:tabs>
        <w:ind w:left="1212" w:hanging="426"/>
        <w:rPr>
          <w:rFonts w:ascii="Arial" w:hAnsi="Arial" w:cs="Arial"/>
          <w:b/>
          <w:sz w:val="20"/>
        </w:rPr>
      </w:pPr>
      <w:r w:rsidRPr="00737BF4">
        <w:rPr>
          <w:rFonts w:ascii="Arial" w:hAnsi="Arial" w:cs="Arial"/>
          <w:b/>
          <w:sz w:val="20"/>
        </w:rPr>
        <w:t xml:space="preserve">wypełniony i podpisany formularz oferty wg załącznika </w:t>
      </w:r>
      <w:r w:rsidR="00DE7AA0" w:rsidRPr="00737BF4">
        <w:rPr>
          <w:rFonts w:ascii="Arial" w:hAnsi="Arial" w:cs="Arial"/>
          <w:b/>
          <w:sz w:val="20"/>
        </w:rPr>
        <w:t>N</w:t>
      </w:r>
      <w:r w:rsidRPr="00737BF4">
        <w:rPr>
          <w:rFonts w:ascii="Arial" w:hAnsi="Arial" w:cs="Arial"/>
          <w:b/>
          <w:sz w:val="20"/>
        </w:rPr>
        <w:t>r 1 do SIWZ</w:t>
      </w:r>
      <w:r w:rsidR="00737BF4" w:rsidRPr="00737BF4">
        <w:rPr>
          <w:rFonts w:ascii="Arial" w:hAnsi="Arial" w:cs="Arial"/>
          <w:b/>
          <w:sz w:val="20"/>
        </w:rPr>
        <w:t xml:space="preserve"> (oraz </w:t>
      </w:r>
      <w:r w:rsidR="00737BF4" w:rsidRPr="00737BF4">
        <w:rPr>
          <w:rFonts w:ascii="Arial" w:hAnsi="Arial" w:cs="Arial"/>
          <w:b/>
          <w:bCs/>
          <w:sz w:val="20"/>
        </w:rPr>
        <w:t>załączone do oferty</w:t>
      </w:r>
      <w:r w:rsidR="00737BF4" w:rsidRPr="00737BF4">
        <w:rPr>
          <w:rFonts w:ascii="Arial" w:hAnsi="Arial" w:cs="Arial"/>
          <w:b/>
          <w:sz w:val="20"/>
        </w:rPr>
        <w:t>: oświadczenia, o których mowa w Rozdziale VII pkt 1. SIWZ</w:t>
      </w:r>
      <w:r w:rsidR="00410E99">
        <w:rPr>
          <w:rFonts w:ascii="Arial" w:hAnsi="Arial" w:cs="Arial"/>
          <w:b/>
          <w:sz w:val="20"/>
        </w:rPr>
        <w:t>, formularze wyceny dla odpowiedniej części zamówienia lub dla obydwu części,</w:t>
      </w:r>
      <w:r w:rsidR="00737BF4" w:rsidRPr="00737BF4">
        <w:rPr>
          <w:rFonts w:ascii="Arial" w:hAnsi="Arial" w:cs="Arial"/>
          <w:b/>
          <w:sz w:val="20"/>
        </w:rPr>
        <w:t xml:space="preserve"> i ewentualne zobowiązanie innego podmiotu, wskazane w Rozdziale VII pkt. 11 SIWZ</w:t>
      </w:r>
      <w:r w:rsidR="00644CD5">
        <w:rPr>
          <w:rFonts w:ascii="Arial" w:hAnsi="Arial" w:cs="Arial"/>
          <w:b/>
          <w:sz w:val="20"/>
        </w:rPr>
        <w:t xml:space="preserve"> oraz wypełnione formularze zwierające wycenę oraz opis </w:t>
      </w:r>
      <w:r w:rsidR="00D34696">
        <w:rPr>
          <w:rFonts w:ascii="Arial" w:hAnsi="Arial" w:cs="Arial"/>
          <w:b/>
          <w:sz w:val="20"/>
        </w:rPr>
        <w:t>oferowanego asortymentu - Załączniki Nr 7a i/lub 7b</w:t>
      </w:r>
      <w:r w:rsidR="00737BF4" w:rsidRPr="00737BF4">
        <w:rPr>
          <w:rFonts w:ascii="Arial" w:hAnsi="Arial" w:cs="Arial"/>
          <w:b/>
          <w:sz w:val="20"/>
        </w:rPr>
        <w:t>)</w:t>
      </w:r>
      <w:r w:rsidR="00F0053F" w:rsidRPr="00737BF4">
        <w:rPr>
          <w:rFonts w:ascii="Arial" w:hAnsi="Arial" w:cs="Arial"/>
          <w:b/>
          <w:sz w:val="20"/>
        </w:rPr>
        <w:t>,</w:t>
      </w:r>
    </w:p>
    <w:p w:rsidR="00FD5EFB" w:rsidRDefault="00F04995" w:rsidP="00125C3E">
      <w:pPr>
        <w:pStyle w:val="Tekstpodstawowy"/>
        <w:numPr>
          <w:ilvl w:val="0"/>
          <w:numId w:val="10"/>
        </w:numPr>
        <w:tabs>
          <w:tab w:val="clear" w:pos="1004"/>
        </w:tabs>
        <w:ind w:left="1212" w:hanging="426"/>
        <w:rPr>
          <w:rFonts w:ascii="Arial" w:hAnsi="Arial" w:cs="Arial"/>
          <w:b/>
          <w:sz w:val="20"/>
        </w:rPr>
      </w:pPr>
      <w:r w:rsidRPr="00007A72">
        <w:rPr>
          <w:rFonts w:ascii="Arial" w:hAnsi="Arial" w:cs="Arial"/>
          <w:b/>
          <w:sz w:val="20"/>
        </w:rPr>
        <w:t>jeżeli wykonawcę</w:t>
      </w:r>
      <w:r w:rsidR="00802B5C" w:rsidRPr="00007A72">
        <w:rPr>
          <w:rFonts w:ascii="Arial" w:hAnsi="Arial" w:cs="Arial"/>
          <w:b/>
          <w:sz w:val="20"/>
        </w:rPr>
        <w:t xml:space="preserve"> </w:t>
      </w:r>
      <w:r w:rsidR="00E00A8B" w:rsidRPr="00007A72">
        <w:rPr>
          <w:rFonts w:ascii="Arial" w:hAnsi="Arial" w:cs="Arial"/>
          <w:b/>
          <w:sz w:val="20"/>
        </w:rPr>
        <w:t>reprezentuje pełnomocnik –</w:t>
      </w:r>
      <w:r w:rsidR="00802B5C" w:rsidRPr="00007A72">
        <w:rPr>
          <w:rFonts w:ascii="Arial" w:hAnsi="Arial" w:cs="Arial"/>
          <w:b/>
          <w:sz w:val="20"/>
        </w:rPr>
        <w:t xml:space="preserve"> pełnomocnictwo, określające zakres umocowania, podpisane przez osoby uprawnione do reprezentowania wykonawcy</w:t>
      </w:r>
      <w:r w:rsidR="00FD5EFB" w:rsidRPr="00007A72">
        <w:rPr>
          <w:rFonts w:ascii="Arial" w:hAnsi="Arial" w:cs="Arial"/>
          <w:b/>
          <w:sz w:val="20"/>
        </w:rPr>
        <w:t>,</w:t>
      </w:r>
    </w:p>
    <w:p w:rsidR="00802B5C" w:rsidRPr="00905D42" w:rsidRDefault="00FD5EFB" w:rsidP="00905D42">
      <w:pPr>
        <w:pStyle w:val="Tekstpodstawowy"/>
        <w:numPr>
          <w:ilvl w:val="0"/>
          <w:numId w:val="10"/>
        </w:numPr>
        <w:tabs>
          <w:tab w:val="clear" w:pos="1004"/>
        </w:tabs>
        <w:ind w:left="1212" w:hanging="426"/>
        <w:rPr>
          <w:rFonts w:ascii="Arial" w:hAnsi="Arial" w:cs="Arial"/>
          <w:b/>
          <w:sz w:val="20"/>
        </w:rPr>
      </w:pPr>
      <w:r w:rsidRPr="00905D42">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00041322" w:rsidRPr="00905D42">
        <w:rPr>
          <w:rFonts w:ascii="Arial" w:eastAsia="Arial Unicode MS" w:hAnsi="Arial" w:cs="Arial"/>
          <w:b/>
          <w:sz w:val="20"/>
        </w:rPr>
        <w:br/>
      </w:r>
      <w:r w:rsidRPr="00905D42">
        <w:rPr>
          <w:rFonts w:ascii="Arial" w:eastAsia="Arial Unicode MS" w:hAnsi="Arial" w:cs="Arial"/>
          <w:b/>
          <w:sz w:val="20"/>
        </w:rPr>
        <w:t>o udzielenie zamówienia albo reprezentowania w postępowaniu i zawarcia umowy w sprawie niniejszego zamówienia publicznego</w:t>
      </w:r>
      <w:r w:rsidR="00802B5C" w:rsidRPr="00905D42">
        <w:rPr>
          <w:rFonts w:ascii="Arial" w:hAnsi="Arial" w:cs="Arial"/>
          <w:b/>
          <w:sz w:val="20"/>
        </w:rPr>
        <w:t>.</w:t>
      </w:r>
      <w:r w:rsidR="00905D42" w:rsidRPr="00905D42">
        <w:rPr>
          <w:rFonts w:ascii="Arial" w:eastAsia="Arial Unicode MS" w:hAnsi="Arial" w:cs="Arial"/>
          <w:b/>
          <w:sz w:val="20"/>
        </w:rPr>
        <w:t xml:space="preserve"> W</w:t>
      </w:r>
      <w:r w:rsidR="00905D42" w:rsidRPr="00905D42">
        <w:rPr>
          <w:rFonts w:ascii="Arial" w:hAnsi="Arial" w:cs="Arial"/>
          <w:b/>
          <w:color w:val="000000"/>
          <w:sz w:val="20"/>
        </w:rPr>
        <w:t>ypełniając formularz oferty (</w:t>
      </w:r>
      <w:r w:rsidR="00905D42" w:rsidRPr="00905D42">
        <w:rPr>
          <w:rFonts w:ascii="Arial" w:hAnsi="Arial" w:cs="Arial"/>
          <w:b/>
          <w:bCs/>
          <w:color w:val="000000"/>
          <w:sz w:val="20"/>
        </w:rPr>
        <w:t>Zał</w:t>
      </w:r>
      <w:r w:rsidR="00905D42" w:rsidRPr="00905D42">
        <w:rPr>
          <w:rFonts w:ascii="Arial" w:hAnsi="Arial" w:cs="Arial"/>
          <w:b/>
          <w:color w:val="000000"/>
          <w:sz w:val="20"/>
        </w:rPr>
        <w:t>ą</w:t>
      </w:r>
      <w:r w:rsidR="00905D42" w:rsidRPr="00905D42">
        <w:rPr>
          <w:rFonts w:ascii="Arial" w:hAnsi="Arial" w:cs="Arial"/>
          <w:b/>
          <w:bCs/>
          <w:color w:val="000000"/>
          <w:sz w:val="20"/>
        </w:rPr>
        <w:t>cznik Nr 1 do SIWZ</w:t>
      </w:r>
      <w:r w:rsidR="00905D42" w:rsidRPr="00905D42">
        <w:rPr>
          <w:rFonts w:ascii="Arial" w:hAnsi="Arial" w:cs="Arial"/>
          <w:b/>
          <w:color w:val="000000"/>
          <w:sz w:val="20"/>
        </w:rPr>
        <w:t>), jak również inne dokumenty powołujące się na „Wykonawcę” w miejscu np. „nazwa i adres Wykonawcy” należy wpisać dane dotyczące wszystkich współpartnerów, a nie ich pełnomocnika – lidera lub jednego ze współpartnerów</w:t>
      </w:r>
      <w:r w:rsidR="00905D42" w:rsidRPr="00905D42">
        <w:rPr>
          <w:rFonts w:ascii="Arial" w:hAnsi="Arial" w:cs="Arial"/>
          <w:b/>
          <w:sz w:val="20"/>
        </w:rPr>
        <w: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Treść złożonej oferty musi odpowiadać treści SIWZ. Zamawiający zaleca wykorzystanie formularzy przekazanych przez Zamawi</w:t>
      </w:r>
      <w:r w:rsidR="00007A72">
        <w:rPr>
          <w:rFonts w:ascii="Arial" w:hAnsi="Arial" w:cs="Arial"/>
          <w:sz w:val="20"/>
        </w:rPr>
        <w:t>ającego. Dopuszcza się</w:t>
      </w:r>
      <w:r w:rsidRPr="00007A72">
        <w:rPr>
          <w:rFonts w:ascii="Arial" w:hAnsi="Arial" w:cs="Arial"/>
          <w:sz w:val="20"/>
        </w:rPr>
        <w:t xml:space="preserve"> złożenie załączników opracowanych przez Wykonawcę, pod warunkiem, że będą one identyczne co do treści </w:t>
      </w:r>
      <w:r w:rsidR="00592474">
        <w:rPr>
          <w:rFonts w:ascii="Arial" w:hAnsi="Arial" w:cs="Arial"/>
          <w:sz w:val="20"/>
        </w:rPr>
        <w:br/>
      </w:r>
      <w:r w:rsidRPr="00007A72">
        <w:rPr>
          <w:rFonts w:ascii="Arial" w:hAnsi="Arial" w:cs="Arial"/>
          <w:sz w:val="20"/>
        </w:rPr>
        <w:t xml:space="preserve">z formularzami opracowanymi przez Zamawiającego. </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Dokumenty sporządzone w języku obcym muszą być składane przez Wykonawców wraz z ich tłumaczeniem</w:t>
      </w:r>
      <w:r w:rsidR="00007A72" w:rsidRPr="00007A72">
        <w:rPr>
          <w:rFonts w:ascii="Arial" w:hAnsi="Arial" w:cs="Arial"/>
          <w:sz w:val="20"/>
        </w:rPr>
        <w:t xml:space="preserve"> na język polski.</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Każdy wykonawca ma prawo złożyć tyko jedną ofertę.</w:t>
      </w:r>
      <w:r w:rsidR="00007A72">
        <w:rPr>
          <w:rFonts w:ascii="Arial" w:hAnsi="Arial" w:cs="Arial"/>
          <w:sz w:val="20"/>
        </w:rPr>
        <w:t xml:space="preserve"> Żadna oferta nie może być zmieniona lub cofnięta po terminie składania ofert.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584F36" w:rsidP="002A7BA2">
      <w:pPr>
        <w:pStyle w:val="Tekstpodstawowy"/>
        <w:numPr>
          <w:ilvl w:val="0"/>
          <w:numId w:val="2"/>
        </w:numPr>
        <w:tabs>
          <w:tab w:val="clear" w:pos="360"/>
        </w:tabs>
        <w:ind w:left="714" w:hanging="357"/>
        <w:rPr>
          <w:rFonts w:ascii="Arial" w:hAnsi="Arial" w:cs="Arial"/>
          <w:sz w:val="20"/>
        </w:rPr>
      </w:pPr>
      <w:r>
        <w:rPr>
          <w:rFonts w:ascii="Arial" w:hAnsi="Arial" w:cs="Arial"/>
          <w:bCs/>
          <w:sz w:val="20"/>
        </w:rPr>
        <w:t>Oświadczenia, o których mowa w R</w:t>
      </w:r>
      <w:r w:rsidR="002A7BA2" w:rsidRPr="002A7BA2">
        <w:rPr>
          <w:rFonts w:ascii="Arial" w:hAnsi="Arial" w:cs="Arial"/>
          <w:bCs/>
          <w:sz w:val="20"/>
        </w:rPr>
        <w:t>ozdz</w:t>
      </w:r>
      <w:r>
        <w:rPr>
          <w:rFonts w:ascii="Arial" w:hAnsi="Arial" w:cs="Arial"/>
          <w:bCs/>
          <w:sz w:val="20"/>
        </w:rPr>
        <w:t>iale</w:t>
      </w:r>
      <w:r w:rsidR="002A7BA2" w:rsidRPr="002A7BA2">
        <w:rPr>
          <w:rFonts w:ascii="Arial" w:hAnsi="Arial" w:cs="Arial"/>
          <w:bCs/>
          <w:sz w:val="20"/>
        </w:rPr>
        <w:t xml:space="preserve"> VII SIWZ oraz formularz „Oferta” należy złożyć </w:t>
      </w:r>
      <w:r w:rsidR="00592474">
        <w:rPr>
          <w:rFonts w:ascii="Arial" w:hAnsi="Arial" w:cs="Arial"/>
          <w:bCs/>
          <w:sz w:val="20"/>
        </w:rPr>
        <w:br/>
      </w:r>
      <w:r w:rsidR="002A7BA2" w:rsidRPr="002A7BA2">
        <w:rPr>
          <w:rFonts w:ascii="Arial" w:hAnsi="Arial" w:cs="Arial"/>
          <w:bCs/>
          <w:sz w:val="20"/>
        </w:rPr>
        <w:t xml:space="preserve">w oryginale.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Dokumenty, o których mowa w </w:t>
      </w:r>
      <w:r w:rsidR="00584F36">
        <w:rPr>
          <w:rFonts w:ascii="Arial" w:hAnsi="Arial" w:cs="Arial"/>
          <w:bCs/>
          <w:sz w:val="20"/>
        </w:rPr>
        <w:t>R</w:t>
      </w:r>
      <w:r w:rsidR="00584F36" w:rsidRPr="002A7BA2">
        <w:rPr>
          <w:rFonts w:ascii="Arial" w:hAnsi="Arial" w:cs="Arial"/>
          <w:bCs/>
          <w:sz w:val="20"/>
        </w:rPr>
        <w:t>ozdz</w:t>
      </w:r>
      <w:r w:rsidR="00584F36">
        <w:rPr>
          <w:rFonts w:ascii="Arial" w:hAnsi="Arial" w:cs="Arial"/>
          <w:bCs/>
          <w:sz w:val="20"/>
        </w:rPr>
        <w:t>iale</w:t>
      </w:r>
      <w:r w:rsidRPr="002A7BA2">
        <w:rPr>
          <w:rFonts w:ascii="Arial" w:hAnsi="Arial" w:cs="Arial"/>
          <w:sz w:val="20"/>
        </w:rPr>
        <w:t xml:space="preserve">.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color w:val="000000"/>
          <w:sz w:val="20"/>
        </w:rPr>
        <w:t xml:space="preserve">Zamawiający może żądać przedstawienia oryginału lub notarialnie poświadczonej kopii dokumentów, o których mowa w </w:t>
      </w:r>
      <w:r w:rsidR="00737BF4">
        <w:rPr>
          <w:rFonts w:ascii="Arial" w:hAnsi="Arial" w:cs="Arial"/>
          <w:bCs/>
          <w:color w:val="000000"/>
          <w:sz w:val="20"/>
        </w:rPr>
        <w:t xml:space="preserve">w/w </w:t>
      </w:r>
      <w:r w:rsidRPr="002A7BA2">
        <w:rPr>
          <w:rFonts w:ascii="Arial" w:hAnsi="Arial" w:cs="Arial"/>
          <w:bCs/>
          <w:color w:val="000000"/>
          <w:sz w:val="20"/>
        </w:rPr>
        <w:t>pkt</w:t>
      </w:r>
      <w:r w:rsidR="00737BF4">
        <w:rPr>
          <w:rFonts w:ascii="Arial" w:hAnsi="Arial" w:cs="Arial"/>
          <w:bCs/>
          <w:color w:val="000000"/>
          <w:sz w:val="20"/>
        </w:rPr>
        <w:t>.</w:t>
      </w:r>
      <w:r w:rsidRPr="002A7BA2">
        <w:rPr>
          <w:rFonts w:ascii="Arial" w:hAnsi="Arial" w:cs="Arial"/>
          <w:bCs/>
          <w:color w:val="000000"/>
          <w:sz w:val="20"/>
        </w:rPr>
        <w:t xml:space="preserve"> 9 </w:t>
      </w:r>
      <w:r w:rsidR="00737BF4">
        <w:rPr>
          <w:rFonts w:ascii="Arial" w:hAnsi="Arial" w:cs="Arial"/>
          <w:bCs/>
          <w:color w:val="000000"/>
          <w:sz w:val="20"/>
        </w:rPr>
        <w:t>SIWZ</w:t>
      </w:r>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2A1821" w:rsidRPr="002A7BA2" w:rsidRDefault="00C43F75"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Za</w:t>
      </w:r>
      <w:r w:rsidR="0019494B" w:rsidRPr="002A7BA2">
        <w:rPr>
          <w:rFonts w:ascii="Arial" w:hAnsi="Arial" w:cs="Arial"/>
          <w:sz w:val="20"/>
        </w:rPr>
        <w:t>l</w:t>
      </w:r>
      <w:r w:rsidRPr="002A7BA2">
        <w:rPr>
          <w:rFonts w:ascii="Arial" w:hAnsi="Arial" w:cs="Arial"/>
          <w:sz w:val="20"/>
        </w:rPr>
        <w:t>eca</w:t>
      </w:r>
      <w:r w:rsidR="0019494B" w:rsidRPr="002A7BA2">
        <w:rPr>
          <w:rFonts w:ascii="Arial" w:hAnsi="Arial" w:cs="Arial"/>
          <w:sz w:val="20"/>
        </w:rPr>
        <w:t xml:space="preserve"> się</w:t>
      </w:r>
      <w:r w:rsidRPr="002A7BA2">
        <w:rPr>
          <w:rFonts w:ascii="Arial" w:hAnsi="Arial" w:cs="Arial"/>
          <w:sz w:val="20"/>
        </w:rPr>
        <w:t>, aby k</w:t>
      </w:r>
      <w:r w:rsidR="002A1821" w:rsidRPr="002A7BA2">
        <w:rPr>
          <w:rFonts w:ascii="Arial" w:hAnsi="Arial" w:cs="Arial"/>
          <w:sz w:val="20"/>
        </w:rPr>
        <w:t>ażda kartka oferty wraz ze wszystkimi załącznikami by</w:t>
      </w:r>
      <w:r w:rsidRPr="002A7BA2">
        <w:rPr>
          <w:rFonts w:ascii="Arial" w:hAnsi="Arial" w:cs="Arial"/>
          <w:sz w:val="20"/>
        </w:rPr>
        <w:t>ła</w:t>
      </w:r>
      <w:r w:rsidR="002A1821" w:rsidRPr="002A7BA2">
        <w:rPr>
          <w:rFonts w:ascii="Arial" w:hAnsi="Arial" w:cs="Arial"/>
          <w:sz w:val="20"/>
        </w:rPr>
        <w:t xml:space="preserve"> ponumerowana </w:t>
      </w:r>
      <w:r w:rsidR="00DC0252" w:rsidRPr="002A7BA2">
        <w:rPr>
          <w:rFonts w:ascii="Arial" w:hAnsi="Arial" w:cs="Arial"/>
          <w:sz w:val="20"/>
        </w:rPr>
        <w:br/>
      </w:r>
      <w:r w:rsidR="002A1821" w:rsidRPr="002A7BA2">
        <w:rPr>
          <w:rFonts w:ascii="Arial" w:hAnsi="Arial" w:cs="Arial"/>
          <w:sz w:val="20"/>
        </w:rPr>
        <w:t>i parafowana przez osobę podpisującą ofertę oraz trwale spięte. Wszystkie miejsca, w których Wykonawca naniósł zmiany muszą być parafowane przez osobę/y podpisującą/e ofertę</w:t>
      </w:r>
      <w:r w:rsidR="00E56483" w:rsidRPr="002A7BA2">
        <w:rPr>
          <w:rFonts w:ascii="Arial" w:hAnsi="Arial" w:cs="Arial"/>
          <w:sz w:val="20"/>
        </w:rPr>
        <w:t>.</w:t>
      </w:r>
    </w:p>
    <w:p w:rsidR="00B03F89" w:rsidRDefault="00B03F89"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W przypadku, gdy informacje zawarte w ofercie stanowią tajemnice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Pr="002A7BA2">
        <w:rPr>
          <w:rFonts w:ascii="Arial" w:hAnsi="Arial" w:cs="Arial"/>
          <w:i/>
          <w:sz w:val="20"/>
        </w:rPr>
        <w:t xml:space="preserve">„Informacje stanowiące tajemnice przedsiębiorstwa </w:t>
      </w:r>
      <w:r w:rsidRPr="002A7BA2">
        <w:rPr>
          <w:rFonts w:ascii="Arial" w:hAnsi="Arial" w:cs="Arial"/>
          <w:i/>
          <w:sz w:val="20"/>
        </w:rPr>
        <w:br/>
        <w:t>w rozumieniu art. 11 ust. 4 ustawy z dnia 16 kwietnia 1993 r</w:t>
      </w:r>
      <w:r w:rsidR="002A7BA2" w:rsidRPr="002A7BA2">
        <w:rPr>
          <w:rFonts w:ascii="Arial" w:hAnsi="Arial" w:cs="Arial"/>
          <w:i/>
          <w:sz w:val="20"/>
        </w:rPr>
        <w:t>.</w:t>
      </w:r>
      <w:r w:rsidRPr="002A7BA2">
        <w:rPr>
          <w:rFonts w:ascii="Arial" w:hAnsi="Arial" w:cs="Arial"/>
          <w:i/>
          <w:sz w:val="20"/>
        </w:rPr>
        <w:t xml:space="preserve"> o zwalczaniu nieuczciwej konkurencji (Dz.U. z 2003 r. Nr 153, poz. 1503</w:t>
      </w:r>
      <w:r w:rsidR="002A7BA2" w:rsidRPr="002A7BA2">
        <w:rPr>
          <w:rFonts w:ascii="Arial" w:hAnsi="Arial" w:cs="Arial"/>
          <w:i/>
          <w:sz w:val="20"/>
        </w:rPr>
        <w:t xml:space="preserve"> ze zmianami</w:t>
      </w:r>
      <w:r w:rsidRPr="002A7BA2">
        <w:rPr>
          <w:rFonts w:ascii="Arial" w:hAnsi="Arial" w:cs="Arial"/>
          <w:i/>
          <w:sz w:val="20"/>
        </w:rPr>
        <w:t>)”</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sidR="002D0AB4" w:rsidRPr="002A7BA2">
        <w:rPr>
          <w:rFonts w:ascii="Arial" w:hAnsi="Arial" w:cs="Arial"/>
          <w:sz w:val="20"/>
        </w:rPr>
        <w:t xml:space="preserve">wykazać, że </w:t>
      </w:r>
      <w:r w:rsidR="002A7BA2" w:rsidRPr="007A7777">
        <w:rPr>
          <w:rFonts w:ascii="Arial" w:hAnsi="Arial" w:cs="Arial"/>
          <w:sz w:val="20"/>
        </w:rPr>
        <w:t xml:space="preserve">zastrzeżone </w:t>
      </w:r>
      <w:r w:rsidRPr="007A7777">
        <w:rPr>
          <w:rFonts w:ascii="Arial" w:hAnsi="Arial" w:cs="Arial"/>
          <w:sz w:val="20"/>
        </w:rPr>
        <w:t>informacj</w:t>
      </w:r>
      <w:r w:rsidR="002A7BA2" w:rsidRPr="007A7777">
        <w:rPr>
          <w:rFonts w:ascii="Arial" w:hAnsi="Arial" w:cs="Arial"/>
          <w:sz w:val="20"/>
        </w:rPr>
        <w:t>e</w:t>
      </w:r>
      <w:r w:rsidRPr="007A7777">
        <w:rPr>
          <w:rFonts w:ascii="Arial" w:hAnsi="Arial" w:cs="Arial"/>
          <w:sz w:val="20"/>
        </w:rPr>
        <w:t xml:space="preserve"> </w:t>
      </w:r>
      <w:r w:rsidR="002D0AB4" w:rsidRPr="007A7777">
        <w:rPr>
          <w:rFonts w:ascii="Arial" w:hAnsi="Arial" w:cs="Arial"/>
          <w:sz w:val="20"/>
        </w:rPr>
        <w:t>stanowi</w:t>
      </w:r>
      <w:r w:rsidR="002A7BA2" w:rsidRPr="007A7777">
        <w:rPr>
          <w:rFonts w:ascii="Arial" w:hAnsi="Arial" w:cs="Arial"/>
          <w:sz w:val="20"/>
        </w:rPr>
        <w:t>ą</w:t>
      </w:r>
      <w:r w:rsidR="002D0AB4" w:rsidRPr="007A7777">
        <w:rPr>
          <w:rFonts w:ascii="Arial" w:hAnsi="Arial" w:cs="Arial"/>
          <w:sz w:val="20"/>
        </w:rPr>
        <w:t xml:space="preserve"> </w:t>
      </w:r>
      <w:r w:rsidR="002A7BA2" w:rsidRPr="007A7777">
        <w:rPr>
          <w:rFonts w:ascii="Arial" w:hAnsi="Arial" w:cs="Arial"/>
          <w:sz w:val="20"/>
        </w:rPr>
        <w:t>tajemnicę</w:t>
      </w:r>
      <w:r w:rsidRPr="007A7777">
        <w:rPr>
          <w:rFonts w:ascii="Arial" w:hAnsi="Arial" w:cs="Arial"/>
          <w:sz w:val="20"/>
        </w:rPr>
        <w:t xml:space="preserve"> przedsiębiorstwa.</w:t>
      </w:r>
      <w:r w:rsidR="002A7BA2" w:rsidRPr="007A7777">
        <w:rPr>
          <w:rFonts w:ascii="Arial" w:hAnsi="Arial" w:cs="Arial"/>
          <w:sz w:val="20"/>
        </w:rPr>
        <w:t xml:space="preserve"> Wykonawca nie może zastrzec informacji, o których mowa w art. 86 ust. 4 </w:t>
      </w:r>
      <w:proofErr w:type="spellStart"/>
      <w:r w:rsidR="002A7BA2" w:rsidRPr="007A7777">
        <w:rPr>
          <w:rFonts w:ascii="Arial" w:hAnsi="Arial" w:cs="Arial"/>
          <w:sz w:val="20"/>
        </w:rPr>
        <w:t>Pzp</w:t>
      </w:r>
      <w:proofErr w:type="spellEnd"/>
      <w:r w:rsidR="002A7BA2" w:rsidRPr="007A7777">
        <w:rPr>
          <w:rFonts w:ascii="Arial" w:hAnsi="Arial" w:cs="Arial"/>
          <w:sz w:val="20"/>
        </w:rPr>
        <w:t>.</w:t>
      </w:r>
    </w:p>
    <w:p w:rsidR="00905D42" w:rsidRPr="00905D42" w:rsidRDefault="00905D42" w:rsidP="00905D42">
      <w:pPr>
        <w:pStyle w:val="Tekstpodstawowy"/>
        <w:numPr>
          <w:ilvl w:val="0"/>
          <w:numId w:val="2"/>
        </w:numPr>
        <w:tabs>
          <w:tab w:val="clear" w:pos="360"/>
        </w:tabs>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Pr>
          <w:rFonts w:ascii="Arial" w:hAnsi="Arial" w:cs="Arial"/>
          <w:sz w:val="20"/>
        </w:rPr>
        <w:br/>
      </w:r>
      <w:r w:rsidRPr="000C694B">
        <w:rPr>
          <w:rFonts w:ascii="Arial" w:hAnsi="Arial" w:cs="Arial"/>
          <w:sz w:val="20"/>
        </w:rPr>
        <w:t>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C3419" w:rsidRPr="00C95AA7" w:rsidRDefault="00E56483" w:rsidP="008C3419">
      <w:pPr>
        <w:pStyle w:val="Tekstpodstawowy"/>
        <w:numPr>
          <w:ilvl w:val="0"/>
          <w:numId w:val="2"/>
        </w:numPr>
        <w:tabs>
          <w:tab w:val="clear" w:pos="360"/>
        </w:tabs>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 xml:space="preserve">o zamówieniu w Biuletynie Zamówień Publicznych, w którym zostanie on opublikowany. Średnie kursy walut dostępne są na stronie internetowej Narodowego Banku Polskiego pod następującym adresem: </w:t>
      </w:r>
      <w:hyperlink r:id="rId28" w:history="1">
        <w:r w:rsidR="00737BF4" w:rsidRPr="00C95AA7">
          <w:rPr>
            <w:rStyle w:val="Hipercze"/>
            <w:rFonts w:ascii="Arial" w:hAnsi="Arial" w:cs="Arial"/>
            <w:color w:val="auto"/>
            <w:sz w:val="20"/>
          </w:rPr>
          <w:t>http://www.nbp.pl/</w:t>
        </w:r>
      </w:hyperlink>
      <w:r w:rsidR="008C3419" w:rsidRPr="00C95AA7">
        <w:rPr>
          <w:rFonts w:ascii="Arial" w:hAnsi="Arial" w:cs="Arial"/>
          <w:sz w:val="20"/>
        </w:rPr>
        <w:t>.</w:t>
      </w:r>
      <w:r w:rsidR="00737BF4" w:rsidRPr="00C95AA7">
        <w:rPr>
          <w:rFonts w:ascii="Arial" w:hAnsi="Arial" w:cs="Arial"/>
          <w:sz w:val="20"/>
        </w:rPr>
        <w:t xml:space="preserve"> Zamawiający będzie korzystał z Tabeli A kursów średnich walut obcych.</w:t>
      </w:r>
    </w:p>
    <w:p w:rsidR="00E8300F" w:rsidRPr="00C95AA7" w:rsidRDefault="00E8300F" w:rsidP="002B1B25">
      <w:pPr>
        <w:pStyle w:val="Tekstpodstawowy"/>
        <w:tabs>
          <w:tab w:val="num" w:pos="709"/>
        </w:tabs>
        <w:ind w:left="709"/>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XIII.</w:t>
      </w:r>
    </w:p>
    <w:p w:rsidR="002A1821" w:rsidRPr="00BA6A2E" w:rsidRDefault="002A1821" w:rsidP="00FF7946">
      <w:pPr>
        <w:pStyle w:val="Nagwek4"/>
        <w:rPr>
          <w:rFonts w:ascii="Arial" w:hAnsi="Arial" w:cs="Arial"/>
          <w:sz w:val="20"/>
        </w:rPr>
      </w:pPr>
      <w:r w:rsidRPr="00E15041">
        <w:rPr>
          <w:rFonts w:ascii="Arial" w:hAnsi="Arial" w:cs="Arial"/>
          <w:sz w:val="20"/>
          <w:u w:val="single"/>
        </w:rPr>
        <w:t xml:space="preserve">MIEJSCE </w:t>
      </w:r>
      <w:r w:rsidR="00E130C2" w:rsidRPr="00E15041">
        <w:rPr>
          <w:rFonts w:ascii="Arial" w:hAnsi="Arial" w:cs="Arial"/>
          <w:sz w:val="20"/>
          <w:u w:val="single"/>
        </w:rPr>
        <w:t>ORAZ</w:t>
      </w:r>
      <w:r w:rsidRPr="00E15041">
        <w:rPr>
          <w:rFonts w:ascii="Arial" w:hAnsi="Arial" w:cs="Arial"/>
          <w:sz w:val="20"/>
          <w:u w:val="single"/>
        </w:rPr>
        <w:t xml:space="preserve"> TERMIN 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Default="00E130C2" w:rsidP="000B77F5">
      <w:pPr>
        <w:pStyle w:val="Tekstpodstawowy"/>
        <w:numPr>
          <w:ilvl w:val="0"/>
          <w:numId w:val="3"/>
        </w:numPr>
        <w:tabs>
          <w:tab w:val="clear" w:pos="360"/>
        </w:tabs>
        <w:ind w:left="714" w:hanging="357"/>
        <w:rPr>
          <w:rFonts w:ascii="Arial" w:hAnsi="Arial" w:cs="Arial"/>
          <w:sz w:val="20"/>
        </w:rPr>
      </w:pPr>
      <w:r w:rsidRPr="00BA6A2E">
        <w:rPr>
          <w:rFonts w:ascii="Arial" w:hAnsi="Arial" w:cs="Arial"/>
          <w:sz w:val="20"/>
        </w:rPr>
        <w:t xml:space="preserve">Ofertę należy złożyć w </w:t>
      </w:r>
      <w:r w:rsidRPr="00BA6A2E">
        <w:rPr>
          <w:rFonts w:ascii="Arial" w:hAnsi="Arial" w:cs="Arial"/>
          <w:b/>
          <w:sz w:val="20"/>
        </w:rPr>
        <w:t xml:space="preserve">jednej </w:t>
      </w:r>
      <w:r w:rsidRPr="00BA6A2E">
        <w:rPr>
          <w:rFonts w:ascii="Arial" w:hAnsi="Arial" w:cs="Arial"/>
          <w:sz w:val="20"/>
        </w:rPr>
        <w:t xml:space="preserve">zamkniętej kopercie, zapieczętowanej w sposób gwarantujący zachowanie w poufności jej treści oraz zabezpieczającej jej nienaruszalność do terminu otwarcia ofert. </w:t>
      </w:r>
    </w:p>
    <w:p w:rsidR="002A1821" w:rsidRPr="00584F36" w:rsidRDefault="002A1821" w:rsidP="000B77F5">
      <w:pPr>
        <w:pStyle w:val="Tekstpodstawowy"/>
        <w:numPr>
          <w:ilvl w:val="0"/>
          <w:numId w:val="3"/>
        </w:numPr>
        <w:tabs>
          <w:tab w:val="clear" w:pos="360"/>
        </w:tabs>
        <w:ind w:left="720"/>
        <w:rPr>
          <w:rFonts w:ascii="Arial" w:hAnsi="Arial" w:cs="Arial"/>
          <w:sz w:val="20"/>
        </w:rPr>
      </w:pPr>
      <w:r w:rsidRPr="00E130C2">
        <w:rPr>
          <w:rFonts w:ascii="Arial" w:hAnsi="Arial" w:cs="Arial"/>
          <w:sz w:val="20"/>
        </w:rPr>
        <w:t xml:space="preserve">Oferty należy składać </w:t>
      </w:r>
      <w:r w:rsidRPr="00E130C2">
        <w:rPr>
          <w:rFonts w:ascii="Arial" w:hAnsi="Arial" w:cs="Arial"/>
          <w:b/>
          <w:sz w:val="20"/>
        </w:rPr>
        <w:t>w siedzibie</w:t>
      </w:r>
      <w:r w:rsidRPr="00E130C2">
        <w:rPr>
          <w:rFonts w:ascii="Arial" w:hAnsi="Arial" w:cs="Arial"/>
          <w:sz w:val="20"/>
        </w:rPr>
        <w:t xml:space="preserve"> </w:t>
      </w:r>
      <w:r w:rsidRPr="00E130C2">
        <w:rPr>
          <w:rFonts w:ascii="Arial" w:hAnsi="Arial" w:cs="Arial"/>
          <w:b/>
          <w:sz w:val="20"/>
        </w:rPr>
        <w:t xml:space="preserve">Zamawiającego - Urząd Miejski w Krośniewicach, </w:t>
      </w:r>
      <w:r w:rsidRPr="00E130C2">
        <w:rPr>
          <w:rFonts w:ascii="Arial" w:hAnsi="Arial" w:cs="Arial"/>
          <w:b/>
          <w:sz w:val="20"/>
        </w:rPr>
        <w:br/>
      </w:r>
      <w:r w:rsidRPr="00B829BF">
        <w:rPr>
          <w:rFonts w:ascii="Arial" w:hAnsi="Arial" w:cs="Arial"/>
          <w:b/>
          <w:sz w:val="20"/>
        </w:rPr>
        <w:t xml:space="preserve">ul. Poznańska 5, 99-340 Krośniewice, sekretariat – pokój nr 12, </w:t>
      </w:r>
      <w:r w:rsidRPr="00B829BF">
        <w:rPr>
          <w:rFonts w:ascii="Arial" w:hAnsi="Arial" w:cs="Arial"/>
          <w:sz w:val="20"/>
        </w:rPr>
        <w:t>w terminie do dnia</w:t>
      </w:r>
      <w:r w:rsidR="00AD5A26" w:rsidRPr="00B829BF">
        <w:rPr>
          <w:rFonts w:ascii="Arial" w:hAnsi="Arial" w:cs="Arial"/>
          <w:sz w:val="20"/>
        </w:rPr>
        <w:t xml:space="preserve"> </w:t>
      </w:r>
      <w:r w:rsidR="00B239DC">
        <w:rPr>
          <w:rFonts w:ascii="Arial" w:hAnsi="Arial" w:cs="Arial"/>
          <w:b/>
          <w:sz w:val="20"/>
        </w:rPr>
        <w:t>16.08</w:t>
      </w:r>
      <w:r w:rsidR="004F04F7" w:rsidRPr="00CA6234">
        <w:rPr>
          <w:rFonts w:ascii="Arial" w:hAnsi="Arial" w:cs="Arial"/>
          <w:b/>
          <w:sz w:val="20"/>
        </w:rPr>
        <w:t>.20</w:t>
      </w:r>
      <w:r w:rsidR="00682A0A" w:rsidRPr="00CA6234">
        <w:rPr>
          <w:rFonts w:ascii="Arial" w:hAnsi="Arial" w:cs="Arial"/>
          <w:b/>
          <w:sz w:val="20"/>
        </w:rPr>
        <w:t>1</w:t>
      </w:r>
      <w:r w:rsidR="00675432">
        <w:rPr>
          <w:rFonts w:ascii="Arial" w:hAnsi="Arial" w:cs="Arial"/>
          <w:b/>
          <w:sz w:val="20"/>
        </w:rPr>
        <w:t>7</w:t>
      </w:r>
      <w:r w:rsidRPr="00584F36">
        <w:rPr>
          <w:rFonts w:ascii="Arial" w:hAnsi="Arial" w:cs="Arial"/>
          <w:b/>
          <w:bCs/>
          <w:sz w:val="20"/>
        </w:rPr>
        <w:t xml:space="preserve"> roku</w:t>
      </w:r>
      <w:r w:rsidRPr="00584F36">
        <w:rPr>
          <w:rFonts w:ascii="Arial" w:hAnsi="Arial" w:cs="Arial"/>
          <w:b/>
          <w:sz w:val="20"/>
        </w:rPr>
        <w:t xml:space="preserve"> </w:t>
      </w:r>
      <w:r w:rsidRPr="00584F36">
        <w:rPr>
          <w:rFonts w:ascii="Arial" w:hAnsi="Arial" w:cs="Arial"/>
          <w:bCs/>
          <w:sz w:val="20"/>
        </w:rPr>
        <w:t>do godziny</w:t>
      </w:r>
      <w:r w:rsidR="00B239DC">
        <w:rPr>
          <w:rFonts w:ascii="Arial" w:hAnsi="Arial" w:cs="Arial"/>
          <w:b/>
          <w:sz w:val="20"/>
        </w:rPr>
        <w:t xml:space="preserve"> 13</w:t>
      </w:r>
      <w:r w:rsidRPr="00584F36">
        <w:rPr>
          <w:rFonts w:ascii="Arial" w:hAnsi="Arial" w:cs="Arial"/>
          <w:b/>
          <w:sz w:val="20"/>
        </w:rPr>
        <w:t>:00.</w:t>
      </w:r>
    </w:p>
    <w:p w:rsidR="00E130C2" w:rsidRPr="00B829BF" w:rsidRDefault="00E130C2" w:rsidP="000B77F5">
      <w:pPr>
        <w:pStyle w:val="Tekstpodstawowy"/>
        <w:numPr>
          <w:ilvl w:val="0"/>
          <w:numId w:val="3"/>
        </w:numPr>
        <w:tabs>
          <w:tab w:val="clear" w:pos="360"/>
        </w:tabs>
        <w:ind w:left="720"/>
        <w:rPr>
          <w:rFonts w:ascii="Arial" w:hAnsi="Arial" w:cs="Arial"/>
          <w:sz w:val="20"/>
        </w:rPr>
      </w:pPr>
      <w:r w:rsidRPr="00B829BF">
        <w:rPr>
          <w:rFonts w:ascii="Arial" w:hAnsi="Arial" w:cs="Arial"/>
          <w:sz w:val="20"/>
        </w:rPr>
        <w:t>Oferta powinna być umieszczona w zamkniętej, oznakowanej kopercie w sposób następujący:</w:t>
      </w:r>
    </w:p>
    <w:p w:rsidR="00480873" w:rsidRPr="00B829BF" w:rsidRDefault="00480873" w:rsidP="00480873">
      <w:pPr>
        <w:pStyle w:val="Tekstpodstawowy"/>
        <w:ind w:left="720"/>
        <w:rPr>
          <w:rFonts w:ascii="Arial" w:hAnsi="Arial" w:cs="Arial"/>
          <w:sz w:val="20"/>
        </w:rPr>
      </w:pPr>
    </w:p>
    <w:p w:rsidR="00E130C2" w:rsidRPr="00B829BF" w:rsidRDefault="00E130C2" w:rsidP="00125C3E">
      <w:pPr>
        <w:pStyle w:val="Tekstpodstawowy"/>
        <w:numPr>
          <w:ilvl w:val="0"/>
          <w:numId w:val="8"/>
        </w:numPr>
        <w:tabs>
          <w:tab w:val="clear" w:pos="360"/>
        </w:tabs>
        <w:ind w:left="1420"/>
        <w:rPr>
          <w:rFonts w:ascii="Arial" w:hAnsi="Arial" w:cs="Arial"/>
          <w:sz w:val="20"/>
        </w:rPr>
      </w:pPr>
      <w:r w:rsidRPr="00B829BF">
        <w:rPr>
          <w:rFonts w:ascii="Arial" w:hAnsi="Arial" w:cs="Arial"/>
          <w:sz w:val="20"/>
        </w:rPr>
        <w:t>NAZWA WYKONAWCY I JEGO ADRES:</w:t>
      </w:r>
      <w:r w:rsidR="00B03F89">
        <w:rPr>
          <w:rFonts w:ascii="Arial" w:hAnsi="Arial" w:cs="Arial"/>
          <w:sz w:val="20"/>
        </w:rPr>
        <w:t>………………….</w:t>
      </w:r>
    </w:p>
    <w:p w:rsidR="00E130C2" w:rsidRPr="00B829BF" w:rsidRDefault="00E130C2" w:rsidP="00125C3E">
      <w:pPr>
        <w:pStyle w:val="Tekstpodstawowy"/>
        <w:numPr>
          <w:ilvl w:val="0"/>
          <w:numId w:val="8"/>
        </w:numPr>
        <w:tabs>
          <w:tab w:val="clear" w:pos="360"/>
        </w:tabs>
        <w:ind w:left="1420"/>
        <w:rPr>
          <w:rFonts w:ascii="Arial" w:hAnsi="Arial" w:cs="Arial"/>
          <w:b/>
          <w:sz w:val="20"/>
        </w:rPr>
      </w:pPr>
      <w:r w:rsidRPr="00B829BF">
        <w:rPr>
          <w:rFonts w:ascii="Arial" w:hAnsi="Arial" w:cs="Arial"/>
          <w:sz w:val="20"/>
        </w:rPr>
        <w:t xml:space="preserve">ZAMAWIAJĄCY: </w:t>
      </w:r>
      <w:r w:rsidRPr="00B829BF">
        <w:rPr>
          <w:rFonts w:ascii="Arial" w:hAnsi="Arial" w:cs="Arial"/>
          <w:b/>
          <w:sz w:val="20"/>
        </w:rPr>
        <w:t>Gmina Krośniewice</w:t>
      </w:r>
    </w:p>
    <w:p w:rsidR="00C95AA7" w:rsidRDefault="00C95AA7" w:rsidP="00125C3E">
      <w:pPr>
        <w:pStyle w:val="Tekstpodstawowy"/>
        <w:numPr>
          <w:ilvl w:val="0"/>
          <w:numId w:val="8"/>
        </w:numPr>
        <w:tabs>
          <w:tab w:val="clear" w:pos="360"/>
        </w:tabs>
        <w:ind w:left="1420"/>
        <w:rPr>
          <w:rFonts w:ascii="Arial" w:hAnsi="Arial" w:cs="Arial"/>
          <w:b/>
          <w:sz w:val="20"/>
        </w:rPr>
      </w:pPr>
      <w:r>
        <w:rPr>
          <w:rFonts w:ascii="Arial" w:hAnsi="Arial" w:cs="Arial"/>
          <w:b/>
          <w:sz w:val="20"/>
        </w:rPr>
        <w:t>„</w:t>
      </w:r>
      <w:r w:rsidRPr="009C29A6">
        <w:rPr>
          <w:rFonts w:ascii="Arial" w:hAnsi="Arial" w:cs="Arial"/>
          <w:b/>
          <w:i/>
          <w:sz w:val="20"/>
        </w:rPr>
        <w:t xml:space="preserve">Oferta w przetargu nieograniczonym na </w:t>
      </w:r>
      <w:r w:rsidR="00675432">
        <w:rPr>
          <w:rFonts w:ascii="Arial" w:hAnsi="Arial" w:cs="Arial"/>
          <w:b/>
          <w:i/>
          <w:sz w:val="20"/>
        </w:rPr>
        <w:t xml:space="preserve">doposażenie bazy dydaktycznej </w:t>
      </w:r>
      <w:r w:rsidR="00B239DC">
        <w:rPr>
          <w:rFonts w:ascii="Arial" w:hAnsi="Arial" w:cs="Arial"/>
          <w:b/>
          <w:i/>
          <w:sz w:val="20"/>
        </w:rPr>
        <w:br/>
      </w:r>
      <w:r w:rsidR="00675432">
        <w:rPr>
          <w:rFonts w:ascii="Arial" w:hAnsi="Arial" w:cs="Arial"/>
          <w:b/>
          <w:i/>
          <w:sz w:val="20"/>
        </w:rPr>
        <w:t xml:space="preserve">w projekcie </w:t>
      </w:r>
      <w:r w:rsidR="00675432" w:rsidRPr="00675432">
        <w:rPr>
          <w:rFonts w:ascii="Arial" w:hAnsi="Arial" w:cs="Arial"/>
          <w:b/>
          <w:bCs/>
          <w:i/>
          <w:sz w:val="20"/>
          <w:lang w:eastAsia="pl-PL"/>
        </w:rPr>
        <w:t>Rozwój edukacji szansą na sukces uczniów z gminy Krośniewice</w:t>
      </w:r>
      <w:r w:rsidR="00675432">
        <w:rPr>
          <w:rFonts w:ascii="Arial" w:hAnsi="Arial" w:cs="Arial"/>
          <w:b/>
          <w:bCs/>
          <w:i/>
          <w:sz w:val="20"/>
          <w:lang w:eastAsia="pl-PL"/>
        </w:rPr>
        <w:t xml:space="preserve"> – część …</w:t>
      </w:r>
      <w:r>
        <w:rPr>
          <w:rFonts w:ascii="Arial" w:hAnsi="Arial" w:cs="Arial"/>
          <w:b/>
          <w:sz w:val="20"/>
        </w:rPr>
        <w:t>”</w:t>
      </w:r>
    </w:p>
    <w:p w:rsidR="00480873" w:rsidRPr="00F87894" w:rsidRDefault="00E130C2" w:rsidP="00125C3E">
      <w:pPr>
        <w:pStyle w:val="Tekstpodstawowy"/>
        <w:numPr>
          <w:ilvl w:val="0"/>
          <w:numId w:val="8"/>
        </w:numPr>
        <w:tabs>
          <w:tab w:val="clear" w:pos="360"/>
        </w:tabs>
        <w:ind w:left="1420"/>
        <w:rPr>
          <w:rFonts w:ascii="Arial" w:hAnsi="Arial" w:cs="Arial"/>
          <w:b/>
          <w:sz w:val="20"/>
        </w:rPr>
      </w:pPr>
      <w:r w:rsidRPr="00B829BF">
        <w:rPr>
          <w:rFonts w:ascii="Arial" w:hAnsi="Arial" w:cs="Arial"/>
          <w:b/>
          <w:sz w:val="20"/>
        </w:rPr>
        <w:t xml:space="preserve"> </w:t>
      </w:r>
      <w:r w:rsidRPr="00B829BF">
        <w:rPr>
          <w:rFonts w:ascii="Arial" w:hAnsi="Arial" w:cs="Arial"/>
          <w:sz w:val="20"/>
        </w:rPr>
        <w:t xml:space="preserve">nie otwierać przed: </w:t>
      </w:r>
      <w:r w:rsidRPr="00CA6234">
        <w:rPr>
          <w:rFonts w:ascii="Arial" w:hAnsi="Arial" w:cs="Arial"/>
          <w:sz w:val="20"/>
        </w:rPr>
        <w:t>dniem</w:t>
      </w:r>
      <w:r w:rsidR="00B239DC">
        <w:rPr>
          <w:rFonts w:ascii="Arial" w:hAnsi="Arial" w:cs="Arial"/>
          <w:sz w:val="20"/>
        </w:rPr>
        <w:t xml:space="preserve"> </w:t>
      </w:r>
      <w:r w:rsidR="00B239DC" w:rsidRPr="00B239DC">
        <w:rPr>
          <w:rFonts w:ascii="Arial" w:hAnsi="Arial" w:cs="Arial"/>
          <w:b/>
          <w:sz w:val="20"/>
        </w:rPr>
        <w:t>16.08</w:t>
      </w:r>
      <w:r w:rsidR="00041322" w:rsidRPr="00B239DC">
        <w:rPr>
          <w:rFonts w:ascii="Arial" w:hAnsi="Arial" w:cs="Arial"/>
          <w:b/>
          <w:sz w:val="20"/>
        </w:rPr>
        <w:t>.201</w:t>
      </w:r>
      <w:r w:rsidR="007C0853" w:rsidRPr="00B239DC">
        <w:rPr>
          <w:rFonts w:ascii="Arial" w:hAnsi="Arial" w:cs="Arial"/>
          <w:b/>
          <w:sz w:val="20"/>
        </w:rPr>
        <w:t>7</w:t>
      </w:r>
      <w:r w:rsidR="00041322" w:rsidRPr="00CA6234">
        <w:rPr>
          <w:rFonts w:ascii="Arial" w:hAnsi="Arial" w:cs="Arial"/>
          <w:b/>
          <w:bCs/>
          <w:sz w:val="20"/>
        </w:rPr>
        <w:t xml:space="preserve"> </w:t>
      </w:r>
      <w:r w:rsidRPr="00CA6234">
        <w:rPr>
          <w:rFonts w:ascii="Arial" w:hAnsi="Arial" w:cs="Arial"/>
          <w:b/>
          <w:sz w:val="20"/>
        </w:rPr>
        <w:t>rok</w:t>
      </w:r>
      <w:r w:rsidR="000D4AEE" w:rsidRPr="00CA6234">
        <w:rPr>
          <w:rFonts w:ascii="Arial" w:hAnsi="Arial" w:cs="Arial"/>
          <w:b/>
          <w:sz w:val="20"/>
        </w:rPr>
        <w:t>,</w:t>
      </w:r>
      <w:r w:rsidRPr="00CA6234">
        <w:rPr>
          <w:rFonts w:ascii="Arial" w:hAnsi="Arial" w:cs="Arial"/>
          <w:sz w:val="20"/>
        </w:rPr>
        <w:t xml:space="preserve"> </w:t>
      </w:r>
      <w:r w:rsidRPr="00CA6234">
        <w:rPr>
          <w:rFonts w:ascii="Arial" w:hAnsi="Arial" w:cs="Arial"/>
          <w:b/>
          <w:sz w:val="20"/>
        </w:rPr>
        <w:t>godzina</w:t>
      </w:r>
      <w:r w:rsidR="00B239DC">
        <w:rPr>
          <w:rFonts w:ascii="Arial" w:hAnsi="Arial" w:cs="Arial"/>
          <w:b/>
          <w:bCs/>
          <w:sz w:val="20"/>
        </w:rPr>
        <w:t xml:space="preserve"> 13</w:t>
      </w:r>
      <w:r w:rsidRPr="00592474">
        <w:rPr>
          <w:rFonts w:ascii="Arial" w:hAnsi="Arial" w:cs="Arial"/>
          <w:b/>
          <w:bCs/>
          <w:sz w:val="20"/>
        </w:rPr>
        <w:t>:15</w:t>
      </w:r>
      <w:r w:rsidRPr="00B829BF">
        <w:rPr>
          <w:rFonts w:ascii="Arial" w:hAnsi="Arial" w:cs="Arial"/>
          <w:b/>
          <w:bCs/>
          <w:sz w:val="20"/>
        </w:rPr>
        <w:t>.</w:t>
      </w:r>
    </w:p>
    <w:p w:rsidR="005829AC" w:rsidRPr="00B829BF" w:rsidRDefault="005829AC" w:rsidP="005829AC">
      <w:pPr>
        <w:pStyle w:val="Tekstpodstawowy"/>
        <w:numPr>
          <w:ilvl w:val="0"/>
          <w:numId w:val="3"/>
        </w:numPr>
        <w:tabs>
          <w:tab w:val="clear" w:pos="360"/>
        </w:tabs>
        <w:ind w:left="720"/>
        <w:rPr>
          <w:rFonts w:ascii="Arial" w:hAnsi="Arial" w:cs="Arial"/>
          <w:sz w:val="20"/>
        </w:rPr>
      </w:pPr>
      <w:r>
        <w:rPr>
          <w:rFonts w:ascii="Arial" w:hAnsi="Arial" w:cs="Arial"/>
          <w:sz w:val="20"/>
        </w:rPr>
        <w:t>W przypadku ofert przesłanych do Zamawiającego liczy się data i godzina dostarczenia oferty do siedziby Zamawiającego.</w:t>
      </w:r>
    </w:p>
    <w:p w:rsidR="00063238" w:rsidRPr="00742214" w:rsidRDefault="005829AC" w:rsidP="00146A45">
      <w:pPr>
        <w:pStyle w:val="Tekstpodstawowy"/>
        <w:numPr>
          <w:ilvl w:val="0"/>
          <w:numId w:val="3"/>
        </w:numPr>
        <w:tabs>
          <w:tab w:val="clear" w:pos="360"/>
        </w:tabs>
        <w:ind w:left="720"/>
        <w:rPr>
          <w:rFonts w:ascii="Arial" w:hAnsi="Arial" w:cs="Arial"/>
          <w:sz w:val="20"/>
        </w:rPr>
      </w:pPr>
      <w:r>
        <w:rPr>
          <w:rFonts w:ascii="Arial" w:hAnsi="Arial" w:cs="Arial"/>
          <w:sz w:val="20"/>
        </w:rPr>
        <w:t xml:space="preserve">Oferta złożona po terminie zostanie </w:t>
      </w:r>
      <w:r w:rsidR="00D062EF">
        <w:rPr>
          <w:rFonts w:ascii="Arial" w:hAnsi="Arial" w:cs="Arial"/>
          <w:sz w:val="20"/>
        </w:rPr>
        <w:t>niezwłocznie zwrócona Wykonawcy.</w:t>
      </w:r>
    </w:p>
    <w:p w:rsidR="00146A45" w:rsidRPr="00B829BF" w:rsidRDefault="00146A45" w:rsidP="00146A45">
      <w:pPr>
        <w:pStyle w:val="Tekstpodstawowy"/>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XIV.</w:t>
      </w:r>
    </w:p>
    <w:p w:rsidR="002A1821" w:rsidRPr="00B829BF" w:rsidRDefault="002A1821" w:rsidP="00FF7946">
      <w:pPr>
        <w:pStyle w:val="Nagwek4"/>
        <w:rPr>
          <w:rFonts w:ascii="Arial" w:hAnsi="Arial" w:cs="Arial"/>
          <w:sz w:val="20"/>
          <w:u w:val="single"/>
        </w:rPr>
      </w:pPr>
      <w:r w:rsidRPr="00B829BF">
        <w:rPr>
          <w:rFonts w:ascii="Arial" w:hAnsi="Arial" w:cs="Arial"/>
          <w:sz w:val="20"/>
          <w:u w:val="single"/>
        </w:rPr>
        <w:t xml:space="preserve">MIEJSCE </w:t>
      </w:r>
      <w:r w:rsidR="00E130C2" w:rsidRPr="00B829BF">
        <w:rPr>
          <w:rFonts w:ascii="Arial" w:hAnsi="Arial" w:cs="Arial"/>
          <w:sz w:val="20"/>
          <w:u w:val="single"/>
        </w:rPr>
        <w:t>ORAZ</w:t>
      </w:r>
      <w:r w:rsidRPr="00B829BF">
        <w:rPr>
          <w:rFonts w:ascii="Arial" w:hAnsi="Arial" w:cs="Arial"/>
          <w:sz w:val="20"/>
          <w:u w:val="single"/>
        </w:rPr>
        <w:t xml:space="preserve"> TERMIN OTWARCIA OFERT</w:t>
      </w:r>
    </w:p>
    <w:p w:rsidR="002A1821" w:rsidRPr="00B829BF" w:rsidRDefault="002A1821" w:rsidP="00146A45">
      <w:pPr>
        <w:rPr>
          <w:rFonts w:ascii="Arial" w:hAnsi="Arial" w:cs="Arial"/>
          <w:sz w:val="20"/>
        </w:rPr>
      </w:pP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829BF">
        <w:rPr>
          <w:rFonts w:ascii="Arial" w:hAnsi="Arial" w:cs="Arial"/>
          <w:sz w:val="20"/>
        </w:rPr>
        <w:t xml:space="preserve">Oferty zostaną otwarte w siedzibie </w:t>
      </w:r>
      <w:r w:rsidRPr="00B829BF">
        <w:rPr>
          <w:rFonts w:ascii="Arial" w:hAnsi="Arial" w:cs="Arial"/>
          <w:b/>
          <w:sz w:val="20"/>
        </w:rPr>
        <w:t xml:space="preserve">Zamawiającego - Urząd Miejski w Krośniewicach, </w:t>
      </w:r>
      <w:r w:rsidRPr="00B829BF">
        <w:rPr>
          <w:rFonts w:ascii="Arial" w:hAnsi="Arial" w:cs="Arial"/>
          <w:b/>
          <w:sz w:val="20"/>
        </w:rPr>
        <w:br/>
        <w:t>ul. Poznańska 5, 99-340 Krośniewice, sala obrad – pokój nr 18</w:t>
      </w:r>
      <w:r w:rsidRPr="00CA6234">
        <w:rPr>
          <w:rFonts w:ascii="Arial" w:hAnsi="Arial" w:cs="Arial"/>
          <w:b/>
          <w:sz w:val="20"/>
        </w:rPr>
        <w:t xml:space="preserve">, </w:t>
      </w:r>
      <w:r w:rsidRPr="00CA6234">
        <w:rPr>
          <w:rFonts w:ascii="Arial" w:hAnsi="Arial" w:cs="Arial"/>
          <w:sz w:val="20"/>
        </w:rPr>
        <w:t>w dniu</w:t>
      </w:r>
      <w:r w:rsidR="00592474" w:rsidRPr="00CA6234">
        <w:rPr>
          <w:rFonts w:ascii="Arial" w:hAnsi="Arial" w:cs="Arial"/>
          <w:sz w:val="20"/>
        </w:rPr>
        <w:t xml:space="preserve"> </w:t>
      </w:r>
      <w:r w:rsidR="00B239DC">
        <w:rPr>
          <w:rFonts w:ascii="Arial" w:hAnsi="Arial" w:cs="Arial"/>
          <w:b/>
          <w:sz w:val="20"/>
        </w:rPr>
        <w:t>16.08</w:t>
      </w:r>
      <w:r w:rsidR="00A3505C" w:rsidRPr="00CA6234">
        <w:rPr>
          <w:rFonts w:ascii="Arial" w:hAnsi="Arial" w:cs="Arial"/>
          <w:b/>
          <w:sz w:val="20"/>
        </w:rPr>
        <w:t>.</w:t>
      </w:r>
      <w:r w:rsidR="00041322" w:rsidRPr="00CA6234">
        <w:rPr>
          <w:rFonts w:ascii="Arial" w:hAnsi="Arial" w:cs="Arial"/>
          <w:b/>
          <w:sz w:val="20"/>
        </w:rPr>
        <w:t>201</w:t>
      </w:r>
      <w:r w:rsidR="007C0853">
        <w:rPr>
          <w:rFonts w:ascii="Arial" w:hAnsi="Arial" w:cs="Arial"/>
          <w:b/>
          <w:sz w:val="20"/>
        </w:rPr>
        <w:t>7</w:t>
      </w:r>
      <w:r w:rsidR="00041322" w:rsidRPr="00CA6234">
        <w:rPr>
          <w:rFonts w:ascii="Arial" w:hAnsi="Arial" w:cs="Arial"/>
          <w:b/>
          <w:bCs/>
          <w:sz w:val="20"/>
        </w:rPr>
        <w:t xml:space="preserve"> </w:t>
      </w:r>
      <w:r w:rsidRPr="00CA6234">
        <w:rPr>
          <w:rFonts w:ascii="Arial" w:hAnsi="Arial" w:cs="Arial"/>
          <w:b/>
          <w:sz w:val="20"/>
        </w:rPr>
        <w:t>roku</w:t>
      </w:r>
      <w:r w:rsidR="008F3BE6" w:rsidRPr="00B73AB3">
        <w:rPr>
          <w:rFonts w:ascii="Arial" w:hAnsi="Arial" w:cs="Arial"/>
          <w:b/>
          <w:sz w:val="20"/>
        </w:rPr>
        <w:t>,</w:t>
      </w:r>
      <w:r w:rsidRPr="00BA6A2E">
        <w:rPr>
          <w:rFonts w:ascii="Arial" w:hAnsi="Arial" w:cs="Arial"/>
          <w:b/>
          <w:sz w:val="20"/>
        </w:rPr>
        <w:t xml:space="preserve"> </w:t>
      </w:r>
      <w:r w:rsidR="000D4AEE">
        <w:rPr>
          <w:rFonts w:ascii="Arial" w:hAnsi="Arial" w:cs="Arial"/>
          <w:b/>
          <w:sz w:val="20"/>
        </w:rPr>
        <w:br/>
      </w:r>
      <w:r w:rsidRPr="00BA6A2E">
        <w:rPr>
          <w:rFonts w:ascii="Arial" w:hAnsi="Arial" w:cs="Arial"/>
          <w:sz w:val="20"/>
        </w:rPr>
        <w:t xml:space="preserve">o godz. </w:t>
      </w:r>
      <w:r w:rsidR="00B239DC">
        <w:rPr>
          <w:rFonts w:ascii="Arial" w:hAnsi="Arial" w:cs="Arial"/>
          <w:b/>
          <w:sz w:val="20"/>
        </w:rPr>
        <w:t>13</w:t>
      </w:r>
      <w:r w:rsidRPr="00BA6A2E">
        <w:rPr>
          <w:rFonts w:ascii="Arial" w:hAnsi="Arial" w:cs="Arial"/>
          <w:b/>
          <w:sz w:val="20"/>
        </w:rPr>
        <w:t>:15.</w:t>
      </w: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A6A2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2D0AB4" w:rsidRPr="00203D54">
        <w:rPr>
          <w:rFonts w:ascii="Arial" w:hAnsi="Arial" w:cs="Arial"/>
          <w:sz w:val="20"/>
        </w:rPr>
        <w:t xml:space="preserve">terminu gwarancji </w:t>
      </w:r>
      <w:r w:rsidR="002D0AB4" w:rsidRPr="00203D54">
        <w:rPr>
          <w:rFonts w:ascii="Arial" w:hAnsi="Arial" w:cs="Arial"/>
          <w:sz w:val="20"/>
        </w:rPr>
        <w:br/>
        <w:t xml:space="preserve">i rękojmi,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203D54" w:rsidRPr="00203D54" w:rsidRDefault="00203D54" w:rsidP="00881372">
      <w:pPr>
        <w:pStyle w:val="Tekstpodstawowywcity"/>
        <w:numPr>
          <w:ilvl w:val="1"/>
          <w:numId w:val="32"/>
        </w:numPr>
        <w:tabs>
          <w:tab w:val="left" w:pos="960"/>
        </w:tabs>
        <w:spacing w:after="0"/>
        <w:ind w:left="960" w:hanging="283"/>
        <w:jc w:val="both"/>
        <w:rPr>
          <w:rFonts w:ascii="Arial" w:hAnsi="Arial" w:cs="Arial"/>
          <w:sz w:val="20"/>
          <w:szCs w:val="20"/>
        </w:rPr>
      </w:pPr>
      <w:r w:rsidRPr="00203D54">
        <w:rPr>
          <w:rFonts w:ascii="Arial" w:hAnsi="Arial" w:cs="Arial"/>
          <w:sz w:val="20"/>
          <w:szCs w:val="20"/>
        </w:rPr>
        <w:t>kwoty, jaką zamierza przeznaczyć na sfinansowanie zamówienia;</w:t>
      </w:r>
    </w:p>
    <w:p w:rsidR="00203D54" w:rsidRPr="00203D54" w:rsidRDefault="00203D54" w:rsidP="00881372">
      <w:pPr>
        <w:pStyle w:val="Tekstpodstawowywcity"/>
        <w:numPr>
          <w:ilvl w:val="1"/>
          <w:numId w:val="32"/>
        </w:numPr>
        <w:tabs>
          <w:tab w:val="left" w:pos="960"/>
        </w:tabs>
        <w:spacing w:after="0"/>
        <w:ind w:left="960" w:hanging="283"/>
        <w:jc w:val="both"/>
        <w:rPr>
          <w:rFonts w:ascii="Arial" w:hAnsi="Arial" w:cs="Arial"/>
          <w:sz w:val="20"/>
          <w:szCs w:val="20"/>
        </w:rPr>
      </w:pPr>
      <w:r w:rsidRPr="00203D54">
        <w:rPr>
          <w:rFonts w:ascii="Arial" w:hAnsi="Arial" w:cs="Arial"/>
          <w:sz w:val="20"/>
          <w:szCs w:val="20"/>
        </w:rPr>
        <w:t>firm oraz adresów wykonawców, którzy złożyli oferty w terminie;</w:t>
      </w:r>
    </w:p>
    <w:p w:rsidR="00203D54" w:rsidRPr="00203D54" w:rsidRDefault="00203D54" w:rsidP="00881372">
      <w:pPr>
        <w:pStyle w:val="Tekstpodstawowywcity"/>
        <w:numPr>
          <w:ilvl w:val="1"/>
          <w:numId w:val="32"/>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XV.</w:t>
      </w:r>
    </w:p>
    <w:p w:rsidR="002A1821" w:rsidRPr="00BA6A2E" w:rsidRDefault="002A1821" w:rsidP="00FF7946">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Ceny oferty uwzględnia wszystkie zobowiązania, musi być p</w:t>
      </w:r>
      <w:r w:rsidR="00500DA8">
        <w:rPr>
          <w:rFonts w:ascii="Arial" w:hAnsi="Arial" w:cs="Arial"/>
          <w:sz w:val="20"/>
        </w:rPr>
        <w:t>odana cyfrowo i słownie</w:t>
      </w:r>
      <w:r w:rsidRPr="009C29A6">
        <w:rPr>
          <w:rFonts w:ascii="Arial" w:hAnsi="Arial" w:cs="Arial"/>
          <w:sz w:val="20"/>
        </w:rPr>
        <w:t>,</w:t>
      </w:r>
      <w:r w:rsidR="00500DA8">
        <w:rPr>
          <w:rFonts w:ascii="Arial" w:hAnsi="Arial" w:cs="Arial"/>
          <w:sz w:val="20"/>
        </w:rPr>
        <w:br/>
      </w:r>
      <w:r w:rsidRPr="009C29A6">
        <w:rPr>
          <w:rFonts w:ascii="Arial" w:hAnsi="Arial" w:cs="Arial"/>
          <w:sz w:val="20"/>
        </w:rPr>
        <w:t>w złotych polskich z dokładnością do dwóch miejsc po przecinku.</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 xml:space="preserve">Cena podana w ofercie powinna obejmować wszystkie koszty i składniki związane </w:t>
      </w:r>
      <w:r w:rsidRPr="009C29A6">
        <w:rPr>
          <w:rFonts w:ascii="Arial" w:hAnsi="Arial" w:cs="Arial"/>
          <w:sz w:val="20"/>
        </w:rPr>
        <w:br/>
        <w:t>z wykonaniem zamówienia oraz warunkami stawianymi przez Zamawiającego.</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Cena może być tylko jedna że oferowany przedmiot zamówienia, nie dopuszcza się wariantowości cen.</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Cena nie ulega zmianie przez okres ważności oferty (związania ofertą).</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Cenę za wykonanie przedmiotu zamówienia należy przedstawić w odpowiednim formularzu ofertowym – wzór oferty stanowiącym załącznik Nr 1 do SIWZ.</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Wszelkie rozliczenia między Zamawiającym a Wykonawcą prowadzone będą w złotych polskich.</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 xml:space="preserve">Zamawiający poprawia w ofercie: </w:t>
      </w:r>
    </w:p>
    <w:p w:rsidR="00C95AA7" w:rsidRPr="009C29A6" w:rsidRDefault="00C95AA7" w:rsidP="00881372">
      <w:pPr>
        <w:pStyle w:val="Akapitzlist"/>
        <w:numPr>
          <w:ilvl w:val="0"/>
          <w:numId w:val="44"/>
        </w:numPr>
        <w:ind w:left="1418" w:hanging="425"/>
        <w:rPr>
          <w:rFonts w:cs="Arial"/>
          <w:szCs w:val="20"/>
        </w:rPr>
      </w:pPr>
      <w:r w:rsidRPr="009C29A6">
        <w:rPr>
          <w:rFonts w:cs="Arial"/>
          <w:szCs w:val="20"/>
        </w:rPr>
        <w:t>oczywiste omyłki pisarskie,</w:t>
      </w:r>
    </w:p>
    <w:p w:rsidR="00C95AA7" w:rsidRPr="009C29A6" w:rsidRDefault="00C95AA7" w:rsidP="00C95AA7">
      <w:pPr>
        <w:pStyle w:val="Akapitzlist"/>
        <w:ind w:left="1418" w:hanging="425"/>
        <w:jc w:val="both"/>
        <w:rPr>
          <w:rFonts w:cs="Arial"/>
          <w:szCs w:val="20"/>
        </w:rPr>
      </w:pPr>
      <w:r w:rsidRPr="009C29A6">
        <w:rPr>
          <w:rFonts w:cs="Arial"/>
          <w:szCs w:val="20"/>
        </w:rPr>
        <w:t>b) oczywiste omyłki rachunkowe, z uwzględnieniem konsekwencji rachunkowych dokonanych poprawek (za oczywistą omyłkę rachunkową w obliczeniu ceny uważa się błąd popełniony przez wykonawcę przy obliczeniu ceny, który polega na uzyskaniu nieprawidłowego wyniku działania arytmetycznego)</w:t>
      </w:r>
    </w:p>
    <w:p w:rsidR="00C95AA7" w:rsidRPr="009C29A6" w:rsidRDefault="00C95AA7" w:rsidP="004D4B5A">
      <w:pPr>
        <w:pStyle w:val="Akapitzlist"/>
        <w:numPr>
          <w:ilvl w:val="1"/>
          <w:numId w:val="13"/>
        </w:numPr>
        <w:ind w:left="1418" w:hanging="425"/>
        <w:jc w:val="both"/>
        <w:rPr>
          <w:rFonts w:cs="Arial"/>
          <w:szCs w:val="20"/>
        </w:rPr>
      </w:pPr>
      <w:r w:rsidRPr="009C29A6">
        <w:rPr>
          <w:rFonts w:cs="Arial"/>
          <w:szCs w:val="20"/>
        </w:rPr>
        <w:t>inne omyłki polegające na niezgodności oferty z SIWZ, niepowodujące istotnych zmian w treści oferty.</w:t>
      </w:r>
    </w:p>
    <w:p w:rsidR="00C95AA7" w:rsidRPr="009C29A6" w:rsidRDefault="00C95AA7" w:rsidP="00881372">
      <w:pPr>
        <w:numPr>
          <w:ilvl w:val="0"/>
          <w:numId w:val="43"/>
        </w:numPr>
        <w:tabs>
          <w:tab w:val="clear" w:pos="360"/>
          <w:tab w:val="num" w:pos="720"/>
        </w:tabs>
        <w:ind w:left="720"/>
        <w:jc w:val="both"/>
        <w:rPr>
          <w:rFonts w:ascii="Arial" w:hAnsi="Arial" w:cs="Arial"/>
          <w:sz w:val="20"/>
          <w:szCs w:val="20"/>
        </w:rPr>
      </w:pPr>
      <w:r w:rsidRPr="009C29A6">
        <w:rPr>
          <w:rFonts w:ascii="Arial" w:hAnsi="Arial" w:cs="Arial"/>
          <w:sz w:val="20"/>
          <w:szCs w:val="20"/>
        </w:rPr>
        <w:t>Zamawiający po poprawieniu omyłek niezwłocznie zawiadamia o tym wykonawcę, którego oferta została poprawiona.</w:t>
      </w:r>
    </w:p>
    <w:p w:rsidR="00C95AA7" w:rsidRPr="009C29A6" w:rsidRDefault="00C95AA7" w:rsidP="00881372">
      <w:pPr>
        <w:numPr>
          <w:ilvl w:val="0"/>
          <w:numId w:val="43"/>
        </w:numPr>
        <w:ind w:left="720"/>
        <w:jc w:val="both"/>
        <w:rPr>
          <w:rFonts w:ascii="Arial" w:hAnsi="Arial" w:cs="Arial"/>
          <w:sz w:val="20"/>
          <w:szCs w:val="20"/>
        </w:rPr>
      </w:pPr>
      <w:r w:rsidRPr="009C29A6">
        <w:rPr>
          <w:rFonts w:ascii="Arial" w:hAnsi="Arial" w:cs="Arial"/>
          <w:sz w:val="20"/>
          <w:szCs w:val="20"/>
        </w:rPr>
        <w:t>Błąd rachunkowy w obliczeniu ceny, którego nie można</w:t>
      </w:r>
      <w:r w:rsidR="007C0853">
        <w:rPr>
          <w:rFonts w:ascii="Arial" w:hAnsi="Arial" w:cs="Arial"/>
          <w:sz w:val="20"/>
          <w:szCs w:val="20"/>
        </w:rPr>
        <w:t xml:space="preserve"> poprawić na podstawie ww. pkt</w:t>
      </w:r>
      <w:r w:rsidRPr="009C29A6">
        <w:rPr>
          <w:rFonts w:ascii="Arial" w:hAnsi="Arial" w:cs="Arial"/>
          <w:sz w:val="20"/>
          <w:szCs w:val="20"/>
        </w:rPr>
        <w:t xml:space="preserve"> spowoduje odrzucenie oferty.</w:t>
      </w:r>
    </w:p>
    <w:p w:rsidR="00FF7946" w:rsidRDefault="00FF7946" w:rsidP="00FF7946">
      <w:pPr>
        <w:pStyle w:val="Tekstpodstawowy3"/>
        <w:rPr>
          <w:rFonts w:ascii="Arial" w:hAnsi="Arial" w:cs="Arial"/>
          <w:b/>
          <w:sz w:val="20"/>
          <w:szCs w:val="24"/>
          <w:lang w:eastAsia="pl-PL"/>
        </w:rPr>
      </w:pPr>
    </w:p>
    <w:p w:rsidR="00FF7946" w:rsidRPr="00FF7946" w:rsidRDefault="00FF7946" w:rsidP="00FF7946">
      <w:pPr>
        <w:pStyle w:val="Tekstpodstawowy3"/>
        <w:rPr>
          <w:rFonts w:ascii="Arial" w:hAnsi="Arial" w:cs="Arial"/>
          <w:b/>
          <w:sz w:val="20"/>
        </w:rPr>
      </w:pPr>
      <w:r>
        <w:rPr>
          <w:rFonts w:ascii="Arial" w:hAnsi="Arial" w:cs="Arial"/>
          <w:b/>
          <w:sz w:val="20"/>
        </w:rPr>
        <w:t>ROZDZIAŁ XVI.</w:t>
      </w:r>
    </w:p>
    <w:p w:rsidR="002A1821" w:rsidRPr="00BA6A2E" w:rsidRDefault="002A1821" w:rsidP="00FF7946">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dodatkowo opatrzyć napisem „ZMIANIA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35690A">
      <w:pPr>
        <w:pStyle w:val="Tekstpodstawowy"/>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XVII.</w:t>
      </w:r>
    </w:p>
    <w:p w:rsidR="002A1821" w:rsidRPr="00BA6A2E" w:rsidRDefault="002A1821" w:rsidP="00FF7946">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sidR="007F7305">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Default="002A1821" w:rsidP="004D4B5A">
      <w:pPr>
        <w:pStyle w:val="Tekstpodstawowy"/>
        <w:numPr>
          <w:ilvl w:val="0"/>
          <w:numId w:val="19"/>
        </w:numPr>
        <w:ind w:left="568" w:hanging="284"/>
        <w:rPr>
          <w:rFonts w:ascii="Arial" w:hAnsi="Arial" w:cs="Arial"/>
          <w:sz w:val="20"/>
        </w:rPr>
      </w:pPr>
      <w:r w:rsidRPr="00BA6A2E">
        <w:rPr>
          <w:rFonts w:ascii="Arial" w:hAnsi="Arial" w:cs="Arial"/>
          <w:sz w:val="20"/>
        </w:rPr>
        <w:t>Oceny ofert będzie dokonywała komisja przetargowa.</w:t>
      </w:r>
    </w:p>
    <w:p w:rsidR="005A1991" w:rsidRPr="00BA6A2E" w:rsidRDefault="005A1991" w:rsidP="004D4B5A">
      <w:pPr>
        <w:pStyle w:val="Tekstpodstawowy"/>
        <w:numPr>
          <w:ilvl w:val="0"/>
          <w:numId w:val="19"/>
        </w:numPr>
        <w:ind w:left="568" w:hanging="284"/>
        <w:rPr>
          <w:rFonts w:ascii="Arial" w:hAnsi="Arial" w:cs="Arial"/>
          <w:sz w:val="20"/>
        </w:rPr>
      </w:pPr>
      <w:r>
        <w:rPr>
          <w:rFonts w:ascii="Arial" w:hAnsi="Arial" w:cs="Arial"/>
          <w:sz w:val="20"/>
        </w:rPr>
        <w:t>Komisja przetargowa oceni i porówna jedynie te oferty, które nie zostaną odrzucone oraz gdy Wykonawca nie będ</w:t>
      </w:r>
      <w:r w:rsidR="00AF137C">
        <w:rPr>
          <w:rFonts w:ascii="Arial" w:hAnsi="Arial" w:cs="Arial"/>
          <w:sz w:val="20"/>
        </w:rPr>
        <w:t>zie podlegał wykluczeniu z postę</w:t>
      </w:r>
      <w:r>
        <w:rPr>
          <w:rFonts w:ascii="Arial" w:hAnsi="Arial" w:cs="Arial"/>
          <w:sz w:val="20"/>
        </w:rPr>
        <w:t>powania.</w:t>
      </w:r>
    </w:p>
    <w:p w:rsidR="002A1821" w:rsidRPr="00BA6A2E" w:rsidRDefault="005A1991" w:rsidP="004D4B5A">
      <w:pPr>
        <w:pStyle w:val="Tekstpodstawowy"/>
        <w:numPr>
          <w:ilvl w:val="0"/>
          <w:numId w:val="19"/>
        </w:numPr>
        <w:ind w:left="568" w:hanging="284"/>
        <w:rPr>
          <w:rFonts w:ascii="Arial" w:hAnsi="Arial" w:cs="Arial"/>
          <w:sz w:val="20"/>
        </w:rPr>
      </w:pPr>
      <w:r>
        <w:rPr>
          <w:rFonts w:ascii="Arial" w:hAnsi="Arial" w:cs="Arial"/>
          <w:sz w:val="20"/>
        </w:rPr>
        <w:t xml:space="preserve">Oferty zostaną ocenione przez </w:t>
      </w:r>
      <w:r w:rsidR="00AF137C">
        <w:rPr>
          <w:rFonts w:ascii="Arial" w:hAnsi="Arial" w:cs="Arial"/>
          <w:sz w:val="20"/>
        </w:rPr>
        <w:t>komisję przetargową w oparciu o</w:t>
      </w:r>
      <w:r w:rsidR="002A1821" w:rsidRPr="00BA6A2E">
        <w:rPr>
          <w:rFonts w:ascii="Arial" w:hAnsi="Arial" w:cs="Arial"/>
          <w:sz w:val="20"/>
        </w:rPr>
        <w:t xml:space="preserve"> następując</w:t>
      </w:r>
      <w:r>
        <w:rPr>
          <w:rFonts w:ascii="Arial" w:hAnsi="Arial" w:cs="Arial"/>
          <w:sz w:val="20"/>
        </w:rPr>
        <w:t>e</w:t>
      </w:r>
      <w:r w:rsidR="002A1821" w:rsidRPr="00BA6A2E">
        <w:rPr>
          <w:rFonts w:ascii="Arial" w:hAnsi="Arial" w:cs="Arial"/>
          <w:sz w:val="20"/>
        </w:rPr>
        <w:t xml:space="preserve"> kryteri</w:t>
      </w:r>
      <w:r w:rsidR="00AF137C">
        <w:rPr>
          <w:rFonts w:ascii="Arial" w:hAnsi="Arial" w:cs="Arial"/>
          <w:sz w:val="20"/>
        </w:rPr>
        <w:t>a oceny ofert</w:t>
      </w:r>
      <w:r w:rsidR="002A1821"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A931B8" w:rsidRPr="00324509" w:rsidRDefault="00AF137C" w:rsidP="006631F4">
      <w:pPr>
        <w:pStyle w:val="Tekstpodstawowy"/>
        <w:numPr>
          <w:ilvl w:val="1"/>
          <w:numId w:val="68"/>
        </w:numPr>
        <w:ind w:left="851" w:hanging="284"/>
        <w:contextualSpacing/>
        <w:rPr>
          <w:rFonts w:ascii="Arial" w:hAnsi="Arial" w:cs="Arial"/>
          <w:sz w:val="20"/>
        </w:rPr>
      </w:pPr>
      <w:r>
        <w:rPr>
          <w:rFonts w:ascii="Arial" w:hAnsi="Arial" w:cs="Arial"/>
          <w:b/>
          <w:sz w:val="20"/>
        </w:rPr>
        <w:t>Cena</w:t>
      </w:r>
      <w:r w:rsidR="00A931B8">
        <w:rPr>
          <w:rFonts w:ascii="Arial" w:hAnsi="Arial" w:cs="Arial"/>
          <w:b/>
          <w:sz w:val="20"/>
        </w:rPr>
        <w:t xml:space="preserve"> - K1 - waga 60</w:t>
      </w:r>
      <w:r w:rsidR="00A931B8" w:rsidRPr="00913D16">
        <w:rPr>
          <w:rFonts w:ascii="Arial" w:hAnsi="Arial" w:cs="Arial"/>
          <w:b/>
          <w:sz w:val="20"/>
        </w:rPr>
        <w:t xml:space="preserve"> %</w:t>
      </w:r>
      <w:r w:rsidR="00A931B8">
        <w:rPr>
          <w:rFonts w:ascii="Arial" w:hAnsi="Arial" w:cs="Arial"/>
          <w:b/>
          <w:sz w:val="20"/>
        </w:rPr>
        <w:t xml:space="preserve"> </w:t>
      </w:r>
      <w:r w:rsidR="00A931B8">
        <w:rPr>
          <w:rFonts w:ascii="Arial" w:hAnsi="Arial" w:cs="Arial"/>
          <w:sz w:val="20"/>
        </w:rPr>
        <w:t>(maksymalnie 6</w:t>
      </w:r>
      <w:r w:rsidR="00A931B8" w:rsidRPr="00324509">
        <w:rPr>
          <w:rFonts w:ascii="Arial" w:hAnsi="Arial" w:cs="Arial"/>
          <w:sz w:val="20"/>
        </w:rPr>
        <w:t>0 pkt)</w:t>
      </w:r>
    </w:p>
    <w:p w:rsidR="00A931B8" w:rsidRPr="00913D16" w:rsidRDefault="00A931B8" w:rsidP="00A931B8">
      <w:pPr>
        <w:pStyle w:val="Tekstpodstawowy"/>
        <w:ind w:left="850"/>
        <w:contextualSpacing/>
        <w:rPr>
          <w:rFonts w:ascii="Arial" w:hAnsi="Arial" w:cs="Arial"/>
          <w:sz w:val="20"/>
        </w:rPr>
      </w:pPr>
      <w:r w:rsidRPr="00913D16">
        <w:rPr>
          <w:rFonts w:ascii="Arial" w:hAnsi="Arial" w:cs="Arial"/>
          <w:sz w:val="20"/>
        </w:rPr>
        <w:t>Of</w:t>
      </w:r>
      <w:r>
        <w:rPr>
          <w:rFonts w:ascii="Arial" w:hAnsi="Arial" w:cs="Arial"/>
          <w:sz w:val="20"/>
        </w:rPr>
        <w:t>erta z ceną najniższą</w:t>
      </w:r>
      <w:r w:rsidR="00AF137C">
        <w:rPr>
          <w:rFonts w:ascii="Arial" w:hAnsi="Arial" w:cs="Arial"/>
          <w:sz w:val="20"/>
        </w:rPr>
        <w:t xml:space="preserve">, spośród ofert nie podlegających odrzuceniu i złożonych przez Wykonawców, którzy nie podlegali wykluczeniu na danym etapie badania i oceny ofert, otrzyma </w:t>
      </w:r>
      <w:r>
        <w:rPr>
          <w:rFonts w:ascii="Arial" w:hAnsi="Arial" w:cs="Arial"/>
          <w:sz w:val="20"/>
        </w:rPr>
        <w:t>6</w:t>
      </w:r>
      <w:r w:rsidR="00AF137C">
        <w:rPr>
          <w:rFonts w:ascii="Arial" w:hAnsi="Arial" w:cs="Arial"/>
          <w:sz w:val="20"/>
        </w:rPr>
        <w:t>0</w:t>
      </w:r>
      <w:r w:rsidRPr="00913D16">
        <w:rPr>
          <w:rFonts w:ascii="Arial" w:hAnsi="Arial" w:cs="Arial"/>
          <w:sz w:val="20"/>
        </w:rPr>
        <w:t xml:space="preserve"> pkt</w:t>
      </w:r>
      <w:r w:rsidR="00AF137C">
        <w:rPr>
          <w:rFonts w:ascii="Arial" w:hAnsi="Arial" w:cs="Arial"/>
          <w:sz w:val="20"/>
        </w:rPr>
        <w:t>.</w:t>
      </w:r>
      <w:r w:rsidRPr="00913D16">
        <w:rPr>
          <w:rFonts w:ascii="Arial" w:hAnsi="Arial" w:cs="Arial"/>
          <w:sz w:val="20"/>
        </w:rPr>
        <w:t xml:space="preserve"> i zostanie przyjęta jako podstawa do badania pozostałych ofert. Punktacja za ceny kolejnych ofert odbędzie się wg wzoru:</w:t>
      </w:r>
    </w:p>
    <w:p w:rsidR="00A931B8" w:rsidRPr="00913D16" w:rsidRDefault="00A931B8" w:rsidP="00A931B8">
      <w:pPr>
        <w:pStyle w:val="Tekstpodstawowy"/>
        <w:ind w:left="568"/>
        <w:contextualSpacing/>
        <w:rPr>
          <w:rFonts w:ascii="Arial" w:hAnsi="Arial" w:cs="Arial"/>
          <w:sz w:val="20"/>
        </w:rPr>
      </w:pPr>
    </w:p>
    <w:p w:rsidR="00A931B8" w:rsidRPr="00913D16" w:rsidRDefault="00A931B8" w:rsidP="00A931B8">
      <w:pPr>
        <w:pStyle w:val="Tekstpodstawowy"/>
        <w:contextualSpacing/>
        <w:rPr>
          <w:rFonts w:ascii="Arial" w:hAnsi="Arial" w:cs="Arial"/>
          <w:sz w:val="20"/>
        </w:rPr>
      </w:pPr>
      <w:r>
        <w:rPr>
          <w:rFonts w:ascii="Arial" w:hAnsi="Arial" w:cs="Arial"/>
          <w:sz w:val="20"/>
        </w:rPr>
        <w:t xml:space="preserve">                                </w:t>
      </w:r>
      <w:r w:rsidRPr="00913D16">
        <w:rPr>
          <w:rFonts w:ascii="Arial" w:hAnsi="Arial" w:cs="Arial"/>
          <w:sz w:val="20"/>
        </w:rPr>
        <w:t xml:space="preserve">najniższa cena oferty </w:t>
      </w:r>
    </w:p>
    <w:p w:rsidR="00A931B8" w:rsidRPr="00913D16" w:rsidRDefault="00A931B8" w:rsidP="00A931B8">
      <w:pPr>
        <w:pStyle w:val="Tekstpodstawowy"/>
        <w:ind w:left="709" w:firstLine="709"/>
        <w:contextualSpacing/>
        <w:rPr>
          <w:rFonts w:ascii="Arial" w:hAnsi="Arial" w:cs="Arial"/>
          <w:sz w:val="20"/>
        </w:rPr>
      </w:pPr>
      <w:r w:rsidRPr="00C560D1">
        <w:rPr>
          <w:rFonts w:ascii="Arial" w:hAnsi="Arial" w:cs="Arial"/>
          <w:b/>
          <w:sz w:val="20"/>
        </w:rPr>
        <w:t>K1</w:t>
      </w:r>
      <w:r w:rsidRPr="00913D16">
        <w:rPr>
          <w:rFonts w:ascii="Arial" w:hAnsi="Arial" w:cs="Arial"/>
          <w:sz w:val="20"/>
        </w:rPr>
        <w:t xml:space="preserve"> = -------------</w:t>
      </w:r>
      <w:r>
        <w:rPr>
          <w:rFonts w:ascii="Arial" w:hAnsi="Arial" w:cs="Arial"/>
          <w:sz w:val="20"/>
        </w:rPr>
        <w:t>----------------- x 100 pkt x 60</w:t>
      </w:r>
      <w:r w:rsidRPr="00913D16">
        <w:rPr>
          <w:rFonts w:ascii="Arial" w:hAnsi="Arial" w:cs="Arial"/>
          <w:sz w:val="20"/>
        </w:rPr>
        <w:t xml:space="preserve"> %</w:t>
      </w:r>
    </w:p>
    <w:p w:rsidR="00A931B8" w:rsidRDefault="00A931B8" w:rsidP="00A931B8">
      <w:pPr>
        <w:pStyle w:val="Tekstpodstawowy"/>
        <w:contextualSpacing/>
        <w:rPr>
          <w:rFonts w:ascii="Arial" w:hAnsi="Arial" w:cs="Arial"/>
          <w:sz w:val="20"/>
        </w:rPr>
      </w:pPr>
      <w:r>
        <w:rPr>
          <w:rFonts w:ascii="Arial" w:hAnsi="Arial" w:cs="Arial"/>
          <w:sz w:val="20"/>
        </w:rPr>
        <w:t xml:space="preserve">                                </w:t>
      </w:r>
      <w:r w:rsidRPr="00913D16">
        <w:rPr>
          <w:rFonts w:ascii="Arial" w:hAnsi="Arial" w:cs="Arial"/>
          <w:sz w:val="20"/>
        </w:rPr>
        <w:t>cena badanej oferty</w:t>
      </w:r>
    </w:p>
    <w:p w:rsidR="00B239DC" w:rsidRDefault="00B239DC" w:rsidP="00A931B8">
      <w:pPr>
        <w:pStyle w:val="Tekstpodstawowy"/>
        <w:contextualSpacing/>
        <w:rPr>
          <w:rFonts w:ascii="Arial" w:hAnsi="Arial" w:cs="Arial"/>
          <w:sz w:val="20"/>
        </w:rPr>
      </w:pPr>
    </w:p>
    <w:p w:rsidR="00D42B20" w:rsidRDefault="00D42B20" w:rsidP="00D42B20">
      <w:pPr>
        <w:pStyle w:val="Tekstpodstawowy"/>
        <w:ind w:left="851"/>
        <w:contextualSpacing/>
        <w:rPr>
          <w:rFonts w:ascii="Arial" w:hAnsi="Arial" w:cs="Arial"/>
          <w:sz w:val="20"/>
        </w:rPr>
      </w:pPr>
      <w:r>
        <w:rPr>
          <w:rFonts w:ascii="Arial" w:hAnsi="Arial" w:cs="Arial"/>
          <w:sz w:val="20"/>
        </w:rPr>
        <w:t xml:space="preserve">Zgodnie z art. 2 ust 1 ustawy </w:t>
      </w:r>
      <w:proofErr w:type="spellStart"/>
      <w:r>
        <w:rPr>
          <w:rFonts w:ascii="Arial" w:hAnsi="Arial" w:cs="Arial"/>
          <w:sz w:val="20"/>
        </w:rPr>
        <w:t>Pzp</w:t>
      </w:r>
      <w:proofErr w:type="spellEnd"/>
      <w:r>
        <w:rPr>
          <w:rFonts w:ascii="Arial" w:hAnsi="Arial" w:cs="Arial"/>
          <w:sz w:val="20"/>
        </w:rPr>
        <w:t xml:space="preserve">: „cenie - należy przez to rozumieć </w:t>
      </w:r>
      <w:proofErr w:type="spellStart"/>
      <w:r>
        <w:rPr>
          <w:rFonts w:ascii="Arial" w:hAnsi="Arial" w:cs="Arial"/>
          <w:sz w:val="20"/>
        </w:rPr>
        <w:t>cene</w:t>
      </w:r>
      <w:proofErr w:type="spellEnd"/>
      <w:r>
        <w:rPr>
          <w:rFonts w:ascii="Arial" w:hAnsi="Arial" w:cs="Arial"/>
          <w:sz w:val="20"/>
        </w:rPr>
        <w:t xml:space="preserve"> w rozumieniu art. 3 ust. 1 i ust. 2 ustawy z dnia 9 maja 2014 r. o informowaniu o cenach towarów i usług (Dz.U. z 2014 r. poz. 915 ze zmianami). </w:t>
      </w:r>
    </w:p>
    <w:p w:rsidR="00D42B20" w:rsidRPr="00913D16" w:rsidRDefault="00D42B20" w:rsidP="00D42B20">
      <w:pPr>
        <w:pStyle w:val="Tekstpodstawowy"/>
        <w:ind w:left="851"/>
        <w:contextualSpacing/>
        <w:rPr>
          <w:rFonts w:ascii="Arial" w:hAnsi="Arial" w:cs="Arial"/>
          <w:sz w:val="20"/>
        </w:rPr>
      </w:pPr>
    </w:p>
    <w:p w:rsidR="00A931B8" w:rsidRPr="00CE52F9" w:rsidRDefault="00A931B8" w:rsidP="00A931B8">
      <w:pPr>
        <w:pStyle w:val="Tekstpodstawowy"/>
        <w:ind w:left="851" w:hanging="284"/>
        <w:contextualSpacing/>
        <w:rPr>
          <w:rFonts w:ascii="Arial" w:hAnsi="Arial" w:cs="Arial"/>
          <w:b/>
          <w:sz w:val="20"/>
        </w:rPr>
      </w:pPr>
      <w:r w:rsidRPr="00CE52F9">
        <w:rPr>
          <w:rFonts w:ascii="Arial" w:hAnsi="Arial" w:cs="Arial"/>
          <w:b/>
          <w:sz w:val="20"/>
        </w:rPr>
        <w:t>2) Kryterium społeczne – wskaźnik zatrudnienia osób niepełnospraw</w:t>
      </w:r>
      <w:r>
        <w:rPr>
          <w:rFonts w:ascii="Arial" w:hAnsi="Arial" w:cs="Arial"/>
          <w:b/>
          <w:sz w:val="20"/>
        </w:rPr>
        <w:t>nych u Wykonawcy  - K2 - waga 20</w:t>
      </w:r>
      <w:r w:rsidRPr="00CE52F9">
        <w:rPr>
          <w:rFonts w:ascii="Arial" w:hAnsi="Arial" w:cs="Arial"/>
          <w:b/>
          <w:sz w:val="20"/>
        </w:rPr>
        <w:t xml:space="preserve"> % </w:t>
      </w:r>
      <w:r w:rsidRPr="00CE52F9">
        <w:rPr>
          <w:rFonts w:ascii="Arial" w:hAnsi="Arial" w:cs="Arial"/>
          <w:color w:val="FF0000"/>
          <w:sz w:val="20"/>
        </w:rPr>
        <w:t xml:space="preserve"> </w:t>
      </w:r>
      <w:r w:rsidRPr="00324509">
        <w:rPr>
          <w:rFonts w:ascii="Arial" w:hAnsi="Arial" w:cs="Arial"/>
          <w:sz w:val="20"/>
        </w:rPr>
        <w:t>(</w:t>
      </w:r>
      <w:r>
        <w:rPr>
          <w:rFonts w:ascii="Arial" w:hAnsi="Arial" w:cs="Arial"/>
          <w:sz w:val="20"/>
        </w:rPr>
        <w:t>maksymalnie 20</w:t>
      </w:r>
      <w:r w:rsidRPr="00324509">
        <w:rPr>
          <w:rFonts w:ascii="Arial" w:hAnsi="Arial" w:cs="Arial"/>
          <w:sz w:val="20"/>
        </w:rPr>
        <w:t xml:space="preserve"> pkt.)</w:t>
      </w:r>
    </w:p>
    <w:p w:rsidR="00A931B8" w:rsidRDefault="00A931B8" w:rsidP="00A931B8">
      <w:pPr>
        <w:ind w:left="851"/>
        <w:contextualSpacing/>
        <w:jc w:val="both"/>
        <w:rPr>
          <w:rFonts w:ascii="Arial" w:hAnsi="Arial" w:cs="Arial"/>
          <w:color w:val="FF0000"/>
          <w:sz w:val="20"/>
          <w:szCs w:val="20"/>
        </w:rPr>
      </w:pPr>
    </w:p>
    <w:p w:rsidR="00A931B8" w:rsidRPr="00913D16" w:rsidRDefault="00A931B8" w:rsidP="00A931B8">
      <w:pPr>
        <w:pStyle w:val="Tekstpodstawowy"/>
        <w:ind w:left="850"/>
        <w:contextualSpacing/>
        <w:rPr>
          <w:rFonts w:ascii="Arial" w:hAnsi="Arial" w:cs="Arial"/>
          <w:sz w:val="20"/>
        </w:rPr>
      </w:pPr>
      <w:r w:rsidRPr="00913D16">
        <w:rPr>
          <w:rFonts w:ascii="Arial" w:hAnsi="Arial" w:cs="Arial"/>
          <w:sz w:val="20"/>
        </w:rPr>
        <w:t xml:space="preserve">Zamawiający przy obliczaniu tego kryterium będzie brał pod uwagę </w:t>
      </w:r>
      <w:r>
        <w:rPr>
          <w:rFonts w:ascii="Arial" w:hAnsi="Arial" w:cs="Arial"/>
          <w:sz w:val="20"/>
        </w:rPr>
        <w:t>wartość % wskaźnika zatrudnienia osób niepełnosprawnych wskazanego przez Wykonawcę w formularzu oferty</w:t>
      </w:r>
      <w:r w:rsidRPr="00913D16">
        <w:rPr>
          <w:rFonts w:ascii="Arial" w:hAnsi="Arial" w:cs="Arial"/>
          <w:sz w:val="20"/>
        </w:rPr>
        <w:t>. Of</w:t>
      </w:r>
      <w:r>
        <w:rPr>
          <w:rFonts w:ascii="Arial" w:hAnsi="Arial" w:cs="Arial"/>
          <w:sz w:val="20"/>
        </w:rPr>
        <w:t>erta z najwyższą wartością wskaźnika otrzyma 20</w:t>
      </w:r>
      <w:r w:rsidRPr="00913D16">
        <w:rPr>
          <w:rFonts w:ascii="Arial" w:hAnsi="Arial" w:cs="Arial"/>
          <w:sz w:val="20"/>
        </w:rPr>
        <w:t xml:space="preserve"> pkt i zostanie przyjęta jako podstawa do badania pozostałych ofert. Punktacja za ceny kolejnych ofert odbędzie się wg wzoru:</w:t>
      </w:r>
    </w:p>
    <w:p w:rsidR="00A931B8" w:rsidRDefault="00A931B8" w:rsidP="00A931B8">
      <w:pPr>
        <w:ind w:left="851"/>
        <w:contextualSpacing/>
        <w:jc w:val="both"/>
        <w:rPr>
          <w:rFonts w:ascii="Arial" w:hAnsi="Arial" w:cs="Arial"/>
          <w:color w:val="FF0000"/>
          <w:sz w:val="20"/>
          <w:szCs w:val="20"/>
        </w:rPr>
      </w:pPr>
    </w:p>
    <w:p w:rsidR="00A931B8" w:rsidRDefault="00A931B8" w:rsidP="00A931B8">
      <w:pPr>
        <w:pStyle w:val="Tekstpodstawowy"/>
        <w:contextualSpacing/>
        <w:rPr>
          <w:rFonts w:ascii="Arial" w:hAnsi="Arial" w:cs="Arial"/>
          <w:sz w:val="20"/>
        </w:rPr>
      </w:pPr>
      <w:r>
        <w:rPr>
          <w:rFonts w:ascii="Arial" w:hAnsi="Arial" w:cs="Arial"/>
          <w:sz w:val="20"/>
        </w:rPr>
        <w:t xml:space="preserve">                                    Wartość % wskaźnika zatrudnienia osób</w:t>
      </w:r>
    </w:p>
    <w:p w:rsidR="00A931B8" w:rsidRPr="00913D16" w:rsidRDefault="00A931B8" w:rsidP="00A931B8">
      <w:pPr>
        <w:pStyle w:val="Tekstpodstawowy"/>
        <w:ind w:left="1985"/>
        <w:contextualSpacing/>
        <w:rPr>
          <w:rFonts w:ascii="Arial" w:hAnsi="Arial" w:cs="Arial"/>
          <w:sz w:val="20"/>
        </w:rPr>
      </w:pPr>
      <w:r>
        <w:rPr>
          <w:rFonts w:ascii="Arial" w:hAnsi="Arial" w:cs="Arial"/>
          <w:sz w:val="20"/>
        </w:rPr>
        <w:t xml:space="preserve"> niepełnosprawnych badanej oferty</w:t>
      </w:r>
      <w:r w:rsidRPr="00913D16">
        <w:rPr>
          <w:rFonts w:ascii="Arial" w:hAnsi="Arial" w:cs="Arial"/>
          <w:sz w:val="20"/>
        </w:rPr>
        <w:t xml:space="preserve"> </w:t>
      </w:r>
    </w:p>
    <w:p w:rsidR="00A931B8" w:rsidRPr="00913D16" w:rsidRDefault="00A931B8" w:rsidP="00A931B8">
      <w:pPr>
        <w:pStyle w:val="Tekstpodstawowy"/>
        <w:ind w:left="709" w:firstLine="709"/>
        <w:contextualSpacing/>
        <w:rPr>
          <w:rFonts w:ascii="Arial" w:hAnsi="Arial" w:cs="Arial"/>
          <w:sz w:val="20"/>
        </w:rPr>
      </w:pPr>
      <w:r w:rsidRPr="00C560D1">
        <w:rPr>
          <w:rFonts w:ascii="Arial" w:hAnsi="Arial" w:cs="Arial"/>
          <w:b/>
          <w:sz w:val="20"/>
        </w:rPr>
        <w:t>K</w:t>
      </w:r>
      <w:r>
        <w:rPr>
          <w:rFonts w:ascii="Arial" w:hAnsi="Arial" w:cs="Arial"/>
          <w:b/>
          <w:sz w:val="20"/>
        </w:rPr>
        <w:t>2</w:t>
      </w:r>
      <w:r w:rsidRPr="00913D16">
        <w:rPr>
          <w:rFonts w:ascii="Arial" w:hAnsi="Arial" w:cs="Arial"/>
          <w:sz w:val="20"/>
        </w:rPr>
        <w:t xml:space="preserve"> = -------------</w:t>
      </w:r>
      <w:r>
        <w:rPr>
          <w:rFonts w:ascii="Arial" w:hAnsi="Arial" w:cs="Arial"/>
          <w:sz w:val="20"/>
        </w:rPr>
        <w:t>------------------------------------------- x 100 pkt x 20</w:t>
      </w:r>
      <w:r w:rsidRPr="00913D16">
        <w:rPr>
          <w:rFonts w:ascii="Arial" w:hAnsi="Arial" w:cs="Arial"/>
          <w:sz w:val="20"/>
        </w:rPr>
        <w:t xml:space="preserve"> %</w:t>
      </w:r>
    </w:p>
    <w:p w:rsidR="00A931B8" w:rsidRDefault="00A931B8" w:rsidP="00A931B8">
      <w:pPr>
        <w:pStyle w:val="Tekstpodstawowy"/>
        <w:contextualSpacing/>
        <w:rPr>
          <w:rFonts w:ascii="Arial" w:hAnsi="Arial" w:cs="Arial"/>
          <w:sz w:val="20"/>
        </w:rPr>
      </w:pPr>
      <w:r>
        <w:rPr>
          <w:rFonts w:ascii="Arial" w:hAnsi="Arial" w:cs="Arial"/>
          <w:sz w:val="20"/>
        </w:rPr>
        <w:t xml:space="preserve">                                    Najwyższa wartość % wskaźnika </w:t>
      </w:r>
    </w:p>
    <w:p w:rsidR="00A931B8" w:rsidRDefault="00A931B8" w:rsidP="00A931B8">
      <w:pPr>
        <w:pStyle w:val="Tekstpodstawowy"/>
        <w:ind w:left="1843" w:firstLine="142"/>
        <w:contextualSpacing/>
        <w:rPr>
          <w:rFonts w:ascii="Arial" w:hAnsi="Arial" w:cs="Arial"/>
          <w:sz w:val="20"/>
        </w:rPr>
      </w:pPr>
      <w:r>
        <w:rPr>
          <w:rFonts w:ascii="Arial" w:hAnsi="Arial" w:cs="Arial"/>
          <w:sz w:val="20"/>
        </w:rPr>
        <w:t xml:space="preserve">zatrudnienia osób niepełnosprawnych </w:t>
      </w:r>
    </w:p>
    <w:p w:rsidR="00A931B8" w:rsidRDefault="00A931B8" w:rsidP="00A931B8">
      <w:pPr>
        <w:ind w:left="851"/>
        <w:contextualSpacing/>
        <w:jc w:val="both"/>
        <w:rPr>
          <w:rFonts w:ascii="Arial" w:hAnsi="Arial" w:cs="Arial"/>
          <w:color w:val="FF0000"/>
          <w:sz w:val="20"/>
          <w:szCs w:val="20"/>
        </w:rPr>
      </w:pPr>
    </w:p>
    <w:p w:rsidR="00A931B8" w:rsidRPr="00747EDF" w:rsidRDefault="00A931B8" w:rsidP="00A931B8">
      <w:pPr>
        <w:pStyle w:val="Tekstpodstawowy"/>
        <w:ind w:left="851" w:hanging="284"/>
        <w:contextualSpacing/>
        <w:rPr>
          <w:rFonts w:ascii="Arial" w:hAnsi="Arial" w:cs="Arial"/>
          <w:sz w:val="20"/>
        </w:rPr>
      </w:pPr>
    </w:p>
    <w:p w:rsidR="00101934" w:rsidRPr="00B239DC" w:rsidRDefault="00A931B8" w:rsidP="00101934">
      <w:pPr>
        <w:pStyle w:val="Tekstpodstawowy"/>
        <w:ind w:left="851" w:hanging="283"/>
        <w:contextualSpacing/>
        <w:rPr>
          <w:rFonts w:ascii="Arial" w:hAnsi="Arial" w:cs="Arial"/>
          <w:sz w:val="20"/>
        </w:rPr>
      </w:pPr>
      <w:r w:rsidRPr="00B239DC">
        <w:rPr>
          <w:rFonts w:ascii="Arial" w:hAnsi="Arial" w:cs="Arial"/>
          <w:b/>
          <w:sz w:val="20"/>
        </w:rPr>
        <w:t>3) Kryterium</w:t>
      </w:r>
      <w:r w:rsidRPr="00B239DC">
        <w:rPr>
          <w:rFonts w:ascii="Arial" w:hAnsi="Arial" w:cs="Arial"/>
          <w:sz w:val="20"/>
        </w:rPr>
        <w:t xml:space="preserve"> </w:t>
      </w:r>
      <w:r w:rsidR="00101934" w:rsidRPr="00500DA8">
        <w:rPr>
          <w:rFonts w:ascii="Arial" w:hAnsi="Arial" w:cs="Arial"/>
          <w:b/>
          <w:sz w:val="20"/>
        </w:rPr>
        <w:t>oferowany okres</w:t>
      </w:r>
      <w:r w:rsidRPr="00500DA8">
        <w:rPr>
          <w:rFonts w:ascii="Arial" w:hAnsi="Arial" w:cs="Arial"/>
          <w:b/>
          <w:sz w:val="20"/>
        </w:rPr>
        <w:t xml:space="preserve"> gwarancji</w:t>
      </w:r>
      <w:r w:rsidRPr="00B239DC">
        <w:rPr>
          <w:rFonts w:ascii="Arial" w:hAnsi="Arial" w:cs="Arial"/>
          <w:b/>
          <w:sz w:val="20"/>
        </w:rPr>
        <w:t xml:space="preserve"> - K3 - waga 20 % </w:t>
      </w:r>
      <w:r w:rsidRPr="00B239DC">
        <w:rPr>
          <w:rFonts w:ascii="Arial" w:hAnsi="Arial" w:cs="Arial"/>
          <w:sz w:val="20"/>
        </w:rPr>
        <w:t>(maksymalnie 20 pkt.)</w:t>
      </w:r>
    </w:p>
    <w:p w:rsidR="00101934" w:rsidRPr="00B239DC" w:rsidRDefault="00101934" w:rsidP="00101934">
      <w:pPr>
        <w:pStyle w:val="BodyText21"/>
        <w:ind w:left="851" w:firstLine="0"/>
        <w:rPr>
          <w:b/>
          <w:bCs/>
          <w:sz w:val="20"/>
          <w:szCs w:val="20"/>
        </w:rPr>
      </w:pPr>
      <w:r w:rsidRPr="00B239DC">
        <w:rPr>
          <w:sz w:val="20"/>
          <w:szCs w:val="20"/>
        </w:rPr>
        <w:t xml:space="preserve">Oferta z najdłuższym okresem gwarancji otrzyma maksymalną ilość punktów (20 pkt), </w:t>
      </w:r>
      <w:r w:rsidR="00B239DC">
        <w:rPr>
          <w:sz w:val="20"/>
          <w:szCs w:val="20"/>
        </w:rPr>
        <w:br/>
      </w:r>
      <w:r w:rsidRPr="00B239DC">
        <w:rPr>
          <w:sz w:val="20"/>
          <w:szCs w:val="20"/>
        </w:rPr>
        <w:t>a pozostałe oferty niepodlegające odrzuceniu otrzymają punkty obliczone według wzoru:</w:t>
      </w:r>
    </w:p>
    <w:p w:rsidR="00101934" w:rsidRPr="00B239DC" w:rsidRDefault="00101934" w:rsidP="00101934">
      <w:pPr>
        <w:ind w:left="567"/>
        <w:rPr>
          <w:rFonts w:ascii="Arial" w:hAnsi="Arial" w:cs="Arial"/>
          <w:sz w:val="20"/>
          <w:szCs w:val="20"/>
        </w:rPr>
      </w:pPr>
    </w:p>
    <w:p w:rsidR="00101934" w:rsidRPr="00B239DC" w:rsidRDefault="00101934" w:rsidP="00101934">
      <w:pPr>
        <w:rPr>
          <w:rFonts w:ascii="Arial" w:hAnsi="Arial" w:cs="Arial"/>
          <w:sz w:val="20"/>
          <w:szCs w:val="20"/>
        </w:rPr>
      </w:pPr>
      <w:r w:rsidRPr="00B239DC">
        <w:rPr>
          <w:rFonts w:ascii="Arial" w:hAnsi="Arial" w:cs="Arial"/>
          <w:sz w:val="20"/>
          <w:szCs w:val="20"/>
        </w:rPr>
        <w:t xml:space="preserve">                                             okres gwarancji </w:t>
      </w:r>
    </w:p>
    <w:p w:rsidR="00101934" w:rsidRPr="00B239DC" w:rsidRDefault="00101934" w:rsidP="00101934">
      <w:pPr>
        <w:ind w:left="1701"/>
        <w:rPr>
          <w:rFonts w:ascii="Arial" w:hAnsi="Arial" w:cs="Arial"/>
          <w:sz w:val="20"/>
          <w:szCs w:val="20"/>
        </w:rPr>
      </w:pPr>
      <w:r w:rsidRPr="00B239DC">
        <w:rPr>
          <w:rFonts w:ascii="Arial" w:hAnsi="Arial" w:cs="Arial"/>
          <w:b/>
          <w:sz w:val="20"/>
          <w:szCs w:val="20"/>
        </w:rPr>
        <w:t>K3</w:t>
      </w:r>
      <w:r w:rsidRPr="00B239DC">
        <w:rPr>
          <w:rFonts w:ascii="Arial" w:hAnsi="Arial" w:cs="Arial"/>
          <w:sz w:val="20"/>
          <w:szCs w:val="20"/>
        </w:rPr>
        <w:t xml:space="preserve"> = ------------------------------------  x 100 pkt x 20 % </w:t>
      </w:r>
    </w:p>
    <w:p w:rsidR="00101934" w:rsidRPr="00B239DC" w:rsidRDefault="00101934" w:rsidP="00101934">
      <w:pPr>
        <w:rPr>
          <w:rFonts w:ascii="Arial" w:hAnsi="Arial" w:cs="Arial"/>
          <w:sz w:val="20"/>
          <w:szCs w:val="20"/>
        </w:rPr>
      </w:pPr>
      <w:r w:rsidRPr="00B239DC">
        <w:rPr>
          <w:rFonts w:ascii="Arial" w:hAnsi="Arial" w:cs="Arial"/>
          <w:sz w:val="20"/>
          <w:szCs w:val="20"/>
        </w:rPr>
        <w:t xml:space="preserve">                                         najdłuższy okres gwarancji </w:t>
      </w:r>
    </w:p>
    <w:p w:rsidR="00101934" w:rsidRPr="00B239DC" w:rsidRDefault="00101934" w:rsidP="00101934">
      <w:pPr>
        <w:ind w:left="567"/>
        <w:rPr>
          <w:rFonts w:ascii="Arial" w:hAnsi="Arial" w:cs="Arial"/>
          <w:sz w:val="20"/>
          <w:szCs w:val="20"/>
        </w:rPr>
      </w:pPr>
    </w:p>
    <w:p w:rsidR="00101934" w:rsidRPr="00B239DC" w:rsidRDefault="00101934" w:rsidP="006631F4">
      <w:pPr>
        <w:numPr>
          <w:ilvl w:val="0"/>
          <w:numId w:val="70"/>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 xml:space="preserve">Najkrótszy możliwy okres gwarancji jakości wymagany przez Zamawiającego – </w:t>
      </w:r>
      <w:r w:rsidRPr="00B239DC">
        <w:rPr>
          <w:rFonts w:ascii="Arial" w:hAnsi="Arial" w:cs="Arial"/>
          <w:b/>
          <w:sz w:val="20"/>
          <w:szCs w:val="20"/>
        </w:rPr>
        <w:t>24</w:t>
      </w:r>
      <w:r w:rsidRPr="00B239DC">
        <w:rPr>
          <w:rFonts w:ascii="Arial" w:hAnsi="Arial" w:cs="Arial"/>
          <w:sz w:val="20"/>
          <w:szCs w:val="20"/>
        </w:rPr>
        <w:t xml:space="preserve"> miesiące od dat</w:t>
      </w:r>
      <w:r w:rsidR="00F55E0B" w:rsidRPr="00B239DC">
        <w:rPr>
          <w:rFonts w:ascii="Arial" w:hAnsi="Arial" w:cs="Arial"/>
          <w:sz w:val="20"/>
          <w:szCs w:val="20"/>
        </w:rPr>
        <w:t>y podpisania protokołu odbioru,</w:t>
      </w:r>
    </w:p>
    <w:p w:rsidR="00101934" w:rsidRPr="00B239DC" w:rsidRDefault="00101934" w:rsidP="006631F4">
      <w:pPr>
        <w:numPr>
          <w:ilvl w:val="0"/>
          <w:numId w:val="70"/>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 xml:space="preserve">Najdłuższy możliwy okres gwarancji wymagany przez Zamawiającego – </w:t>
      </w:r>
      <w:r w:rsidR="00F55E0B" w:rsidRPr="00B239DC">
        <w:rPr>
          <w:rFonts w:ascii="Arial" w:hAnsi="Arial" w:cs="Arial"/>
          <w:b/>
          <w:sz w:val="20"/>
          <w:szCs w:val="20"/>
        </w:rPr>
        <w:t>48</w:t>
      </w:r>
      <w:r w:rsidRPr="00B239DC">
        <w:rPr>
          <w:rFonts w:ascii="Arial" w:hAnsi="Arial" w:cs="Arial"/>
          <w:b/>
          <w:sz w:val="20"/>
          <w:szCs w:val="20"/>
        </w:rPr>
        <w:t xml:space="preserve"> </w:t>
      </w:r>
      <w:r w:rsidR="00B239DC">
        <w:rPr>
          <w:rFonts w:ascii="Arial" w:hAnsi="Arial" w:cs="Arial"/>
          <w:sz w:val="20"/>
          <w:szCs w:val="20"/>
        </w:rPr>
        <w:t>miesięcy</w:t>
      </w:r>
      <w:r w:rsidRPr="00B239DC">
        <w:rPr>
          <w:rFonts w:ascii="Arial" w:hAnsi="Arial" w:cs="Arial"/>
          <w:sz w:val="20"/>
          <w:szCs w:val="20"/>
        </w:rPr>
        <w:t xml:space="preserve"> od daty podpisa</w:t>
      </w:r>
      <w:r w:rsidR="00B239DC">
        <w:rPr>
          <w:rFonts w:ascii="Arial" w:hAnsi="Arial" w:cs="Arial"/>
          <w:sz w:val="20"/>
          <w:szCs w:val="20"/>
        </w:rPr>
        <w:t>nia protokołu odbioru</w:t>
      </w:r>
      <w:r w:rsidRPr="00B239DC">
        <w:rPr>
          <w:rFonts w:ascii="Arial" w:hAnsi="Arial" w:cs="Arial"/>
          <w:sz w:val="20"/>
          <w:szCs w:val="20"/>
        </w:rPr>
        <w:t>.</w:t>
      </w:r>
    </w:p>
    <w:p w:rsidR="00101934" w:rsidRPr="00B239DC" w:rsidRDefault="00101934" w:rsidP="006631F4">
      <w:pPr>
        <w:numPr>
          <w:ilvl w:val="0"/>
          <w:numId w:val="70"/>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 xml:space="preserve">Okres gwarancji należy podać </w:t>
      </w:r>
      <w:r w:rsidRPr="00B239DC">
        <w:rPr>
          <w:rFonts w:ascii="Arial" w:hAnsi="Arial" w:cs="Arial"/>
          <w:b/>
          <w:bCs/>
          <w:sz w:val="20"/>
          <w:szCs w:val="20"/>
        </w:rPr>
        <w:t>w pełnych miesiącach</w:t>
      </w:r>
      <w:r w:rsidRPr="00B239DC">
        <w:rPr>
          <w:rFonts w:ascii="Arial" w:hAnsi="Arial" w:cs="Arial"/>
          <w:sz w:val="20"/>
          <w:szCs w:val="20"/>
        </w:rPr>
        <w:t>.</w:t>
      </w:r>
    </w:p>
    <w:p w:rsidR="00101934" w:rsidRPr="00B239DC" w:rsidRDefault="00101934" w:rsidP="006631F4">
      <w:pPr>
        <w:numPr>
          <w:ilvl w:val="0"/>
          <w:numId w:val="70"/>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Niepodanie żadnej wartości dla okresu gwarancji albo zaoferowanie okresu gwarancji:</w:t>
      </w:r>
    </w:p>
    <w:p w:rsidR="00101934" w:rsidRPr="00B239DC" w:rsidRDefault="00101934" w:rsidP="006631F4">
      <w:pPr>
        <w:pStyle w:val="Tekstpodstawowywcity"/>
        <w:numPr>
          <w:ilvl w:val="0"/>
          <w:numId w:val="69"/>
        </w:numPr>
        <w:tabs>
          <w:tab w:val="clear" w:pos="1515"/>
          <w:tab w:val="num" w:pos="-5670"/>
        </w:tabs>
        <w:spacing w:after="0"/>
        <w:ind w:left="1134" w:firstLine="0"/>
        <w:jc w:val="both"/>
        <w:rPr>
          <w:rFonts w:ascii="Arial" w:hAnsi="Arial" w:cs="Arial"/>
          <w:sz w:val="20"/>
          <w:szCs w:val="20"/>
        </w:rPr>
      </w:pPr>
      <w:r w:rsidRPr="00B239DC">
        <w:rPr>
          <w:rFonts w:ascii="Arial" w:hAnsi="Arial" w:cs="Arial"/>
          <w:sz w:val="20"/>
          <w:szCs w:val="20"/>
        </w:rPr>
        <w:t>w niepełnych miesiącach lub</w:t>
      </w:r>
    </w:p>
    <w:p w:rsidR="00101934" w:rsidRPr="00B239DC" w:rsidRDefault="00F55E0B" w:rsidP="006631F4">
      <w:pPr>
        <w:pStyle w:val="Tekstpodstawowywcity"/>
        <w:numPr>
          <w:ilvl w:val="0"/>
          <w:numId w:val="69"/>
        </w:numPr>
        <w:tabs>
          <w:tab w:val="clear" w:pos="1515"/>
          <w:tab w:val="num" w:pos="-5670"/>
        </w:tabs>
        <w:spacing w:after="0"/>
        <w:ind w:left="1134" w:firstLine="0"/>
        <w:jc w:val="both"/>
        <w:rPr>
          <w:rFonts w:ascii="Arial" w:hAnsi="Arial" w:cs="Arial"/>
          <w:sz w:val="20"/>
          <w:szCs w:val="20"/>
        </w:rPr>
      </w:pPr>
      <w:r w:rsidRPr="00B239DC">
        <w:rPr>
          <w:rFonts w:ascii="Arial" w:hAnsi="Arial" w:cs="Arial"/>
          <w:sz w:val="20"/>
          <w:szCs w:val="20"/>
        </w:rPr>
        <w:t>krótszego niż 24 miesią</w:t>
      </w:r>
      <w:r w:rsidR="00101934" w:rsidRPr="00B239DC">
        <w:rPr>
          <w:rFonts w:ascii="Arial" w:hAnsi="Arial" w:cs="Arial"/>
          <w:sz w:val="20"/>
          <w:szCs w:val="20"/>
        </w:rPr>
        <w:t>ce</w:t>
      </w:r>
      <w:r w:rsidRPr="00B239DC">
        <w:rPr>
          <w:rFonts w:ascii="Arial" w:hAnsi="Arial" w:cs="Arial"/>
          <w:sz w:val="20"/>
          <w:szCs w:val="20"/>
        </w:rPr>
        <w:t xml:space="preserve"> lub </w:t>
      </w:r>
    </w:p>
    <w:p w:rsidR="00F55E0B" w:rsidRPr="00B239DC" w:rsidRDefault="00F55E0B" w:rsidP="006631F4">
      <w:pPr>
        <w:pStyle w:val="Tekstpodstawowywcity"/>
        <w:numPr>
          <w:ilvl w:val="0"/>
          <w:numId w:val="69"/>
        </w:numPr>
        <w:tabs>
          <w:tab w:val="clear" w:pos="1515"/>
          <w:tab w:val="num" w:pos="-5670"/>
        </w:tabs>
        <w:spacing w:after="0"/>
        <w:ind w:left="1134" w:firstLine="0"/>
        <w:jc w:val="both"/>
        <w:rPr>
          <w:rFonts w:ascii="Arial" w:hAnsi="Arial" w:cs="Arial"/>
          <w:sz w:val="20"/>
          <w:szCs w:val="20"/>
        </w:rPr>
      </w:pPr>
      <w:r w:rsidRPr="00B239DC">
        <w:rPr>
          <w:rFonts w:ascii="Arial" w:hAnsi="Arial" w:cs="Arial"/>
          <w:sz w:val="20"/>
          <w:szCs w:val="20"/>
        </w:rPr>
        <w:t>dłuższego niż 48 miesięcy</w:t>
      </w:r>
    </w:p>
    <w:p w:rsidR="00101934" w:rsidRPr="00B239DC" w:rsidRDefault="00101934" w:rsidP="00101934">
      <w:pPr>
        <w:pStyle w:val="Tekstpodstawowywcity"/>
        <w:ind w:left="851"/>
        <w:jc w:val="both"/>
        <w:rPr>
          <w:rFonts w:ascii="Arial" w:hAnsi="Arial" w:cs="Arial"/>
          <w:sz w:val="20"/>
          <w:szCs w:val="20"/>
        </w:rPr>
      </w:pPr>
      <w:r w:rsidRPr="00B239DC">
        <w:rPr>
          <w:rFonts w:ascii="Arial" w:hAnsi="Arial" w:cs="Arial"/>
          <w:sz w:val="20"/>
          <w:szCs w:val="20"/>
        </w:rPr>
        <w:t xml:space="preserve">spowoduje </w:t>
      </w:r>
      <w:r w:rsidRPr="00B239DC">
        <w:rPr>
          <w:rFonts w:ascii="Arial" w:hAnsi="Arial" w:cs="Arial"/>
          <w:sz w:val="20"/>
          <w:szCs w:val="20"/>
          <w:u w:val="single"/>
        </w:rPr>
        <w:t>odrzucenie oferty</w:t>
      </w:r>
      <w:r w:rsidRPr="00B239DC">
        <w:rPr>
          <w:rFonts w:ascii="Arial" w:hAnsi="Arial" w:cs="Arial"/>
          <w:sz w:val="20"/>
          <w:szCs w:val="20"/>
        </w:rPr>
        <w:t xml:space="preserve"> z przedmiotowego postępowania.</w:t>
      </w:r>
    </w:p>
    <w:p w:rsidR="006F0C95" w:rsidRPr="00101934" w:rsidRDefault="006F0C95" w:rsidP="006F0C95">
      <w:pPr>
        <w:pStyle w:val="ust"/>
        <w:numPr>
          <w:ilvl w:val="0"/>
          <w:numId w:val="19"/>
        </w:numPr>
        <w:spacing w:before="0" w:after="0"/>
        <w:rPr>
          <w:rFonts w:ascii="Arial" w:hAnsi="Arial" w:cs="Arial"/>
          <w:sz w:val="20"/>
        </w:rPr>
      </w:pPr>
      <w:r w:rsidRPr="00101934">
        <w:rPr>
          <w:rFonts w:ascii="Arial" w:hAnsi="Arial" w:cs="Arial"/>
          <w:sz w:val="20"/>
        </w:rPr>
        <w:t>Za najkorzystniejszą uznana zostanie oferta z najwyższą sumą punktów z trzech kryteriów (K). Suma punktów będzie liczona w następujący sposób:</w:t>
      </w:r>
    </w:p>
    <w:p w:rsidR="006F0C95" w:rsidRPr="00101934" w:rsidRDefault="006F0C95" w:rsidP="006F0C95">
      <w:pPr>
        <w:pStyle w:val="ust"/>
        <w:spacing w:before="0" w:after="0"/>
        <w:ind w:left="720" w:firstLine="0"/>
        <w:jc w:val="center"/>
        <w:rPr>
          <w:rFonts w:ascii="Arial" w:hAnsi="Arial" w:cs="Arial"/>
          <w:b/>
          <w:sz w:val="20"/>
        </w:rPr>
      </w:pPr>
      <w:r w:rsidRPr="00101934">
        <w:rPr>
          <w:rFonts w:ascii="Arial" w:hAnsi="Arial" w:cs="Arial"/>
          <w:b/>
          <w:sz w:val="20"/>
        </w:rPr>
        <w:t>K = K1 + K2 + K3</w:t>
      </w:r>
    </w:p>
    <w:p w:rsidR="006F0C95" w:rsidRPr="00101934" w:rsidRDefault="006F0C95" w:rsidP="006F0C95">
      <w:pPr>
        <w:pStyle w:val="ust"/>
        <w:spacing w:before="0" w:after="0"/>
        <w:ind w:left="720" w:firstLine="0"/>
        <w:rPr>
          <w:rFonts w:ascii="Arial" w:hAnsi="Arial" w:cs="Arial"/>
          <w:sz w:val="20"/>
        </w:rPr>
      </w:pPr>
      <w:r w:rsidRPr="00101934">
        <w:rPr>
          <w:rFonts w:ascii="Arial" w:hAnsi="Arial" w:cs="Arial"/>
          <w:bCs/>
          <w:sz w:val="20"/>
        </w:rPr>
        <w:t xml:space="preserve">Maksymalna liczba punktów jaką może uzyskać wykonawca od członka komisji przetargowej </w:t>
      </w:r>
      <w:r w:rsidRPr="00101934">
        <w:rPr>
          <w:rFonts w:ascii="Arial" w:hAnsi="Arial" w:cs="Arial"/>
          <w:bCs/>
          <w:sz w:val="20"/>
        </w:rPr>
        <w:br/>
        <w:t xml:space="preserve">to 100 punktów, na które sumuje się: 60 pkt z kryterium </w:t>
      </w:r>
      <w:r w:rsidRPr="00101934">
        <w:rPr>
          <w:rFonts w:ascii="Arial" w:hAnsi="Arial" w:cs="Arial"/>
          <w:bCs/>
          <w:i/>
          <w:iCs/>
          <w:sz w:val="20"/>
        </w:rPr>
        <w:t>Cena</w:t>
      </w:r>
      <w:r w:rsidRPr="00101934">
        <w:rPr>
          <w:rFonts w:ascii="Arial" w:hAnsi="Arial" w:cs="Arial"/>
          <w:bCs/>
          <w:sz w:val="20"/>
        </w:rPr>
        <w:t xml:space="preserve">, </w:t>
      </w:r>
      <w:r w:rsidR="00A931B8" w:rsidRPr="00101934">
        <w:rPr>
          <w:rFonts w:ascii="Arial" w:hAnsi="Arial" w:cs="Arial"/>
          <w:bCs/>
          <w:sz w:val="20"/>
        </w:rPr>
        <w:t>2</w:t>
      </w:r>
      <w:r w:rsidRPr="00101934">
        <w:rPr>
          <w:rFonts w:ascii="Arial" w:hAnsi="Arial" w:cs="Arial"/>
          <w:bCs/>
          <w:sz w:val="20"/>
        </w:rPr>
        <w:t xml:space="preserve">0 pkt z kryterium </w:t>
      </w:r>
      <w:r w:rsidR="00101934" w:rsidRPr="00101934">
        <w:rPr>
          <w:rFonts w:ascii="Arial" w:hAnsi="Arial" w:cs="Arial"/>
          <w:i/>
          <w:sz w:val="20"/>
        </w:rPr>
        <w:t>W</w:t>
      </w:r>
      <w:r w:rsidR="00A931B8" w:rsidRPr="00101934">
        <w:rPr>
          <w:rFonts w:ascii="Arial" w:hAnsi="Arial" w:cs="Arial"/>
          <w:i/>
          <w:sz w:val="20"/>
        </w:rPr>
        <w:t>skaźnik zatrudnienia osób niepełnosprawnych u Wykonawcy</w:t>
      </w:r>
      <w:r w:rsidR="00A931B8" w:rsidRPr="00101934">
        <w:rPr>
          <w:rFonts w:ascii="Arial" w:hAnsi="Arial" w:cs="Arial"/>
          <w:sz w:val="20"/>
        </w:rPr>
        <w:t xml:space="preserve"> oraz 20</w:t>
      </w:r>
      <w:r w:rsidR="00FE5F79" w:rsidRPr="00101934">
        <w:rPr>
          <w:rFonts w:ascii="Arial" w:hAnsi="Arial" w:cs="Arial"/>
          <w:sz w:val="20"/>
        </w:rPr>
        <w:t xml:space="preserve"> pkt z kryterium </w:t>
      </w:r>
      <w:r w:rsidR="00101934" w:rsidRPr="00101934">
        <w:rPr>
          <w:rFonts w:ascii="Arial" w:hAnsi="Arial" w:cs="Arial"/>
          <w:i/>
          <w:sz w:val="20"/>
        </w:rPr>
        <w:t>Oferowany okres</w:t>
      </w:r>
      <w:r w:rsidR="00FE5F79" w:rsidRPr="00101934">
        <w:rPr>
          <w:rFonts w:ascii="Arial" w:hAnsi="Arial" w:cs="Arial"/>
          <w:i/>
          <w:sz w:val="20"/>
        </w:rPr>
        <w:t xml:space="preserve"> gwarancji</w:t>
      </w:r>
      <w:r w:rsidRPr="00101934">
        <w:rPr>
          <w:rFonts w:ascii="Arial" w:hAnsi="Arial" w:cs="Arial"/>
          <w:bCs/>
          <w:i/>
          <w:iCs/>
          <w:sz w:val="20"/>
        </w:rPr>
        <w:t>.</w:t>
      </w:r>
    </w:p>
    <w:p w:rsidR="00542C46" w:rsidRDefault="00542C46" w:rsidP="004D4B5A">
      <w:pPr>
        <w:pStyle w:val="ust"/>
        <w:numPr>
          <w:ilvl w:val="0"/>
          <w:numId w:val="19"/>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4D4B5A">
      <w:pPr>
        <w:pStyle w:val="ust"/>
        <w:numPr>
          <w:ilvl w:val="0"/>
          <w:numId w:val="19"/>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B239DC">
        <w:rPr>
          <w:rFonts w:ascii="Arial" w:hAnsi="Arial" w:cs="Arial"/>
          <w:bCs/>
          <w:sz w:val="20"/>
        </w:rPr>
        <w:br/>
      </w:r>
      <w:r w:rsidR="00542C46" w:rsidRPr="00542C46">
        <w:rPr>
          <w:rFonts w:ascii="Arial" w:hAnsi="Arial" w:cs="Arial"/>
          <w:bCs/>
          <w:sz w:val="20"/>
        </w:rPr>
        <w:t>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63238" w:rsidRPr="00542C46" w:rsidRDefault="00D42B20" w:rsidP="004D4B5A">
      <w:pPr>
        <w:pStyle w:val="Tekstpodstawowy"/>
        <w:numPr>
          <w:ilvl w:val="0"/>
          <w:numId w:val="19"/>
        </w:numPr>
        <w:ind w:left="568" w:hanging="284"/>
        <w:rPr>
          <w:rFonts w:ascii="Arial" w:hAnsi="Arial" w:cs="Arial"/>
          <w:sz w:val="20"/>
        </w:rPr>
      </w:pPr>
      <w:r>
        <w:rPr>
          <w:rFonts w:ascii="Arial" w:hAnsi="Arial" w:cs="Arial"/>
          <w:sz w:val="20"/>
        </w:rPr>
        <w:t xml:space="preserve">Niniejsze zamówienie zostanie udzielone temu Wykonawcy, którego oferta uzyska najwyższą sumę punktów oraz wypełni dodatkowe wymagania określone w treści SIWZ, dotyczące miedzy innymi wymagania wskazanego w art. 26 ust. 2 (Wykonawca tern złoży na wezwanie Zamawiającego dokumenty/oświadczenia potwierdzające spełnienie warunków udziału </w:t>
      </w:r>
      <w:r w:rsidR="00B239DC">
        <w:rPr>
          <w:rFonts w:ascii="Arial" w:hAnsi="Arial" w:cs="Arial"/>
          <w:sz w:val="20"/>
        </w:rPr>
        <w:br/>
      </w:r>
      <w:r>
        <w:rPr>
          <w:rFonts w:ascii="Arial" w:hAnsi="Arial" w:cs="Arial"/>
          <w:sz w:val="20"/>
        </w:rPr>
        <w:t>w postępowaniu i braku podstaw do wykluczenia z postępowania - Rozdział VII SIWZ)</w:t>
      </w:r>
      <w:r w:rsidR="002A1821" w:rsidRPr="00542C46">
        <w:rPr>
          <w:rFonts w:ascii="Arial" w:hAnsi="Arial" w:cs="Arial"/>
          <w:sz w:val="20"/>
        </w:rPr>
        <w:t>.</w:t>
      </w:r>
    </w:p>
    <w:p w:rsidR="006F0C95" w:rsidRDefault="006F0C95" w:rsidP="00FF7946">
      <w:pPr>
        <w:pStyle w:val="Tekstpodstawowy3"/>
        <w:rPr>
          <w:rFonts w:ascii="Arial" w:hAnsi="Arial" w:cs="Arial"/>
          <w:sz w:val="20"/>
          <w:lang w:eastAsia="pl-PL"/>
        </w:rPr>
      </w:pPr>
    </w:p>
    <w:p w:rsidR="00500DA8" w:rsidRDefault="00500DA8" w:rsidP="00FF7946">
      <w:pPr>
        <w:pStyle w:val="Tekstpodstawowy3"/>
        <w:rPr>
          <w:rFonts w:ascii="Arial" w:hAnsi="Arial" w:cs="Arial"/>
          <w:sz w:val="20"/>
          <w:lang w:eastAsia="pl-PL"/>
        </w:rPr>
      </w:pPr>
    </w:p>
    <w:p w:rsidR="00500DA8" w:rsidRDefault="00500DA8" w:rsidP="00FF7946">
      <w:pPr>
        <w:pStyle w:val="Tekstpodstawowy3"/>
        <w:rPr>
          <w:rFonts w:ascii="Arial" w:hAnsi="Arial" w:cs="Arial"/>
          <w:sz w:val="20"/>
          <w:lang w:eastAsia="pl-PL"/>
        </w:rPr>
      </w:pPr>
    </w:p>
    <w:p w:rsidR="00500DA8" w:rsidRDefault="00500DA8" w:rsidP="00FF7946">
      <w:pPr>
        <w:pStyle w:val="Tekstpodstawowy3"/>
        <w:rPr>
          <w:rFonts w:ascii="Arial" w:hAnsi="Arial" w:cs="Arial"/>
          <w:sz w:val="20"/>
          <w:lang w:eastAsia="pl-PL"/>
        </w:rPr>
      </w:pPr>
    </w:p>
    <w:p w:rsidR="00FF7946" w:rsidRPr="00FF7946" w:rsidRDefault="00FF7946" w:rsidP="00FF7946">
      <w:pPr>
        <w:pStyle w:val="Tekstpodstawowy3"/>
        <w:rPr>
          <w:rFonts w:ascii="Arial" w:hAnsi="Arial" w:cs="Arial"/>
          <w:b/>
          <w:sz w:val="20"/>
        </w:rPr>
      </w:pPr>
      <w:r>
        <w:rPr>
          <w:rFonts w:ascii="Arial" w:hAnsi="Arial" w:cs="Arial"/>
          <w:b/>
          <w:sz w:val="20"/>
        </w:rPr>
        <w:t>ROZDZIAŁ XVIII.</w:t>
      </w:r>
    </w:p>
    <w:p w:rsidR="002A1821" w:rsidRPr="00BA6A2E" w:rsidRDefault="002A1821" w:rsidP="00FF7946">
      <w:pPr>
        <w:pStyle w:val="Nagwek4"/>
        <w:rPr>
          <w:rFonts w:ascii="Arial" w:hAnsi="Arial" w:cs="Arial"/>
          <w:sz w:val="20"/>
        </w:rPr>
      </w:pPr>
      <w:r w:rsidRPr="00E15041">
        <w:rPr>
          <w:rFonts w:ascii="Arial" w:hAnsi="Arial" w:cs="Arial"/>
          <w:sz w:val="20"/>
          <w:u w:val="single"/>
        </w:rPr>
        <w:t>INFORMACJA O FORMALNOŚCIACH, JAKIE POWIN</w:t>
      </w:r>
      <w:r w:rsidR="00146A45">
        <w:rPr>
          <w:rFonts w:ascii="Arial" w:hAnsi="Arial" w:cs="Arial"/>
          <w:sz w:val="20"/>
          <w:u w:val="single"/>
        </w:rPr>
        <w:t xml:space="preserve">NY ZOSTAĆ DOPEŁNIONE PO </w:t>
      </w:r>
      <w:r w:rsidRPr="00E15041">
        <w:rPr>
          <w:rFonts w:ascii="Arial" w:hAnsi="Arial" w:cs="Arial"/>
          <w:sz w:val="20"/>
          <w:u w:val="single"/>
        </w:rPr>
        <w:t>WYBORZE OFERTY W CELU ZAWA</w:t>
      </w:r>
      <w:r w:rsidR="00146A45">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125C3E">
      <w:pPr>
        <w:numPr>
          <w:ilvl w:val="0"/>
          <w:numId w:val="9"/>
        </w:numPr>
        <w:tabs>
          <w:tab w:val="clear" w:pos="720"/>
        </w:tabs>
        <w:ind w:left="568" w:hanging="284"/>
        <w:jc w:val="both"/>
        <w:rPr>
          <w:rFonts w:ascii="Arial" w:hAnsi="Arial" w:cs="Arial"/>
          <w:sz w:val="20"/>
          <w:szCs w:val="20"/>
        </w:rPr>
      </w:pPr>
      <w:r w:rsidRPr="007A7777">
        <w:rPr>
          <w:rFonts w:ascii="Arial" w:hAnsi="Arial" w:cs="Arial"/>
          <w:sz w:val="20"/>
          <w:szCs w:val="20"/>
        </w:rPr>
        <w:t>Z Wykonawcą, który złoży najkorzystniejszą ofertę zostanie podpisana umowa,</w:t>
      </w:r>
      <w:r w:rsidR="00DF7A3A">
        <w:rPr>
          <w:rFonts w:ascii="Arial" w:hAnsi="Arial" w:cs="Arial"/>
          <w:sz w:val="20"/>
          <w:szCs w:val="20"/>
        </w:rPr>
        <w:t xml:space="preserve"> </w:t>
      </w:r>
      <w:r w:rsidR="008E3942">
        <w:rPr>
          <w:rFonts w:ascii="Arial" w:hAnsi="Arial" w:cs="Arial"/>
          <w:sz w:val="20"/>
          <w:szCs w:val="20"/>
        </w:rPr>
        <w:t>której wzór stanowi Załącznik nr 6 do</w:t>
      </w:r>
      <w:r w:rsidR="00DF7A3A">
        <w:rPr>
          <w:rFonts w:ascii="Arial" w:hAnsi="Arial" w:cs="Arial"/>
          <w:sz w:val="20"/>
          <w:szCs w:val="20"/>
        </w:rPr>
        <w:t xml:space="preserve"> niniejszej SIWZ</w:t>
      </w:r>
      <w:r w:rsidRPr="007A7777">
        <w:rPr>
          <w:rFonts w:ascii="Arial" w:hAnsi="Arial" w:cs="Arial"/>
          <w:sz w:val="20"/>
          <w:szCs w:val="20"/>
        </w:rPr>
        <w:t xml:space="preserve">. </w:t>
      </w:r>
      <w:r w:rsidR="008E3942" w:rsidRPr="000C694B">
        <w:rPr>
          <w:rFonts w:ascii="Arial" w:hAnsi="Arial" w:cs="Arial"/>
          <w:sz w:val="20"/>
          <w:szCs w:val="20"/>
        </w:rPr>
        <w:t>Zgodnie z brzmieniem art. 94 ust. 1 pkt. 2 ustawy z dnia 29 stycznia 2004 roku Prawo zamówień publicznych (</w:t>
      </w:r>
      <w:proofErr w:type="spellStart"/>
      <w:r w:rsidR="008E3942" w:rsidRPr="000C694B">
        <w:rPr>
          <w:rFonts w:ascii="Arial" w:hAnsi="Arial" w:cs="Arial"/>
          <w:sz w:val="20"/>
          <w:szCs w:val="20"/>
        </w:rPr>
        <w:t>t.j</w:t>
      </w:r>
      <w:proofErr w:type="spellEnd"/>
      <w:r w:rsidR="008E3942" w:rsidRPr="000C694B">
        <w:rPr>
          <w:rFonts w:ascii="Arial" w:hAnsi="Arial" w:cs="Arial"/>
          <w:sz w:val="20"/>
          <w:szCs w:val="20"/>
        </w:rPr>
        <w:t xml:space="preserve">. Dz.U. z 2015 r. poz. 2164 ze zmianami), w przypadku zamówień, których wartość jest mniejsza niż kwoty określone w przepisach wydanych na podstawie art. 11 ust. 8, Zamawiający zawiera, z zastrzeżeniem art. 183 Ustawy </w:t>
      </w:r>
      <w:proofErr w:type="spellStart"/>
      <w:r w:rsidR="008E3942" w:rsidRPr="000C694B">
        <w:rPr>
          <w:rFonts w:ascii="Arial" w:hAnsi="Arial" w:cs="Arial"/>
          <w:sz w:val="20"/>
          <w:szCs w:val="20"/>
        </w:rPr>
        <w:t>Pzp</w:t>
      </w:r>
      <w:proofErr w:type="spellEnd"/>
      <w:r w:rsidR="008E3942" w:rsidRPr="000C694B">
        <w:rPr>
          <w:rFonts w:ascii="Arial" w:hAnsi="Arial" w:cs="Arial"/>
          <w:sz w:val="20"/>
          <w:szCs w:val="20"/>
        </w:rPr>
        <w:t>, umowę w sprawie zamówienia publicznego, w terminie nie krótszym niż 5 dni od dnia przesłania zawiadomienia o wyborze najkorzystniejszej oferty, jeżeli zawiadomienie zostało przesłane przy użyciu środków komunikacji elektronicznej, albo 10 dni - jeżeli zostało przesłane w inny sposób.</w:t>
      </w:r>
      <w:r w:rsidRPr="007A7777">
        <w:rPr>
          <w:rFonts w:ascii="Arial" w:hAnsi="Arial" w:cs="Arial"/>
          <w:bCs/>
          <w:sz w:val="20"/>
          <w:szCs w:val="20"/>
        </w:rPr>
        <w:t xml:space="preserve"> Termin zawarcia umowy zostanie określony w informacji 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125C3E">
      <w:pPr>
        <w:numPr>
          <w:ilvl w:val="0"/>
          <w:numId w:val="9"/>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erminów, określonych w art. 94 ust 1 pkt 2)</w:t>
      </w:r>
      <w:r w:rsidR="00737BF4">
        <w:rPr>
          <w:rFonts w:ascii="Arial" w:hAnsi="Arial" w:cs="Arial"/>
          <w:bCs/>
          <w:iCs/>
          <w:sz w:val="20"/>
        </w:rPr>
        <w:t xml:space="preserve"> ustawy Prawo zamówień publicznych</w:t>
      </w:r>
      <w:r w:rsidRPr="00BA6A2E">
        <w:rPr>
          <w:rFonts w:ascii="Arial" w:hAnsi="Arial" w:cs="Arial"/>
          <w:bCs/>
          <w:iCs/>
          <w:sz w:val="20"/>
        </w:rPr>
        <w:t xml:space="preserve">, jeżeli: </w:t>
      </w:r>
    </w:p>
    <w:p w:rsidR="00534AF0" w:rsidRPr="009C10D4" w:rsidRDefault="00534AF0" w:rsidP="004D4B5A">
      <w:pPr>
        <w:numPr>
          <w:ilvl w:val="0"/>
          <w:numId w:val="20"/>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F40677" w:rsidRPr="00F40677" w:rsidRDefault="009C10D4" w:rsidP="00F40677">
      <w:pPr>
        <w:numPr>
          <w:ilvl w:val="0"/>
          <w:numId w:val="20"/>
        </w:numPr>
        <w:tabs>
          <w:tab w:val="clear" w:pos="1505"/>
        </w:tabs>
        <w:ind w:left="1418" w:hanging="425"/>
        <w:jc w:val="both"/>
        <w:rPr>
          <w:rFonts w:ascii="Arial" w:hAnsi="Arial" w:cs="Arial"/>
          <w:sz w:val="20"/>
          <w:szCs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w:t>
      </w:r>
      <w:r w:rsidRPr="00F40677">
        <w:rPr>
          <w:rFonts w:ascii="Arial" w:hAnsi="Arial" w:cs="Arial"/>
          <w:bCs/>
          <w:iCs/>
          <w:sz w:val="20"/>
          <w:szCs w:val="20"/>
        </w:rPr>
        <w:t xml:space="preserve">odwołania na czynności Zamawiającego wymienione w art. 180 ust. 2 lub </w:t>
      </w:r>
      <w:r w:rsidR="00592474" w:rsidRPr="00F40677">
        <w:rPr>
          <w:rFonts w:ascii="Arial" w:hAnsi="Arial" w:cs="Arial"/>
          <w:bCs/>
          <w:iCs/>
          <w:sz w:val="20"/>
          <w:szCs w:val="20"/>
        </w:rPr>
        <w:br/>
      </w:r>
      <w:r w:rsidRPr="00F40677">
        <w:rPr>
          <w:rFonts w:ascii="Arial" w:hAnsi="Arial" w:cs="Arial"/>
          <w:bCs/>
          <w:iCs/>
          <w:sz w:val="20"/>
          <w:szCs w:val="20"/>
        </w:rPr>
        <w:t>w następstwie jego wniesienia Izba ogłosiła wyrok lub postanowienie kończące postępowanie odwoławcze.</w:t>
      </w:r>
    </w:p>
    <w:p w:rsidR="00F40677" w:rsidRPr="00101934" w:rsidRDefault="00F40677" w:rsidP="00F40677">
      <w:pPr>
        <w:numPr>
          <w:ilvl w:val="0"/>
          <w:numId w:val="9"/>
        </w:numPr>
        <w:tabs>
          <w:tab w:val="clear" w:pos="720"/>
        </w:tabs>
        <w:autoSpaceDE w:val="0"/>
        <w:autoSpaceDN w:val="0"/>
        <w:adjustRightInd w:val="0"/>
        <w:ind w:left="567" w:hanging="283"/>
        <w:jc w:val="both"/>
        <w:rPr>
          <w:rFonts w:ascii="Arial" w:hAnsi="Arial" w:cs="Arial"/>
          <w:sz w:val="20"/>
          <w:szCs w:val="20"/>
        </w:rPr>
      </w:pPr>
      <w:r w:rsidRPr="00101934">
        <w:rPr>
          <w:rFonts w:ascii="Arial" w:hAnsi="Arial" w:cs="Arial"/>
          <w:sz w:val="20"/>
          <w:szCs w:val="20"/>
        </w:rPr>
        <w:t>Wybrany Wykonawca najpóźniej w dniu podpisania umowy p</w:t>
      </w:r>
      <w:r w:rsidR="00D34696">
        <w:rPr>
          <w:rFonts w:ascii="Arial" w:hAnsi="Arial" w:cs="Arial"/>
          <w:sz w:val="20"/>
          <w:szCs w:val="20"/>
        </w:rPr>
        <w:t>rzekaże Zamawiającemu dokumenty</w:t>
      </w:r>
      <w:r w:rsidRPr="00101934">
        <w:rPr>
          <w:rFonts w:ascii="Arial" w:hAnsi="Arial" w:cs="Arial"/>
          <w:sz w:val="20"/>
          <w:szCs w:val="20"/>
        </w:rPr>
        <w:t xml:space="preserve"> potwierdzające wskazaną przez Wykonawcę w Formularzu oferty wartość wskaźnika zatrudnienia osób niepełnosprawnych (informacja z ZUS potwierdzająca stan zatrudnienia w firmie oraz orzeczenia o niepełnosprawności lub inne dokumenty potwierdzające powyższe);</w:t>
      </w:r>
    </w:p>
    <w:p w:rsidR="00702A74" w:rsidRPr="00F40677" w:rsidRDefault="00534AF0" w:rsidP="00F40677">
      <w:pPr>
        <w:numPr>
          <w:ilvl w:val="0"/>
          <w:numId w:val="9"/>
        </w:numPr>
        <w:tabs>
          <w:tab w:val="clear" w:pos="720"/>
        </w:tabs>
        <w:autoSpaceDE w:val="0"/>
        <w:autoSpaceDN w:val="0"/>
        <w:adjustRightInd w:val="0"/>
        <w:ind w:left="567" w:hanging="283"/>
        <w:jc w:val="both"/>
        <w:rPr>
          <w:rFonts w:ascii="Arial" w:hAnsi="Arial" w:cs="Arial"/>
          <w:sz w:val="20"/>
          <w:szCs w:val="20"/>
        </w:rPr>
      </w:pPr>
      <w:r w:rsidRPr="00F40677">
        <w:rPr>
          <w:rFonts w:ascii="Arial" w:hAnsi="Arial" w:cs="Arial"/>
          <w:sz w:val="20"/>
        </w:rPr>
        <w:t>Jeżeli w przedmiotowym postępowaniu zostanie wybrana oferta wykonawców wspólnie ubiegających się o zamówienie,</w:t>
      </w:r>
      <w:r w:rsidR="00702A74" w:rsidRPr="00F40677">
        <w:rPr>
          <w:rFonts w:ascii="Arial" w:hAnsi="Arial" w:cs="Arial"/>
          <w:sz w:val="20"/>
          <w:szCs w:val="20"/>
        </w:rPr>
        <w:t xml:space="preserve"> wykonawcy składa</w:t>
      </w:r>
      <w:r w:rsidR="00702A74" w:rsidRPr="00F40677">
        <w:rPr>
          <w:rFonts w:ascii="Arial" w:eastAsia="TimesNewRoman" w:hAnsi="Arial" w:cs="Arial"/>
          <w:sz w:val="20"/>
          <w:szCs w:val="20"/>
        </w:rPr>
        <w:t>ją</w:t>
      </w:r>
      <w:r w:rsidR="00702A74" w:rsidRPr="00F40677">
        <w:rPr>
          <w:rFonts w:ascii="Arial" w:hAnsi="Arial" w:cs="Arial"/>
          <w:sz w:val="20"/>
          <w:szCs w:val="20"/>
        </w:rPr>
        <w:t>cy ofert</w:t>
      </w:r>
      <w:r w:rsidR="00702A74" w:rsidRPr="00F40677">
        <w:rPr>
          <w:rFonts w:ascii="Arial" w:eastAsia="TimesNewRoman" w:hAnsi="Arial" w:cs="Arial"/>
          <w:sz w:val="20"/>
          <w:szCs w:val="20"/>
        </w:rPr>
        <w:t xml:space="preserve">ę </w:t>
      </w:r>
      <w:r w:rsidR="00702A74" w:rsidRPr="00F40677">
        <w:rPr>
          <w:rFonts w:ascii="Arial" w:hAnsi="Arial" w:cs="Arial"/>
          <w:sz w:val="20"/>
          <w:szCs w:val="20"/>
        </w:rPr>
        <w:t>wspóln</w:t>
      </w:r>
      <w:r w:rsidR="00702A74" w:rsidRPr="00F40677">
        <w:rPr>
          <w:rFonts w:ascii="Arial" w:eastAsia="TimesNewRoman" w:hAnsi="Arial" w:cs="Arial"/>
          <w:sz w:val="20"/>
          <w:szCs w:val="20"/>
        </w:rPr>
        <w:t xml:space="preserve">ą </w:t>
      </w:r>
      <w:r w:rsidR="00702A74" w:rsidRPr="00F40677">
        <w:rPr>
          <w:rFonts w:ascii="Arial" w:hAnsi="Arial" w:cs="Arial"/>
          <w:sz w:val="20"/>
          <w:szCs w:val="20"/>
        </w:rPr>
        <w:t>b</w:t>
      </w:r>
      <w:r w:rsidR="00702A74" w:rsidRPr="00F40677">
        <w:rPr>
          <w:rFonts w:ascii="Arial" w:eastAsia="TimesNewRoman" w:hAnsi="Arial" w:cs="Arial"/>
          <w:sz w:val="20"/>
          <w:szCs w:val="20"/>
        </w:rPr>
        <w:t>ę</w:t>
      </w:r>
      <w:r w:rsidR="00702A74" w:rsidRPr="00F40677">
        <w:rPr>
          <w:rFonts w:ascii="Arial" w:hAnsi="Arial" w:cs="Arial"/>
          <w:sz w:val="20"/>
          <w:szCs w:val="20"/>
        </w:rPr>
        <w:t>d</w:t>
      </w:r>
      <w:r w:rsidR="00702A74" w:rsidRPr="00F40677">
        <w:rPr>
          <w:rFonts w:ascii="Arial" w:eastAsia="TimesNewRoman" w:hAnsi="Arial" w:cs="Arial"/>
          <w:sz w:val="20"/>
          <w:szCs w:val="20"/>
        </w:rPr>
        <w:t xml:space="preserve">ą </w:t>
      </w:r>
      <w:r w:rsidR="00702A74" w:rsidRPr="00F40677">
        <w:rPr>
          <w:rFonts w:ascii="Arial" w:hAnsi="Arial" w:cs="Arial"/>
          <w:sz w:val="20"/>
          <w:szCs w:val="20"/>
        </w:rPr>
        <w:t>mieli obowi</w:t>
      </w:r>
      <w:r w:rsidR="00702A74" w:rsidRPr="00F40677">
        <w:rPr>
          <w:rFonts w:ascii="Arial" w:eastAsia="TimesNewRoman" w:hAnsi="Arial" w:cs="Arial"/>
          <w:sz w:val="20"/>
          <w:szCs w:val="20"/>
        </w:rPr>
        <w:t>ą</w:t>
      </w:r>
      <w:r w:rsidR="00702A74" w:rsidRPr="00F40677">
        <w:rPr>
          <w:rFonts w:ascii="Arial" w:hAnsi="Arial" w:cs="Arial"/>
          <w:sz w:val="20"/>
          <w:szCs w:val="20"/>
        </w:rPr>
        <w:t>zek przedstawi</w:t>
      </w:r>
      <w:r w:rsidR="00702A74" w:rsidRPr="00F40677">
        <w:rPr>
          <w:rFonts w:ascii="Arial" w:eastAsia="TimesNewRoman" w:hAnsi="Arial" w:cs="Arial"/>
          <w:sz w:val="20"/>
          <w:szCs w:val="20"/>
        </w:rPr>
        <w:t xml:space="preserve">ć </w:t>
      </w:r>
      <w:r w:rsidR="00702A74" w:rsidRPr="00F40677">
        <w:rPr>
          <w:rFonts w:ascii="Arial" w:hAnsi="Arial" w:cs="Arial"/>
          <w:sz w:val="20"/>
          <w:szCs w:val="20"/>
        </w:rPr>
        <w:t>zamawiaj</w:t>
      </w:r>
      <w:r w:rsidR="00702A74" w:rsidRPr="00F40677">
        <w:rPr>
          <w:rFonts w:ascii="Arial" w:eastAsia="TimesNewRoman" w:hAnsi="Arial" w:cs="Arial"/>
          <w:sz w:val="20"/>
          <w:szCs w:val="20"/>
        </w:rPr>
        <w:t>ą</w:t>
      </w:r>
      <w:r w:rsidR="00702A74" w:rsidRPr="00F40677">
        <w:rPr>
          <w:rFonts w:ascii="Arial" w:hAnsi="Arial" w:cs="Arial"/>
          <w:sz w:val="20"/>
          <w:szCs w:val="20"/>
        </w:rPr>
        <w:t>cemu umow</w:t>
      </w:r>
      <w:r w:rsidR="00702A74" w:rsidRPr="00F40677">
        <w:rPr>
          <w:rFonts w:ascii="Arial" w:eastAsia="TimesNewRoman" w:hAnsi="Arial" w:cs="Arial"/>
          <w:sz w:val="20"/>
          <w:szCs w:val="20"/>
        </w:rPr>
        <w:t xml:space="preserve">ę </w:t>
      </w:r>
      <w:r w:rsidR="00702A74" w:rsidRPr="00F40677">
        <w:rPr>
          <w:rFonts w:ascii="Arial" w:hAnsi="Arial" w:cs="Arial"/>
          <w:sz w:val="20"/>
          <w:szCs w:val="20"/>
        </w:rPr>
        <w:t>konsorcjum, zawieraj</w:t>
      </w:r>
      <w:r w:rsidR="00702A74" w:rsidRPr="00F40677">
        <w:rPr>
          <w:rFonts w:ascii="Arial" w:eastAsia="TimesNewRoman" w:hAnsi="Arial" w:cs="Arial"/>
          <w:sz w:val="20"/>
          <w:szCs w:val="20"/>
        </w:rPr>
        <w:t>ą</w:t>
      </w:r>
      <w:r w:rsidR="00702A74" w:rsidRPr="00F40677">
        <w:rPr>
          <w:rFonts w:ascii="Arial" w:hAnsi="Arial" w:cs="Arial"/>
          <w:sz w:val="20"/>
          <w:szCs w:val="20"/>
        </w:rPr>
        <w:t>c</w:t>
      </w:r>
      <w:r w:rsidR="00702A74" w:rsidRPr="00F40677">
        <w:rPr>
          <w:rFonts w:ascii="Arial" w:eastAsia="TimesNewRoman" w:hAnsi="Arial" w:cs="Arial"/>
          <w:sz w:val="20"/>
          <w:szCs w:val="20"/>
        </w:rPr>
        <w:t>ą</w:t>
      </w:r>
      <w:r w:rsidR="00702A74" w:rsidRPr="00F40677">
        <w:rPr>
          <w:rFonts w:ascii="Arial" w:hAnsi="Arial" w:cs="Arial"/>
          <w:sz w:val="20"/>
          <w:szCs w:val="20"/>
        </w:rPr>
        <w:t>, co najmniej:</w:t>
      </w:r>
    </w:p>
    <w:p w:rsidR="00702A74" w:rsidRPr="00024515" w:rsidRDefault="00702A74" w:rsidP="00881372">
      <w:pPr>
        <w:numPr>
          <w:ilvl w:val="0"/>
          <w:numId w:val="24"/>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881372">
      <w:pPr>
        <w:numPr>
          <w:ilvl w:val="0"/>
          <w:numId w:val="24"/>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F40677" w:rsidRPr="00F40677" w:rsidRDefault="00702A74" w:rsidP="00F40677">
      <w:pPr>
        <w:numPr>
          <w:ilvl w:val="0"/>
          <w:numId w:val="24"/>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6F0C95" w:rsidRPr="006F0C95" w:rsidRDefault="006F0C95" w:rsidP="006F0C95">
      <w:pPr>
        <w:numPr>
          <w:ilvl w:val="0"/>
          <w:numId w:val="9"/>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ww. pkt. 3 i 4, </w:t>
      </w:r>
      <w:r>
        <w:rPr>
          <w:rFonts w:ascii="Arial" w:hAnsi="Arial" w:cs="Arial"/>
          <w:sz w:val="20"/>
          <w:szCs w:val="20"/>
        </w:rPr>
        <w:t xml:space="preserve">oznaczać będzie uchylanie się Wykonawcy od zawarcia umowy, co z kolei </w:t>
      </w:r>
      <w:r w:rsidRPr="00744DFD">
        <w:rPr>
          <w:rFonts w:ascii="Arial" w:hAnsi="Arial" w:cs="Arial"/>
          <w:sz w:val="20"/>
          <w:szCs w:val="20"/>
        </w:rPr>
        <w:t xml:space="preserve">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o których mowa w art. 93 ust. 1.</w:t>
      </w:r>
    </w:p>
    <w:p w:rsidR="005F426F" w:rsidRPr="00F40677" w:rsidRDefault="00A412DC" w:rsidP="005F426F">
      <w:pPr>
        <w:pStyle w:val="Default"/>
        <w:numPr>
          <w:ilvl w:val="0"/>
          <w:numId w:val="9"/>
        </w:numPr>
        <w:jc w:val="both"/>
        <w:rPr>
          <w:rFonts w:ascii="Arial" w:hAnsi="Arial" w:cs="Arial"/>
          <w:sz w:val="20"/>
          <w:szCs w:val="20"/>
        </w:rPr>
      </w:pPr>
      <w:r w:rsidRPr="00F40677">
        <w:rPr>
          <w:rFonts w:ascii="Arial" w:hAnsi="Arial" w:cs="Arial"/>
          <w:bCs/>
          <w:color w:val="auto"/>
          <w:sz w:val="20"/>
          <w:szCs w:val="20"/>
        </w:rPr>
        <w:t>Bezpośrednio przez podpisaniem umowy, Wykonawca przedstawi Zamawiającemu listę podwykonawców, jeżeli przewidział ich udział w realizacji zamówienia</w:t>
      </w:r>
      <w:r w:rsidR="00F40677" w:rsidRPr="00F40677">
        <w:rPr>
          <w:rFonts w:ascii="Arial" w:hAnsi="Arial" w:cs="Arial"/>
          <w:bCs/>
          <w:color w:val="auto"/>
          <w:sz w:val="20"/>
          <w:szCs w:val="20"/>
        </w:rPr>
        <w:t>.</w:t>
      </w:r>
      <w:r w:rsidRPr="00F40677">
        <w:rPr>
          <w:rFonts w:ascii="Arial" w:hAnsi="Arial" w:cs="Arial"/>
          <w:bCs/>
          <w:color w:val="auto"/>
          <w:sz w:val="20"/>
          <w:szCs w:val="20"/>
        </w:rPr>
        <w:t xml:space="preserve"> </w:t>
      </w:r>
    </w:p>
    <w:p w:rsidR="00F40677" w:rsidRDefault="00F40677" w:rsidP="00FF7946">
      <w:pPr>
        <w:pStyle w:val="Tekstpodstawowy3"/>
        <w:rPr>
          <w:rFonts w:ascii="Arial" w:hAnsi="Arial" w:cs="Arial"/>
          <w:b/>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XIX.</w:t>
      </w:r>
    </w:p>
    <w:p w:rsidR="002A1821" w:rsidRPr="00E15041" w:rsidRDefault="007F7305" w:rsidP="00FF7946">
      <w:pPr>
        <w:pStyle w:val="Nagwek4"/>
        <w:rPr>
          <w:rFonts w:ascii="Arial" w:hAnsi="Arial" w:cs="Arial"/>
          <w:sz w:val="20"/>
          <w:u w:val="single"/>
        </w:rPr>
      </w:pPr>
      <w:r>
        <w:rPr>
          <w:rFonts w:ascii="Arial" w:hAnsi="Arial" w:cs="Arial"/>
          <w:sz w:val="20"/>
          <w:u w:val="single"/>
        </w:rPr>
        <w:t xml:space="preserve">WYMAGANIA DOTYCZĄCE </w:t>
      </w:r>
      <w:r w:rsidR="002A1821" w:rsidRPr="00E15041">
        <w:rPr>
          <w:rFonts w:ascii="Arial" w:hAnsi="Arial" w:cs="Arial"/>
          <w:sz w:val="20"/>
          <w:u w:val="single"/>
        </w:rPr>
        <w:t>ZABEZPIECZENI</w:t>
      </w:r>
      <w:r>
        <w:rPr>
          <w:rFonts w:ascii="Arial" w:hAnsi="Arial" w:cs="Arial"/>
          <w:sz w:val="20"/>
          <w:u w:val="single"/>
        </w:rPr>
        <w:t>A</w:t>
      </w:r>
      <w:r w:rsidR="002A1821"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FF7946" w:rsidRPr="008E3942" w:rsidRDefault="00DF7A3A" w:rsidP="008E3942">
      <w:pPr>
        <w:ind w:left="284"/>
        <w:jc w:val="both"/>
        <w:rPr>
          <w:rFonts w:ascii="Arial" w:hAnsi="Arial" w:cs="Arial"/>
          <w:sz w:val="20"/>
        </w:rPr>
      </w:pPr>
      <w:r w:rsidRPr="008E3942">
        <w:rPr>
          <w:rFonts w:ascii="Arial" w:hAnsi="Arial" w:cs="Arial"/>
          <w:sz w:val="20"/>
        </w:rPr>
        <w:t xml:space="preserve">Zamawiający nie wymaga wniesienia zabezpieczenia należytego wykonania umowy  </w:t>
      </w:r>
    </w:p>
    <w:p w:rsidR="00FF7946" w:rsidRDefault="00FF7946" w:rsidP="00FF7946">
      <w:pPr>
        <w:ind w:left="1352"/>
        <w:jc w:val="both"/>
        <w:rPr>
          <w:rFonts w:ascii="Arial" w:hAnsi="Arial" w:cs="Arial"/>
          <w:sz w:val="20"/>
        </w:rPr>
      </w:pPr>
    </w:p>
    <w:p w:rsidR="000746E3"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2A1821" w:rsidRPr="00E15041" w:rsidRDefault="002A1821" w:rsidP="00FF7946">
      <w:pPr>
        <w:pStyle w:val="Nagwek4"/>
        <w:rPr>
          <w:rFonts w:ascii="Arial" w:hAnsi="Arial" w:cs="Arial"/>
          <w:sz w:val="20"/>
          <w:u w:val="single"/>
        </w:rPr>
      </w:pPr>
      <w:r w:rsidRPr="00E15041">
        <w:rPr>
          <w:rFonts w:ascii="Arial" w:hAnsi="Arial" w:cs="Arial"/>
          <w:sz w:val="20"/>
          <w:u w:val="single"/>
        </w:rPr>
        <w:t xml:space="preserve">ISTOTNE </w:t>
      </w:r>
      <w:r w:rsidR="0067360A" w:rsidRPr="00E15041">
        <w:rPr>
          <w:rFonts w:ascii="Arial" w:hAnsi="Arial" w:cs="Arial"/>
          <w:sz w:val="20"/>
          <w:u w:val="single"/>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931926" w:rsidRDefault="00931926" w:rsidP="004D4B5A">
      <w:pPr>
        <w:pStyle w:val="Tekstpodstawowy"/>
        <w:numPr>
          <w:ilvl w:val="6"/>
          <w:numId w:val="19"/>
        </w:numPr>
        <w:ind w:left="567" w:hanging="283"/>
        <w:rPr>
          <w:rFonts w:ascii="Arial" w:hAnsi="Arial" w:cs="Arial"/>
          <w:sz w:val="20"/>
        </w:rPr>
      </w:pPr>
      <w:r w:rsidRPr="00BA6A2E">
        <w:rPr>
          <w:rFonts w:ascii="Arial" w:hAnsi="Arial" w:cs="Arial"/>
          <w:sz w:val="20"/>
        </w:rPr>
        <w:t xml:space="preserve">Istotne warunki umowy zawiera </w:t>
      </w:r>
      <w:r>
        <w:rPr>
          <w:rFonts w:ascii="Arial" w:hAnsi="Arial" w:cs="Arial"/>
          <w:sz w:val="20"/>
        </w:rPr>
        <w:t>wzór</w:t>
      </w:r>
      <w:r w:rsidRPr="00BA6A2E">
        <w:rPr>
          <w:rFonts w:ascii="Arial" w:hAnsi="Arial" w:cs="Arial"/>
          <w:sz w:val="20"/>
        </w:rPr>
        <w:t xml:space="preserve"> umowy  – </w:t>
      </w:r>
      <w:r w:rsidR="00D83E8E">
        <w:rPr>
          <w:rFonts w:ascii="Arial" w:hAnsi="Arial" w:cs="Arial"/>
          <w:b/>
          <w:sz w:val="20"/>
        </w:rPr>
        <w:t>Z</w:t>
      </w:r>
      <w:r w:rsidRPr="00BA6A2E">
        <w:rPr>
          <w:rFonts w:ascii="Arial" w:hAnsi="Arial" w:cs="Arial"/>
          <w:b/>
          <w:sz w:val="20"/>
        </w:rPr>
        <w:t xml:space="preserve">ałącznik nr  </w:t>
      </w:r>
      <w:r>
        <w:rPr>
          <w:rFonts w:ascii="Arial" w:hAnsi="Arial" w:cs="Arial"/>
          <w:b/>
          <w:sz w:val="20"/>
        </w:rPr>
        <w:t>6</w:t>
      </w:r>
      <w:r w:rsidRPr="00BA6A2E">
        <w:rPr>
          <w:rFonts w:ascii="Arial" w:hAnsi="Arial" w:cs="Arial"/>
          <w:sz w:val="20"/>
        </w:rPr>
        <w:t xml:space="preserve"> do niniejszej </w:t>
      </w:r>
      <w:r w:rsidR="006F0C95">
        <w:rPr>
          <w:rFonts w:ascii="Arial" w:hAnsi="Arial" w:cs="Arial"/>
          <w:sz w:val="20"/>
        </w:rPr>
        <w:t>SIWZ</w:t>
      </w:r>
      <w:r w:rsidRPr="00BA6A2E">
        <w:rPr>
          <w:rFonts w:ascii="Arial" w:hAnsi="Arial" w:cs="Arial"/>
          <w:sz w:val="20"/>
        </w:rPr>
        <w:t>.</w:t>
      </w:r>
    </w:p>
    <w:p w:rsidR="00931926" w:rsidRPr="00913D16" w:rsidRDefault="00931926" w:rsidP="004D4B5A">
      <w:pPr>
        <w:pStyle w:val="Tekstpodstawowy"/>
        <w:numPr>
          <w:ilvl w:val="6"/>
          <w:numId w:val="19"/>
        </w:numPr>
        <w:ind w:left="567" w:hanging="283"/>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 xml:space="preserve">w </w:t>
      </w:r>
      <w:r>
        <w:rPr>
          <w:rFonts w:ascii="Arial" w:hAnsi="Arial" w:cs="Arial"/>
          <w:sz w:val="20"/>
        </w:rPr>
        <w:t>przepisach</w:t>
      </w:r>
      <w:r w:rsidRPr="00913D16">
        <w:rPr>
          <w:rFonts w:ascii="Arial" w:hAnsi="Arial" w:cs="Arial"/>
          <w:sz w:val="20"/>
        </w:rPr>
        <w:t xml:space="preserve"> o dostępie do informacji publicznej (</w:t>
      </w:r>
      <w:r>
        <w:rPr>
          <w:rFonts w:ascii="Arial" w:hAnsi="Arial" w:cs="Arial"/>
          <w:sz w:val="20"/>
        </w:rPr>
        <w:t xml:space="preserve">art. 139 ust. 3 ustawy </w:t>
      </w:r>
      <w:proofErr w:type="spellStart"/>
      <w:r>
        <w:rPr>
          <w:rFonts w:ascii="Arial" w:hAnsi="Arial" w:cs="Arial"/>
          <w:sz w:val="20"/>
        </w:rPr>
        <w:t>Pzp</w:t>
      </w:r>
      <w:proofErr w:type="spellEnd"/>
      <w:r>
        <w:rPr>
          <w:rFonts w:ascii="Arial" w:hAnsi="Arial" w:cs="Arial"/>
          <w:sz w:val="20"/>
        </w:rPr>
        <w:t>.</w:t>
      </w:r>
      <w:r w:rsidRPr="00913D16">
        <w:rPr>
          <w:rFonts w:ascii="Arial" w:hAnsi="Arial" w:cs="Arial"/>
          <w:sz w:val="20"/>
        </w:rPr>
        <w:t>)</w:t>
      </w:r>
      <w:r>
        <w:rPr>
          <w:rFonts w:ascii="Arial" w:hAnsi="Arial" w:cs="Arial"/>
          <w:sz w:val="20"/>
        </w:rPr>
        <w:t>.</w:t>
      </w:r>
    </w:p>
    <w:p w:rsidR="007E3BC6" w:rsidRDefault="007E3BC6" w:rsidP="00146A45">
      <w:pPr>
        <w:pStyle w:val="Tekstpodstawowy"/>
        <w:ind w:firstLine="360"/>
        <w:rPr>
          <w:rFonts w:ascii="Arial" w:hAnsi="Arial" w:cs="Arial"/>
          <w:color w:val="FF0000"/>
          <w:sz w:val="20"/>
        </w:rPr>
      </w:pPr>
    </w:p>
    <w:p w:rsidR="00500DA8" w:rsidRDefault="00500DA8" w:rsidP="00146A45">
      <w:pPr>
        <w:pStyle w:val="Tekstpodstawowy"/>
        <w:ind w:firstLine="360"/>
        <w:rPr>
          <w:rFonts w:ascii="Arial" w:hAnsi="Arial" w:cs="Arial"/>
          <w:color w:val="FF0000"/>
          <w:sz w:val="20"/>
        </w:rPr>
      </w:pPr>
    </w:p>
    <w:p w:rsidR="00500DA8" w:rsidRPr="002C4E37" w:rsidRDefault="00500DA8" w:rsidP="00146A45">
      <w:pPr>
        <w:pStyle w:val="Tekstpodstawowy"/>
        <w:ind w:firstLine="360"/>
        <w:rPr>
          <w:rFonts w:ascii="Arial" w:hAnsi="Arial" w:cs="Arial"/>
          <w:color w:val="FF0000"/>
          <w:sz w:val="20"/>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w:t>
      </w:r>
    </w:p>
    <w:p w:rsidR="00EB6C70" w:rsidRPr="001057B5" w:rsidRDefault="00EB6C70" w:rsidP="00FF7946">
      <w:pPr>
        <w:jc w:val="both"/>
        <w:rPr>
          <w:rFonts w:ascii="Arial" w:hAnsi="Arial" w:cs="Arial"/>
          <w:b/>
          <w:sz w:val="20"/>
          <w:u w:val="single"/>
        </w:rPr>
      </w:pPr>
      <w:r w:rsidRPr="001057B5">
        <w:rPr>
          <w:rFonts w:ascii="Arial" w:hAnsi="Arial" w:cs="Arial"/>
          <w:b/>
          <w:sz w:val="20"/>
          <w:u w:val="single"/>
        </w:rPr>
        <w:t>EWENTUALNE ZMIANY POSTANOWIEŃ</w:t>
      </w:r>
      <w:r w:rsidR="00742214" w:rsidRPr="001057B5">
        <w:rPr>
          <w:rFonts w:ascii="Arial" w:hAnsi="Arial" w:cs="Arial"/>
          <w:b/>
          <w:sz w:val="20"/>
          <w:u w:val="single"/>
        </w:rPr>
        <w:t xml:space="preserve"> ZAWARTYCH W UMOWIE W STOSUNKU </w:t>
      </w:r>
      <w:r w:rsidRPr="001057B5">
        <w:rPr>
          <w:rFonts w:ascii="Arial" w:hAnsi="Arial" w:cs="Arial"/>
          <w:b/>
          <w:sz w:val="20"/>
          <w:u w:val="single"/>
        </w:rPr>
        <w:t>DO OFERTY:</w:t>
      </w:r>
    </w:p>
    <w:p w:rsidR="00EB6C70" w:rsidRPr="00A84AC0" w:rsidRDefault="00EB6C70" w:rsidP="00EB6C70">
      <w:pPr>
        <w:ind w:left="360"/>
        <w:jc w:val="both"/>
        <w:rPr>
          <w:rFonts w:ascii="Arial" w:hAnsi="Arial" w:cs="Arial"/>
          <w:sz w:val="20"/>
          <w:szCs w:val="20"/>
        </w:rPr>
      </w:pPr>
    </w:p>
    <w:p w:rsidR="00A84AC0" w:rsidRPr="00CF4A97" w:rsidRDefault="00A84AC0" w:rsidP="00881372">
      <w:pPr>
        <w:widowControl w:val="0"/>
        <w:numPr>
          <w:ilvl w:val="0"/>
          <w:numId w:val="30"/>
        </w:numPr>
        <w:autoSpaceDE w:val="0"/>
        <w:autoSpaceDN w:val="0"/>
        <w:adjustRightInd w:val="0"/>
        <w:ind w:left="426" w:right="-41" w:hanging="426"/>
        <w:jc w:val="both"/>
        <w:rPr>
          <w:rFonts w:ascii="Arial" w:hAnsi="Arial" w:cs="Arial"/>
          <w:sz w:val="20"/>
          <w:szCs w:val="20"/>
        </w:rPr>
      </w:pPr>
      <w:r w:rsidRPr="00CF4A97">
        <w:rPr>
          <w:rFonts w:ascii="Arial" w:hAnsi="Arial" w:cs="Arial"/>
          <w:sz w:val="20"/>
          <w:szCs w:val="20"/>
        </w:rPr>
        <w:t>Zmiana umowy może nastąpić w przypadkach:</w:t>
      </w:r>
    </w:p>
    <w:p w:rsidR="00A84AC0" w:rsidRPr="00CF4A97" w:rsidRDefault="00A84AC0" w:rsidP="00881372">
      <w:pPr>
        <w:pStyle w:val="NormalnyWeb"/>
        <w:numPr>
          <w:ilvl w:val="1"/>
          <w:numId w:val="38"/>
        </w:numPr>
        <w:tabs>
          <w:tab w:val="left" w:pos="720"/>
        </w:tabs>
        <w:suppressAutoHyphens/>
        <w:spacing w:before="0" w:beforeAutospacing="0" w:after="0" w:afterAutospacing="0"/>
        <w:ind w:left="720"/>
        <w:jc w:val="both"/>
        <w:rPr>
          <w:rFonts w:ascii="Arial" w:hAnsi="Arial" w:cs="Arial"/>
          <w:sz w:val="20"/>
          <w:szCs w:val="20"/>
        </w:rPr>
      </w:pPr>
      <w:r w:rsidRPr="00CF4A97">
        <w:rPr>
          <w:rFonts w:ascii="Arial" w:hAnsi="Arial" w:cs="Arial"/>
          <w:sz w:val="20"/>
          <w:szCs w:val="20"/>
        </w:rPr>
        <w:t>określonych ustawą – Prawo zamówień publicznych,</w:t>
      </w:r>
    </w:p>
    <w:p w:rsidR="00A84AC0" w:rsidRPr="00CF4A97" w:rsidRDefault="00A84AC0" w:rsidP="00881372">
      <w:pPr>
        <w:pStyle w:val="NormalnyWeb"/>
        <w:numPr>
          <w:ilvl w:val="1"/>
          <w:numId w:val="38"/>
        </w:numPr>
        <w:tabs>
          <w:tab w:val="left" w:pos="720"/>
        </w:tabs>
        <w:suppressAutoHyphens/>
        <w:spacing w:before="0" w:beforeAutospacing="0" w:after="0" w:afterAutospacing="0"/>
        <w:ind w:left="720"/>
        <w:jc w:val="both"/>
        <w:rPr>
          <w:rFonts w:ascii="Arial" w:hAnsi="Arial" w:cs="Arial"/>
          <w:sz w:val="20"/>
          <w:szCs w:val="20"/>
        </w:rPr>
      </w:pPr>
      <w:r w:rsidRPr="00CF4A97">
        <w:rPr>
          <w:rFonts w:ascii="Arial" w:hAnsi="Arial" w:cs="Arial"/>
          <w:sz w:val="20"/>
          <w:szCs w:val="20"/>
        </w:rPr>
        <w:t xml:space="preserve">przewidzianych w niniejszej SIWZ. </w:t>
      </w:r>
    </w:p>
    <w:p w:rsidR="00B57C9D" w:rsidRPr="00CF4A97" w:rsidRDefault="00A84AC0" w:rsidP="00B57C9D">
      <w:pPr>
        <w:widowControl w:val="0"/>
        <w:autoSpaceDE w:val="0"/>
        <w:autoSpaceDN w:val="0"/>
        <w:adjustRightInd w:val="0"/>
        <w:ind w:left="426" w:right="-41" w:hanging="426"/>
        <w:jc w:val="both"/>
        <w:rPr>
          <w:rFonts w:ascii="Arial" w:hAnsi="Arial" w:cs="Arial"/>
          <w:sz w:val="20"/>
          <w:szCs w:val="20"/>
        </w:rPr>
      </w:pPr>
      <w:r w:rsidRPr="00CF4A97">
        <w:rPr>
          <w:rFonts w:ascii="Arial" w:hAnsi="Arial" w:cs="Arial"/>
          <w:sz w:val="20"/>
          <w:szCs w:val="20"/>
        </w:rPr>
        <w:t xml:space="preserve">2. </w:t>
      </w:r>
      <w:r w:rsidR="00B57C9D" w:rsidRPr="00CF4A97">
        <w:rPr>
          <w:rFonts w:ascii="Arial" w:hAnsi="Arial" w:cs="Arial"/>
          <w:sz w:val="20"/>
          <w:szCs w:val="20"/>
        </w:rPr>
        <w:t xml:space="preserve">Zamawiający zgodnie z art. 144 ust. 1 pkt. 1 ustawy Prawo zamówień publicznych przewiduje możliwość dokonywania zmian w treści zawartej umowy w stosunku do treści oferty </w:t>
      </w:r>
      <w:r w:rsidR="00B57C9D" w:rsidRPr="00CF4A97">
        <w:rPr>
          <w:rFonts w:ascii="Arial" w:hAnsi="Arial" w:cs="Arial"/>
          <w:sz w:val="20"/>
          <w:szCs w:val="20"/>
        </w:rPr>
        <w:br/>
        <w:t>w zakresie:</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nieprzewidzianych okoliczności formalno-prawnych,</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zmiany stron umowy tj. następstwo prawne wynikające z odrębnych przepisów,</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zmiany nazwy, adresu i siedziby Wykonawcy lub Zamawiającego,</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zmiany stawki podatku VAT i akcyzy (w przypadku zmian ustawowych),</w:t>
      </w:r>
    </w:p>
    <w:p w:rsidR="00E93714" w:rsidRPr="00CF4A97" w:rsidRDefault="00E93714"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zmiana Podwykonawcy (za zgodą Zamawiającego),</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ograniczenia</w:t>
      </w:r>
      <w:r w:rsidR="006F0C95" w:rsidRPr="00CF4A97">
        <w:rPr>
          <w:rFonts w:ascii="Arial" w:hAnsi="Arial" w:cs="Arial"/>
          <w:sz w:val="20"/>
          <w:szCs w:val="20"/>
        </w:rPr>
        <w:t xml:space="preserve"> lub zwię</w:t>
      </w:r>
      <w:r w:rsidR="007C0853" w:rsidRPr="00CF4A97">
        <w:rPr>
          <w:rFonts w:ascii="Arial" w:hAnsi="Arial" w:cs="Arial"/>
          <w:sz w:val="20"/>
          <w:szCs w:val="20"/>
        </w:rPr>
        <w:t>kszenia</w:t>
      </w:r>
      <w:r w:rsidRPr="00CF4A97">
        <w:rPr>
          <w:rFonts w:ascii="Arial" w:hAnsi="Arial" w:cs="Arial"/>
          <w:sz w:val="20"/>
          <w:szCs w:val="20"/>
        </w:rPr>
        <w:t xml:space="preserve"> środków budżetowych przeznaczonych na realizację zamówienia, </w:t>
      </w:r>
    </w:p>
    <w:p w:rsidR="00E93714" w:rsidRPr="00500DA8" w:rsidRDefault="00B57C9D" w:rsidP="00500DA8">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 xml:space="preserve">w razie konieczności podjęcia działań zmierzających do ograniczenia skutków zdarzenia losowego wywołanego przez czynniki zewnętrzne, którego nie można było przewidzieć </w:t>
      </w:r>
      <w:r w:rsidRPr="00CF4A97">
        <w:rPr>
          <w:rFonts w:ascii="Arial" w:hAnsi="Arial" w:cs="Arial"/>
          <w:sz w:val="20"/>
          <w:szCs w:val="20"/>
        </w:rPr>
        <w:br/>
        <w:t>z pewnością, szczególnie zagrażające bezpośrednio życiu lub zdrowiu ludzi lub grożące powstaniem szkody niewspółmiernie większej niż spowodowana działaniem lub zaniechaniem naruszającym dyscyplinę środków publicznych</w:t>
      </w:r>
      <w:r w:rsidR="00E93714" w:rsidRPr="00500DA8">
        <w:rPr>
          <w:rFonts w:eastAsiaTheme="minorHAnsi" w:cs="Arial"/>
          <w:szCs w:val="20"/>
        </w:rPr>
        <w:t>,</w:t>
      </w:r>
    </w:p>
    <w:p w:rsidR="00E93714"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 obligatoryjnych wynikających ze zm</w:t>
      </w:r>
      <w:r w:rsidR="00E93714" w:rsidRPr="00CF4A97">
        <w:rPr>
          <w:rFonts w:ascii="Arial" w:hAnsi="Arial" w:cs="Arial"/>
          <w:sz w:val="20"/>
          <w:szCs w:val="20"/>
        </w:rPr>
        <w:t>ian przepisów prawa,</w:t>
      </w:r>
    </w:p>
    <w:p w:rsidR="00E93714" w:rsidRPr="00CF4A97" w:rsidRDefault="00E93714" w:rsidP="00E93714">
      <w:pPr>
        <w:pStyle w:val="Akapitzlist"/>
        <w:numPr>
          <w:ilvl w:val="0"/>
          <w:numId w:val="45"/>
        </w:numPr>
        <w:autoSpaceDE w:val="0"/>
        <w:autoSpaceDN w:val="0"/>
        <w:adjustRightInd w:val="0"/>
        <w:jc w:val="both"/>
        <w:rPr>
          <w:rFonts w:eastAsiaTheme="minorHAnsi" w:cs="Arial"/>
          <w:szCs w:val="20"/>
        </w:rPr>
      </w:pPr>
      <w:r w:rsidRPr="00CF4A97">
        <w:rPr>
          <w:rFonts w:eastAsiaTheme="minorHAnsi" w:cs="Arial"/>
          <w:szCs w:val="20"/>
        </w:rPr>
        <w:t xml:space="preserve">przedłużenia terminu realizacji umowy o czas opóźnienia, jeżeli opóźnienie to wynika </w:t>
      </w:r>
      <w:r w:rsidR="00D83E8E">
        <w:rPr>
          <w:rFonts w:eastAsiaTheme="minorHAnsi" w:cs="Arial"/>
          <w:szCs w:val="20"/>
        </w:rPr>
        <w:br/>
      </w:r>
      <w:r w:rsidRPr="00CF4A97">
        <w:rPr>
          <w:rFonts w:eastAsiaTheme="minorHAnsi" w:cs="Arial"/>
          <w:szCs w:val="20"/>
        </w:rPr>
        <w:t>z przyczyn leżących po stronie zamawiającego i będzie miało wpływ na wykonanie przedmiotu umowy, przedłużenie to może nastąpić wyłącznie o faktyczny czas opóźnienia,</w:t>
      </w:r>
    </w:p>
    <w:p w:rsidR="00E93714" w:rsidRPr="00CF4A97" w:rsidRDefault="00E93714" w:rsidP="00E93714">
      <w:pPr>
        <w:pStyle w:val="Akapitzlist"/>
        <w:numPr>
          <w:ilvl w:val="0"/>
          <w:numId w:val="45"/>
        </w:numPr>
        <w:autoSpaceDE w:val="0"/>
        <w:autoSpaceDN w:val="0"/>
        <w:adjustRightInd w:val="0"/>
        <w:jc w:val="both"/>
        <w:rPr>
          <w:rFonts w:eastAsiaTheme="minorHAnsi" w:cs="Arial"/>
          <w:szCs w:val="20"/>
        </w:rPr>
      </w:pPr>
      <w:r w:rsidRPr="00CF4A97">
        <w:rPr>
          <w:rFonts w:eastAsiaTheme="minorHAnsi" w:cs="Arial"/>
          <w:szCs w:val="20"/>
        </w:rPr>
        <w:t xml:space="preserve">przedłużenia terminu realizacji umowy z powodu działań osób trzecich uniemożliwiających wykonanie dostawy, które nie są konsekwencją winy którejkolwiek ze stron, przedłużenie to może nastąpić wyłącznie o </w:t>
      </w:r>
      <w:r w:rsidR="00500DA8">
        <w:rPr>
          <w:rFonts w:eastAsiaTheme="minorHAnsi" w:cs="Arial"/>
          <w:szCs w:val="20"/>
        </w:rPr>
        <w:t>faktyczny czas opóźnienia.</w:t>
      </w:r>
    </w:p>
    <w:p w:rsidR="00E93714" w:rsidRPr="00CF4A97" w:rsidRDefault="00B57C9D" w:rsidP="00E93714">
      <w:pPr>
        <w:tabs>
          <w:tab w:val="num" w:pos="1080"/>
        </w:tabs>
        <w:autoSpaceDE w:val="0"/>
        <w:autoSpaceDN w:val="0"/>
        <w:adjustRightInd w:val="0"/>
        <w:ind w:left="284" w:hanging="284"/>
        <w:jc w:val="both"/>
        <w:rPr>
          <w:rFonts w:ascii="Arial" w:eastAsiaTheme="minorHAnsi" w:hAnsi="Arial" w:cs="Arial"/>
          <w:sz w:val="20"/>
          <w:szCs w:val="20"/>
        </w:rPr>
      </w:pPr>
      <w:r w:rsidRPr="00CF4A97">
        <w:rPr>
          <w:rFonts w:ascii="Arial" w:hAnsi="Arial" w:cs="Arial"/>
          <w:sz w:val="20"/>
          <w:szCs w:val="20"/>
        </w:rPr>
        <w:t xml:space="preserve">3. </w:t>
      </w:r>
      <w:r w:rsidR="00E93714" w:rsidRPr="00CF4A97">
        <w:rPr>
          <w:rFonts w:ascii="Arial" w:eastAsiaTheme="minorHAnsi" w:hAnsi="Arial" w:cs="Arial"/>
          <w:sz w:val="20"/>
          <w:szCs w:val="20"/>
        </w:rPr>
        <w:t>Wszelkie zmiany umowy winny zostać dokonane wyłącznie w formie aneksu do umowy podpisanego przez obie strony, pod rygorem nieważności.</w:t>
      </w:r>
    </w:p>
    <w:p w:rsidR="00E93714" w:rsidRPr="00CF4A97" w:rsidRDefault="00E93714" w:rsidP="00E93714">
      <w:pPr>
        <w:tabs>
          <w:tab w:val="num" w:pos="1080"/>
        </w:tabs>
        <w:autoSpaceDE w:val="0"/>
        <w:autoSpaceDN w:val="0"/>
        <w:adjustRightInd w:val="0"/>
        <w:ind w:left="284" w:hanging="284"/>
        <w:jc w:val="both"/>
        <w:rPr>
          <w:rFonts w:ascii="Arial" w:eastAsiaTheme="minorHAnsi" w:hAnsi="Arial" w:cs="Arial"/>
          <w:sz w:val="20"/>
          <w:szCs w:val="20"/>
        </w:rPr>
      </w:pPr>
      <w:r w:rsidRPr="00CF4A97">
        <w:rPr>
          <w:rFonts w:ascii="Arial" w:eastAsiaTheme="minorHAnsi" w:hAnsi="Arial" w:cs="Arial"/>
          <w:sz w:val="20"/>
          <w:szCs w:val="20"/>
        </w:rPr>
        <w:t>4.</w:t>
      </w:r>
      <w:r w:rsidR="00CF4A97">
        <w:rPr>
          <w:rFonts w:ascii="Arial" w:eastAsiaTheme="minorHAnsi" w:hAnsi="Arial" w:cs="Arial"/>
          <w:sz w:val="20"/>
          <w:szCs w:val="20"/>
        </w:rPr>
        <w:t xml:space="preserve"> </w:t>
      </w:r>
      <w:r w:rsidRPr="00CF4A97">
        <w:rPr>
          <w:rFonts w:ascii="Arial" w:eastAsiaTheme="minorHAnsi" w:hAnsi="Arial" w:cs="Arial"/>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rsidR="008E3942" w:rsidRPr="00CF4A97" w:rsidRDefault="008E3942" w:rsidP="00E93714">
      <w:pPr>
        <w:suppressAutoHyphens/>
        <w:ind w:left="284" w:right="-3" w:hanging="284"/>
        <w:jc w:val="both"/>
        <w:rPr>
          <w:rFonts w:ascii="Arial" w:hAnsi="Arial" w:cs="Arial"/>
          <w:sz w:val="20"/>
          <w:szCs w:val="20"/>
        </w:rPr>
      </w:pPr>
      <w:r w:rsidRPr="00CF4A97">
        <w:rPr>
          <w:rFonts w:ascii="Arial" w:hAnsi="Arial" w:cs="Arial"/>
          <w:sz w:val="20"/>
          <w:szCs w:val="20"/>
        </w:rPr>
        <w:t>4. Zmiany umowy nie dotyczą poprawienia błędów i oczywistych omyłek słownych, literowych                        i liczbowych, zmiany układu graficznego umowy lub numeracji jednostek redakcyjnych,                  nie powodujące zmiany celu i istoty umowy;</w:t>
      </w:r>
    </w:p>
    <w:p w:rsidR="008E3942" w:rsidRPr="00CF4A97" w:rsidRDefault="008E3942" w:rsidP="00E93714">
      <w:pPr>
        <w:suppressAutoHyphens/>
        <w:ind w:left="284" w:right="-3" w:hanging="284"/>
        <w:jc w:val="both"/>
        <w:rPr>
          <w:rFonts w:ascii="Arial" w:hAnsi="Arial" w:cs="Arial"/>
          <w:sz w:val="20"/>
          <w:szCs w:val="20"/>
        </w:rPr>
      </w:pPr>
      <w:r w:rsidRPr="00CF4A97">
        <w:rPr>
          <w:rFonts w:ascii="Arial" w:hAnsi="Arial" w:cs="Arial"/>
          <w:sz w:val="20"/>
          <w:szCs w:val="20"/>
        </w:rPr>
        <w:t xml:space="preserve">5. Podpisanie aneksu wydłużającego termin realizacji przedmiotu zamówienia możliwe będzie jedynie wówczas, gdy Wykonawca najpóźniej w dniu jego podpisania przedłoży dokumenty potwierdzające przedłużenie ubezpieczeń wymaganych w ramach zawartej umowy - na czas wynikający </w:t>
      </w:r>
      <w:r w:rsidR="00D83E8E">
        <w:rPr>
          <w:rFonts w:ascii="Arial" w:hAnsi="Arial" w:cs="Arial"/>
          <w:sz w:val="20"/>
          <w:szCs w:val="20"/>
        </w:rPr>
        <w:br/>
      </w:r>
      <w:r w:rsidRPr="00CF4A97">
        <w:rPr>
          <w:rFonts w:ascii="Arial" w:hAnsi="Arial" w:cs="Arial"/>
          <w:sz w:val="20"/>
          <w:szCs w:val="20"/>
        </w:rPr>
        <w:t>z przedłużenia.</w:t>
      </w:r>
    </w:p>
    <w:p w:rsidR="00D1093C" w:rsidRPr="00AE5FCA" w:rsidRDefault="00D1093C" w:rsidP="00EC5F81">
      <w:pPr>
        <w:pStyle w:val="Tekstpodstawowy"/>
        <w:rPr>
          <w:rFonts w:ascii="Arial" w:hAnsi="Arial" w:cs="Arial"/>
          <w:color w:val="FF0000"/>
          <w:sz w:val="20"/>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205F27" w:rsidRDefault="00205F27" w:rsidP="00FF7946">
      <w:pPr>
        <w:pStyle w:val="Nagwek4"/>
        <w:rPr>
          <w:rFonts w:ascii="Arial" w:hAnsi="Arial" w:cs="Arial"/>
          <w:sz w:val="20"/>
          <w:u w:val="single"/>
        </w:rPr>
      </w:pPr>
      <w:r>
        <w:rPr>
          <w:rFonts w:ascii="Arial" w:hAnsi="Arial" w:cs="Arial"/>
          <w:sz w:val="20"/>
          <w:u w:val="single"/>
        </w:rPr>
        <w:t xml:space="preserve">ZAMAWIAJĄCY INFORMUJE, </w:t>
      </w:r>
      <w:r w:rsidR="005F426F">
        <w:rPr>
          <w:rFonts w:ascii="Arial" w:hAnsi="Arial" w:cs="Arial"/>
          <w:sz w:val="20"/>
          <w:u w:val="single"/>
        </w:rPr>
        <w:t>Ż</w:t>
      </w:r>
      <w:r>
        <w:rPr>
          <w:rFonts w:ascii="Arial" w:hAnsi="Arial" w:cs="Arial"/>
          <w:sz w:val="20"/>
          <w:u w:val="single"/>
        </w:rPr>
        <w:t>E:</w:t>
      </w:r>
    </w:p>
    <w:p w:rsidR="00E54083" w:rsidRPr="00E54083" w:rsidRDefault="00E54083" w:rsidP="00E54083">
      <w:pPr>
        <w:rPr>
          <w:lang w:eastAsia="en-US"/>
        </w:rPr>
      </w:pPr>
    </w:p>
    <w:p w:rsidR="00205F27" w:rsidRDefault="00A7161A" w:rsidP="00881372">
      <w:pPr>
        <w:numPr>
          <w:ilvl w:val="0"/>
          <w:numId w:val="23"/>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881372">
      <w:pPr>
        <w:numPr>
          <w:ilvl w:val="0"/>
          <w:numId w:val="23"/>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881372">
      <w:pPr>
        <w:numPr>
          <w:ilvl w:val="0"/>
          <w:numId w:val="23"/>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AD1DDC" w:rsidRDefault="00AD1DDC" w:rsidP="00881372">
      <w:pPr>
        <w:numPr>
          <w:ilvl w:val="0"/>
          <w:numId w:val="23"/>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881372">
      <w:pPr>
        <w:numPr>
          <w:ilvl w:val="0"/>
          <w:numId w:val="23"/>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881372">
      <w:pPr>
        <w:numPr>
          <w:ilvl w:val="0"/>
          <w:numId w:val="23"/>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0E416A" w:rsidRDefault="00AA177A" w:rsidP="00881372">
      <w:pPr>
        <w:numPr>
          <w:ilvl w:val="0"/>
          <w:numId w:val="23"/>
        </w:numPr>
        <w:rPr>
          <w:rFonts w:ascii="Arial" w:hAnsi="Arial" w:cs="Arial"/>
          <w:sz w:val="20"/>
          <w:szCs w:val="20"/>
          <w:lang w:eastAsia="en-US"/>
        </w:rPr>
      </w:pPr>
      <w:r w:rsidRPr="000E416A">
        <w:rPr>
          <w:rFonts w:ascii="Arial" w:hAnsi="Arial" w:cs="Arial"/>
          <w:sz w:val="20"/>
          <w:szCs w:val="20"/>
          <w:lang w:eastAsia="en-US"/>
        </w:rPr>
        <w:t>nie dokonuje zastrzeżenia zgodnie z art. 36a ust 2, obowiązku osobistego wykonania przez wykonawcę kluczowych części zamówienia</w:t>
      </w:r>
    </w:p>
    <w:p w:rsidR="001057B5" w:rsidRPr="00E54083" w:rsidRDefault="001057B5" w:rsidP="00881372">
      <w:pPr>
        <w:numPr>
          <w:ilvl w:val="0"/>
          <w:numId w:val="23"/>
        </w:numPr>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FF7946" w:rsidRDefault="00FF7946" w:rsidP="00FF7946">
      <w:pPr>
        <w:jc w:val="both"/>
        <w:rPr>
          <w:rFonts w:ascii="Arial" w:hAnsi="Arial" w:cs="Arial"/>
          <w:sz w:val="20"/>
          <w:szCs w:val="20"/>
          <w:lang w:eastAsia="en-US"/>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2A1821" w:rsidRPr="00E15041" w:rsidRDefault="001F35A8" w:rsidP="00FF7946">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sidR="000746E3">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ysługują środki ochrony prawnej, których mowa w ww. ustawie - Dział VI Środki ochrony prawnej.</w:t>
      </w:r>
    </w:p>
    <w:p w:rsidR="007B20F8" w:rsidRPr="001057B5" w:rsidRDefault="007B20F8"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881372">
      <w:pPr>
        <w:pStyle w:val="Default"/>
        <w:widowControl/>
        <w:numPr>
          <w:ilvl w:val="0"/>
          <w:numId w:val="27"/>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81372">
      <w:pPr>
        <w:pStyle w:val="Default"/>
        <w:widowControl/>
        <w:numPr>
          <w:ilvl w:val="0"/>
          <w:numId w:val="27"/>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881372">
      <w:pPr>
        <w:pStyle w:val="Default"/>
        <w:widowControl/>
        <w:numPr>
          <w:ilvl w:val="0"/>
          <w:numId w:val="27"/>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rsidR="003E07B7"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 lub w postaci elektronicznej, podpisane bezpiecznym podpisem elektronicznym weryfikowanym przy pomocy ważnego kwalifikowanego certyfikatu lub równoważnego środka, spełniającego wymagania dla tego rodzaju podpisu</w:t>
      </w:r>
      <w:r w:rsidRPr="0093593D">
        <w:rPr>
          <w:rFonts w:ascii="Arial" w:hAnsi="Arial" w:cs="Arial"/>
          <w:color w:val="auto"/>
          <w:sz w:val="20"/>
          <w:szCs w:val="20"/>
        </w:rPr>
        <w:t>.</w:t>
      </w:r>
    </w:p>
    <w:p w:rsidR="006A0639"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Pr="0093593D" w:rsidRDefault="006A0639"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507997" w:rsidRPr="00BA6A2E" w:rsidRDefault="00507997" w:rsidP="00EC5F81">
      <w:pPr>
        <w:pStyle w:val="Tekstpodstawowy"/>
        <w:rPr>
          <w:rFonts w:ascii="Arial" w:hAnsi="Arial" w:cs="Arial"/>
          <w:sz w:val="20"/>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XXIV</w:t>
      </w:r>
    </w:p>
    <w:p w:rsidR="002A1821" w:rsidRPr="00BA6A2E" w:rsidRDefault="002A1821" w:rsidP="00FF7946">
      <w:pPr>
        <w:pStyle w:val="Tekstpodstawowy"/>
        <w:rPr>
          <w:rFonts w:ascii="Arial" w:hAnsi="Arial" w:cs="Arial"/>
          <w:b/>
          <w:sz w:val="20"/>
          <w:u w:val="single"/>
        </w:rPr>
      </w:pPr>
      <w:r w:rsidRPr="00BA6A2E">
        <w:rPr>
          <w:rFonts w:ascii="Arial" w:hAnsi="Arial" w:cs="Arial"/>
          <w:b/>
          <w:sz w:val="20"/>
          <w:u w:val="single"/>
        </w:rPr>
        <w:t>ZAŁĄCZNIKI DO SIWZ:</w:t>
      </w:r>
    </w:p>
    <w:p w:rsidR="002A1821" w:rsidRPr="00BA6A2E" w:rsidRDefault="002A1821" w:rsidP="00146A45">
      <w:pPr>
        <w:pStyle w:val="Tekstpodstawowy"/>
        <w:rPr>
          <w:rFonts w:ascii="Arial" w:hAnsi="Arial" w:cs="Arial"/>
          <w:b/>
          <w:sz w:val="20"/>
          <w:u w:val="single"/>
        </w:rPr>
      </w:pPr>
    </w:p>
    <w:p w:rsidR="00F66173" w:rsidRPr="006F0C95" w:rsidRDefault="006F0C95" w:rsidP="006F0C95">
      <w:pPr>
        <w:pStyle w:val="Tytu"/>
        <w:ind w:left="928" w:hanging="284"/>
        <w:jc w:val="both"/>
        <w:rPr>
          <w:rFonts w:ascii="Arial" w:hAnsi="Arial" w:cs="Arial"/>
          <w:b w:val="0"/>
          <w:sz w:val="20"/>
        </w:rPr>
      </w:pPr>
      <w:r>
        <w:rPr>
          <w:rFonts w:ascii="Arial" w:hAnsi="Arial" w:cs="Arial"/>
          <w:b w:val="0"/>
          <w:sz w:val="20"/>
        </w:rPr>
        <w:t>Załącznik nr 1 - F</w:t>
      </w:r>
      <w:r w:rsidR="002A1821" w:rsidRPr="00BA6A2E">
        <w:rPr>
          <w:rFonts w:ascii="Arial" w:hAnsi="Arial" w:cs="Arial"/>
          <w:b w:val="0"/>
          <w:sz w:val="20"/>
        </w:rPr>
        <w:t>ormularz oferty</w:t>
      </w:r>
      <w:r w:rsidR="00EA14FE" w:rsidRPr="00BA6A2E">
        <w:rPr>
          <w:rFonts w:ascii="Arial" w:hAnsi="Arial" w:cs="Arial"/>
          <w:b w:val="0"/>
          <w:sz w:val="20"/>
        </w:rPr>
        <w:t>,</w:t>
      </w:r>
    </w:p>
    <w:p w:rsidR="007C1602" w:rsidRPr="00BA6A2E" w:rsidRDefault="002A1821" w:rsidP="00543732">
      <w:pPr>
        <w:pStyle w:val="Tytu"/>
        <w:ind w:left="928" w:hanging="284"/>
        <w:jc w:val="left"/>
        <w:rPr>
          <w:rFonts w:ascii="Arial" w:hAnsi="Arial" w:cs="Arial"/>
          <w:b w:val="0"/>
          <w:sz w:val="20"/>
        </w:rPr>
      </w:pPr>
      <w:r w:rsidRPr="00BA6A2E">
        <w:rPr>
          <w:rFonts w:ascii="Arial" w:hAnsi="Arial" w:cs="Arial"/>
          <w:b w:val="0"/>
          <w:sz w:val="20"/>
        </w:rPr>
        <w:t xml:space="preserve">Załącznik nr </w:t>
      </w:r>
      <w:r w:rsidR="00F0053F">
        <w:rPr>
          <w:rFonts w:ascii="Arial" w:hAnsi="Arial" w:cs="Arial"/>
          <w:b w:val="0"/>
          <w:sz w:val="20"/>
        </w:rPr>
        <w:t>2</w:t>
      </w:r>
      <w:r w:rsidRPr="00BA6A2E">
        <w:rPr>
          <w:rFonts w:ascii="Arial" w:hAnsi="Arial" w:cs="Arial"/>
          <w:b w:val="0"/>
          <w:sz w:val="20"/>
        </w:rPr>
        <w:t xml:space="preserve"> - oświadczen</w:t>
      </w:r>
      <w:r w:rsidR="00DF0136">
        <w:rPr>
          <w:rFonts w:ascii="Arial" w:hAnsi="Arial" w:cs="Arial"/>
          <w:b w:val="0"/>
          <w:sz w:val="20"/>
        </w:rPr>
        <w:t>ie wykonawcy dotyczące przesłanek wykluczenia z postępowania;</w:t>
      </w:r>
    </w:p>
    <w:p w:rsidR="00066EFA" w:rsidRPr="00BA6A2E" w:rsidRDefault="007C1602" w:rsidP="00DF0136">
      <w:pPr>
        <w:pStyle w:val="Tytu"/>
        <w:ind w:left="1985" w:hanging="1341"/>
        <w:jc w:val="both"/>
        <w:rPr>
          <w:rFonts w:ascii="Arial" w:hAnsi="Arial" w:cs="Arial"/>
          <w:b w:val="0"/>
          <w:sz w:val="20"/>
        </w:rPr>
      </w:pPr>
      <w:r w:rsidRPr="00BA6A2E">
        <w:rPr>
          <w:rFonts w:ascii="Arial" w:hAnsi="Arial" w:cs="Arial"/>
          <w:b w:val="0"/>
          <w:sz w:val="20"/>
        </w:rPr>
        <w:t xml:space="preserve">Załącznik nr </w:t>
      </w:r>
      <w:r w:rsidR="00F0053F">
        <w:rPr>
          <w:rFonts w:ascii="Arial" w:hAnsi="Arial" w:cs="Arial"/>
          <w:b w:val="0"/>
          <w:sz w:val="20"/>
        </w:rPr>
        <w:t>3</w:t>
      </w:r>
      <w:r w:rsidR="00DF0136">
        <w:rPr>
          <w:rFonts w:ascii="Arial" w:hAnsi="Arial" w:cs="Arial"/>
          <w:b w:val="0"/>
          <w:sz w:val="20"/>
        </w:rPr>
        <w:t xml:space="preserve"> - </w:t>
      </w:r>
      <w:r w:rsidR="00DF0136" w:rsidRPr="00BA6A2E">
        <w:rPr>
          <w:rFonts w:ascii="Arial" w:hAnsi="Arial" w:cs="Arial"/>
          <w:b w:val="0"/>
          <w:sz w:val="20"/>
        </w:rPr>
        <w:t>oświadczen</w:t>
      </w:r>
      <w:r w:rsidR="00DF0136">
        <w:rPr>
          <w:rFonts w:ascii="Arial" w:hAnsi="Arial" w:cs="Arial"/>
          <w:b w:val="0"/>
          <w:sz w:val="20"/>
        </w:rPr>
        <w:t>ie wykonawcy dotyczące spełniania warunków udziału w                 postępowaniu;</w:t>
      </w:r>
    </w:p>
    <w:p w:rsidR="008E19B8" w:rsidRDefault="008E19B8" w:rsidP="00C824C9">
      <w:pPr>
        <w:pStyle w:val="Tytu"/>
        <w:ind w:left="928" w:hanging="284"/>
        <w:jc w:val="both"/>
        <w:rPr>
          <w:rFonts w:ascii="Arial" w:hAnsi="Arial" w:cs="Arial"/>
          <w:b w:val="0"/>
          <w:sz w:val="20"/>
        </w:rPr>
      </w:pPr>
      <w:r>
        <w:rPr>
          <w:rFonts w:ascii="Arial" w:hAnsi="Arial" w:cs="Arial"/>
          <w:b w:val="0"/>
          <w:sz w:val="20"/>
        </w:rPr>
        <w:t xml:space="preserve">Załącznik </w:t>
      </w:r>
      <w:r w:rsidR="009E2765">
        <w:rPr>
          <w:rFonts w:ascii="Arial" w:hAnsi="Arial" w:cs="Arial"/>
          <w:b w:val="0"/>
          <w:sz w:val="20"/>
        </w:rPr>
        <w:t>n</w:t>
      </w:r>
      <w:r>
        <w:rPr>
          <w:rFonts w:ascii="Arial" w:hAnsi="Arial" w:cs="Arial"/>
          <w:b w:val="0"/>
          <w:sz w:val="20"/>
        </w:rPr>
        <w:t xml:space="preserve">r </w:t>
      </w:r>
      <w:r w:rsidR="00DB3F41">
        <w:rPr>
          <w:rFonts w:ascii="Arial" w:hAnsi="Arial" w:cs="Arial"/>
          <w:b w:val="0"/>
          <w:sz w:val="20"/>
        </w:rPr>
        <w:t>4</w:t>
      </w:r>
      <w:r>
        <w:rPr>
          <w:rFonts w:ascii="Arial" w:hAnsi="Arial" w:cs="Arial"/>
          <w:b w:val="0"/>
          <w:sz w:val="20"/>
        </w:rPr>
        <w:t xml:space="preserve"> </w:t>
      </w:r>
      <w:r w:rsidR="00536AA8">
        <w:rPr>
          <w:rFonts w:ascii="Arial" w:hAnsi="Arial" w:cs="Arial"/>
          <w:b w:val="0"/>
          <w:sz w:val="20"/>
        </w:rPr>
        <w:t>-</w:t>
      </w:r>
      <w:r>
        <w:rPr>
          <w:rFonts w:ascii="Arial" w:hAnsi="Arial" w:cs="Arial"/>
          <w:b w:val="0"/>
          <w:sz w:val="20"/>
        </w:rPr>
        <w:t xml:space="preserve"> informacja o grupie kapitałowej, o której mowa w art. 24 ust. 2 </w:t>
      </w:r>
      <w:proofErr w:type="spellStart"/>
      <w:r>
        <w:rPr>
          <w:rFonts w:ascii="Arial" w:hAnsi="Arial" w:cs="Arial"/>
          <w:b w:val="0"/>
          <w:sz w:val="20"/>
        </w:rPr>
        <w:t>pkt</w:t>
      </w:r>
      <w:proofErr w:type="spellEnd"/>
      <w:r>
        <w:rPr>
          <w:rFonts w:ascii="Arial" w:hAnsi="Arial" w:cs="Arial"/>
          <w:b w:val="0"/>
          <w:sz w:val="20"/>
        </w:rPr>
        <w:t xml:space="preserve"> d) ustawy</w:t>
      </w:r>
      <w:r w:rsidR="00C824C9">
        <w:rPr>
          <w:rFonts w:ascii="Arial" w:hAnsi="Arial" w:cs="Arial"/>
          <w:b w:val="0"/>
          <w:sz w:val="20"/>
        </w:rPr>
        <w:t xml:space="preserve"> </w:t>
      </w:r>
      <w:r w:rsidR="00C824C9">
        <w:rPr>
          <w:rFonts w:ascii="Arial" w:hAnsi="Arial" w:cs="Arial"/>
          <w:b w:val="0"/>
          <w:sz w:val="20"/>
        </w:rPr>
        <w:br/>
      </w:r>
      <w:r w:rsidR="00C824C9">
        <w:rPr>
          <w:rFonts w:ascii="Arial" w:hAnsi="Arial" w:cs="Arial"/>
          <w:b w:val="0"/>
          <w:sz w:val="20"/>
        </w:rPr>
        <w:tab/>
      </w:r>
      <w:r w:rsidR="00C824C9">
        <w:rPr>
          <w:rFonts w:ascii="Arial" w:hAnsi="Arial" w:cs="Arial"/>
          <w:b w:val="0"/>
          <w:sz w:val="20"/>
        </w:rPr>
        <w:tab/>
      </w:r>
      <w:proofErr w:type="spellStart"/>
      <w:r>
        <w:rPr>
          <w:rFonts w:ascii="Arial" w:hAnsi="Arial" w:cs="Arial"/>
          <w:b w:val="0"/>
          <w:sz w:val="20"/>
        </w:rPr>
        <w:t>Pzp</w:t>
      </w:r>
      <w:proofErr w:type="spellEnd"/>
      <w:r>
        <w:rPr>
          <w:rFonts w:ascii="Arial" w:hAnsi="Arial" w:cs="Arial"/>
          <w:b w:val="0"/>
          <w:sz w:val="20"/>
        </w:rPr>
        <w:t xml:space="preserve"> (na podstawie art. 26 ust. 2 d) ustawy </w:t>
      </w:r>
      <w:proofErr w:type="spellStart"/>
      <w:r>
        <w:rPr>
          <w:rFonts w:ascii="Arial" w:hAnsi="Arial" w:cs="Arial"/>
          <w:b w:val="0"/>
          <w:sz w:val="20"/>
        </w:rPr>
        <w:t>Pzp</w:t>
      </w:r>
      <w:proofErr w:type="spellEnd"/>
      <w:r>
        <w:rPr>
          <w:rFonts w:ascii="Arial" w:hAnsi="Arial" w:cs="Arial"/>
          <w:b w:val="0"/>
          <w:sz w:val="20"/>
        </w:rPr>
        <w:t>)</w:t>
      </w:r>
      <w:r w:rsidR="00D018A9">
        <w:rPr>
          <w:rFonts w:ascii="Arial" w:hAnsi="Arial" w:cs="Arial"/>
          <w:b w:val="0"/>
          <w:sz w:val="20"/>
        </w:rPr>
        <w:t>,</w:t>
      </w:r>
    </w:p>
    <w:p w:rsidR="004B1017" w:rsidRPr="004B1017" w:rsidRDefault="002A1821" w:rsidP="00C824C9">
      <w:pPr>
        <w:pStyle w:val="Tytu"/>
        <w:ind w:left="2062" w:hanging="1418"/>
        <w:jc w:val="both"/>
        <w:rPr>
          <w:rFonts w:ascii="Arial" w:hAnsi="Arial" w:cs="Arial"/>
          <w:b w:val="0"/>
          <w:sz w:val="20"/>
        </w:rPr>
      </w:pPr>
      <w:r w:rsidRPr="00BA6A2E">
        <w:rPr>
          <w:rFonts w:ascii="Arial" w:hAnsi="Arial" w:cs="Arial"/>
          <w:b w:val="0"/>
          <w:sz w:val="20"/>
        </w:rPr>
        <w:t xml:space="preserve">Załącznik nr </w:t>
      </w:r>
      <w:r w:rsidR="00DB3F41">
        <w:rPr>
          <w:rFonts w:ascii="Arial" w:hAnsi="Arial" w:cs="Arial"/>
          <w:b w:val="0"/>
          <w:sz w:val="20"/>
        </w:rPr>
        <w:t>5</w:t>
      </w:r>
      <w:r w:rsidRPr="00BA6A2E">
        <w:rPr>
          <w:rFonts w:ascii="Arial" w:hAnsi="Arial" w:cs="Arial"/>
          <w:b w:val="0"/>
          <w:sz w:val="20"/>
        </w:rPr>
        <w:t xml:space="preserve"> - </w:t>
      </w:r>
      <w:r w:rsidR="002C4E37" w:rsidRPr="002F2995">
        <w:rPr>
          <w:rFonts w:ascii="Arial" w:hAnsi="Arial" w:cs="Arial"/>
          <w:b w:val="0"/>
          <w:sz w:val="20"/>
        </w:rPr>
        <w:t xml:space="preserve">zobowiązanie do oddania do dyspozycji </w:t>
      </w:r>
      <w:r w:rsidR="002C4E37" w:rsidRPr="007A7777">
        <w:rPr>
          <w:rFonts w:ascii="Arial" w:hAnsi="Arial" w:cs="Arial"/>
          <w:b w:val="0"/>
          <w:sz w:val="20"/>
        </w:rPr>
        <w:t>niezbędnych zasobów</w:t>
      </w:r>
      <w:r w:rsidR="00D018A9">
        <w:rPr>
          <w:rFonts w:ascii="Arial" w:hAnsi="Arial" w:cs="Arial"/>
          <w:b w:val="0"/>
          <w:sz w:val="20"/>
        </w:rPr>
        <w:t>,</w:t>
      </w:r>
      <w:r w:rsidR="00164EFE" w:rsidRPr="00BA6A2E">
        <w:rPr>
          <w:rFonts w:ascii="Arial" w:hAnsi="Arial" w:cs="Arial"/>
          <w:b w:val="0"/>
          <w:sz w:val="20"/>
        </w:rPr>
        <w:t xml:space="preserve"> </w:t>
      </w:r>
    </w:p>
    <w:p w:rsidR="002A1821" w:rsidRDefault="00EA14FE" w:rsidP="00543732">
      <w:pPr>
        <w:pStyle w:val="Tytu"/>
        <w:ind w:left="928" w:hanging="284"/>
        <w:jc w:val="left"/>
        <w:rPr>
          <w:rFonts w:ascii="Arial" w:hAnsi="Arial" w:cs="Arial"/>
          <w:b w:val="0"/>
          <w:sz w:val="20"/>
        </w:rPr>
      </w:pPr>
      <w:r w:rsidRPr="00BA6A2E">
        <w:rPr>
          <w:rFonts w:ascii="Arial" w:hAnsi="Arial" w:cs="Arial"/>
          <w:b w:val="0"/>
          <w:sz w:val="20"/>
        </w:rPr>
        <w:t xml:space="preserve">Załącznik nr </w:t>
      </w:r>
      <w:r w:rsidR="00C0794F">
        <w:rPr>
          <w:rFonts w:ascii="Arial" w:hAnsi="Arial" w:cs="Arial"/>
          <w:b w:val="0"/>
          <w:sz w:val="20"/>
        </w:rPr>
        <w:t>6</w:t>
      </w:r>
      <w:r w:rsidRPr="00BA6A2E">
        <w:rPr>
          <w:rFonts w:ascii="Arial" w:hAnsi="Arial" w:cs="Arial"/>
          <w:b w:val="0"/>
          <w:sz w:val="20"/>
        </w:rPr>
        <w:t xml:space="preserve"> </w:t>
      </w:r>
      <w:r w:rsidR="00EA0625">
        <w:rPr>
          <w:rFonts w:ascii="Arial" w:hAnsi="Arial" w:cs="Arial"/>
          <w:b w:val="0"/>
          <w:sz w:val="20"/>
        </w:rPr>
        <w:t>-</w:t>
      </w:r>
      <w:r w:rsidR="00164EFE" w:rsidRPr="00BA6A2E">
        <w:rPr>
          <w:rFonts w:ascii="Arial" w:hAnsi="Arial" w:cs="Arial"/>
          <w:b w:val="0"/>
          <w:sz w:val="20"/>
        </w:rPr>
        <w:t xml:space="preserve"> </w:t>
      </w:r>
      <w:r w:rsidR="00213A25">
        <w:rPr>
          <w:rFonts w:ascii="Arial" w:hAnsi="Arial" w:cs="Arial"/>
          <w:b w:val="0"/>
          <w:sz w:val="20"/>
        </w:rPr>
        <w:t>projekt umowy</w:t>
      </w:r>
      <w:r w:rsidRPr="00BA6A2E">
        <w:rPr>
          <w:rFonts w:ascii="Arial" w:hAnsi="Arial" w:cs="Arial"/>
          <w:b w:val="0"/>
          <w:sz w:val="20"/>
        </w:rPr>
        <w:t>,</w:t>
      </w:r>
    </w:p>
    <w:p w:rsidR="006F0C95" w:rsidRDefault="006F0C95" w:rsidP="00543732">
      <w:pPr>
        <w:pStyle w:val="Tytu"/>
        <w:ind w:left="928" w:hanging="284"/>
        <w:jc w:val="left"/>
        <w:rPr>
          <w:rFonts w:ascii="Arial" w:hAnsi="Arial" w:cs="Arial"/>
          <w:b w:val="0"/>
          <w:sz w:val="20"/>
        </w:rPr>
      </w:pPr>
      <w:r>
        <w:rPr>
          <w:rFonts w:ascii="Arial" w:hAnsi="Arial" w:cs="Arial"/>
          <w:b w:val="0"/>
          <w:sz w:val="20"/>
        </w:rPr>
        <w:t>Załącznik nr 7a - Opis przedmiotu zamówienia</w:t>
      </w:r>
      <w:r w:rsidR="00500DA8">
        <w:rPr>
          <w:rFonts w:ascii="Arial" w:hAnsi="Arial" w:cs="Arial"/>
          <w:b w:val="0"/>
          <w:sz w:val="20"/>
        </w:rPr>
        <w:t xml:space="preserve"> - formularz cenowy</w:t>
      </w:r>
      <w:r>
        <w:rPr>
          <w:rFonts w:ascii="Arial" w:hAnsi="Arial" w:cs="Arial"/>
          <w:b w:val="0"/>
          <w:sz w:val="20"/>
        </w:rPr>
        <w:t>,</w:t>
      </w:r>
    </w:p>
    <w:p w:rsidR="008D0399" w:rsidRDefault="008D0399" w:rsidP="008D0399">
      <w:pPr>
        <w:pStyle w:val="Tytu"/>
        <w:ind w:left="928" w:hanging="284"/>
        <w:jc w:val="left"/>
        <w:rPr>
          <w:rFonts w:ascii="Arial" w:hAnsi="Arial" w:cs="Arial"/>
          <w:b w:val="0"/>
          <w:sz w:val="20"/>
        </w:rPr>
      </w:pPr>
      <w:r>
        <w:rPr>
          <w:rFonts w:ascii="Arial" w:hAnsi="Arial" w:cs="Arial"/>
          <w:b w:val="0"/>
          <w:sz w:val="20"/>
        </w:rPr>
        <w:t xml:space="preserve">Załącznik nr </w:t>
      </w:r>
      <w:r w:rsidR="00500DA8">
        <w:rPr>
          <w:rFonts w:ascii="Arial" w:hAnsi="Arial" w:cs="Arial"/>
          <w:b w:val="0"/>
          <w:sz w:val="20"/>
        </w:rPr>
        <w:t>7b - Opis przedmiotu zamówienia - formularz cenowy.</w:t>
      </w:r>
    </w:p>
    <w:p w:rsidR="008D0399" w:rsidRDefault="008D0399" w:rsidP="008D0399">
      <w:pPr>
        <w:pStyle w:val="Tytu"/>
        <w:ind w:left="928" w:hanging="284"/>
        <w:jc w:val="left"/>
        <w:rPr>
          <w:rFonts w:ascii="Arial" w:hAnsi="Arial" w:cs="Arial"/>
          <w:b w:val="0"/>
          <w:sz w:val="20"/>
        </w:rPr>
      </w:pPr>
      <w:r>
        <w:rPr>
          <w:rFonts w:ascii="Arial" w:hAnsi="Arial" w:cs="Arial"/>
          <w:b w:val="0"/>
          <w:sz w:val="20"/>
        </w:rPr>
        <w:t>Załącznik nr 8 - Wykaz dostaw,</w:t>
      </w:r>
    </w:p>
    <w:p w:rsidR="003A1747" w:rsidRDefault="003A1747" w:rsidP="00146A45">
      <w:pPr>
        <w:pStyle w:val="Tytu"/>
        <w:jc w:val="both"/>
        <w:rPr>
          <w:rFonts w:ascii="Arial" w:hAnsi="Arial" w:cs="Arial"/>
          <w:b w:val="0"/>
          <w:sz w:val="20"/>
        </w:rPr>
      </w:pPr>
    </w:p>
    <w:p w:rsidR="00B239DC" w:rsidRDefault="00B239DC" w:rsidP="00146A45">
      <w:pPr>
        <w:pStyle w:val="Tytu"/>
        <w:jc w:val="both"/>
        <w:rPr>
          <w:rFonts w:ascii="Arial" w:hAnsi="Arial" w:cs="Arial"/>
          <w:b w:val="0"/>
          <w:sz w:val="20"/>
        </w:rPr>
      </w:pPr>
    </w:p>
    <w:p w:rsidR="00B239DC" w:rsidRDefault="00B239DC" w:rsidP="00146A45">
      <w:pPr>
        <w:pStyle w:val="Tytu"/>
        <w:jc w:val="both"/>
        <w:rPr>
          <w:rFonts w:ascii="Arial" w:hAnsi="Arial" w:cs="Arial"/>
          <w:b w:val="0"/>
          <w:sz w:val="20"/>
        </w:rPr>
      </w:pPr>
    </w:p>
    <w:p w:rsidR="005B2A84" w:rsidRPr="00AD1DDC" w:rsidRDefault="002A1821" w:rsidP="00AD1DDC">
      <w:pPr>
        <w:pStyle w:val="Tytu"/>
        <w:jc w:val="both"/>
        <w:rPr>
          <w:rFonts w:ascii="Arial" w:hAnsi="Arial" w:cs="Arial"/>
          <w:b w:val="0"/>
          <w:sz w:val="20"/>
        </w:rPr>
      </w:pPr>
      <w:r w:rsidRPr="00CA6234">
        <w:rPr>
          <w:rFonts w:ascii="Arial" w:hAnsi="Arial" w:cs="Arial"/>
          <w:b w:val="0"/>
          <w:sz w:val="20"/>
        </w:rPr>
        <w:t>Krośniewice</w:t>
      </w:r>
      <w:r w:rsidR="00440520" w:rsidRPr="00CA6234">
        <w:rPr>
          <w:rFonts w:ascii="Arial" w:hAnsi="Arial" w:cs="Arial"/>
          <w:b w:val="0"/>
          <w:sz w:val="20"/>
        </w:rPr>
        <w:t>,</w:t>
      </w:r>
      <w:r w:rsidR="000E416A" w:rsidRPr="00CA6234">
        <w:rPr>
          <w:rFonts w:ascii="Arial" w:hAnsi="Arial" w:cs="Arial"/>
          <w:b w:val="0"/>
          <w:sz w:val="20"/>
        </w:rPr>
        <w:t xml:space="preserve"> </w:t>
      </w:r>
      <w:r w:rsidR="008F43A5">
        <w:rPr>
          <w:rFonts w:ascii="Arial" w:hAnsi="Arial" w:cs="Arial"/>
          <w:b w:val="0"/>
          <w:sz w:val="20"/>
        </w:rPr>
        <w:t>…..</w:t>
      </w:r>
      <w:r w:rsidR="000E416A" w:rsidRPr="00CA6234">
        <w:rPr>
          <w:rFonts w:ascii="Arial" w:hAnsi="Arial" w:cs="Arial"/>
          <w:b w:val="0"/>
          <w:sz w:val="20"/>
        </w:rPr>
        <w:t>.</w:t>
      </w:r>
      <w:r w:rsidR="00B239DC">
        <w:rPr>
          <w:rFonts w:ascii="Arial" w:hAnsi="Arial" w:cs="Arial"/>
          <w:b w:val="0"/>
          <w:sz w:val="20"/>
        </w:rPr>
        <w:t>08</w:t>
      </w:r>
      <w:r w:rsidR="00A3505C" w:rsidRPr="00CA6234">
        <w:rPr>
          <w:rFonts w:ascii="Arial" w:hAnsi="Arial" w:cs="Arial"/>
          <w:b w:val="0"/>
          <w:sz w:val="20"/>
        </w:rPr>
        <w:t>.</w:t>
      </w:r>
      <w:r w:rsidRPr="00CA6234">
        <w:rPr>
          <w:rFonts w:ascii="Arial" w:hAnsi="Arial" w:cs="Arial"/>
          <w:b w:val="0"/>
          <w:sz w:val="20"/>
        </w:rPr>
        <w:t>20</w:t>
      </w:r>
      <w:r w:rsidR="00B97642" w:rsidRPr="00CA6234">
        <w:rPr>
          <w:rFonts w:ascii="Arial" w:hAnsi="Arial" w:cs="Arial"/>
          <w:b w:val="0"/>
          <w:sz w:val="20"/>
        </w:rPr>
        <w:t>1</w:t>
      </w:r>
      <w:r w:rsidR="007C0853">
        <w:rPr>
          <w:rFonts w:ascii="Arial" w:hAnsi="Arial" w:cs="Arial"/>
          <w:b w:val="0"/>
          <w:sz w:val="20"/>
        </w:rPr>
        <w:t>7</w:t>
      </w:r>
      <w:r w:rsidRPr="00CA6234">
        <w:rPr>
          <w:rFonts w:ascii="Arial" w:hAnsi="Arial" w:cs="Arial"/>
          <w:b w:val="0"/>
          <w:sz w:val="20"/>
        </w:rPr>
        <w:t xml:space="preserve"> r.                      </w:t>
      </w:r>
    </w:p>
    <w:p w:rsidR="006F0C95" w:rsidRPr="00AD1DDC" w:rsidRDefault="002A1821" w:rsidP="00AD1DDC">
      <w:pPr>
        <w:pStyle w:val="Tytu"/>
        <w:spacing w:line="360" w:lineRule="auto"/>
        <w:ind w:left="5670"/>
        <w:jc w:val="both"/>
        <w:rPr>
          <w:rFonts w:ascii="Arial" w:hAnsi="Arial" w:cs="Arial"/>
          <w:sz w:val="20"/>
        </w:rPr>
      </w:pPr>
      <w:r w:rsidRPr="00BA6A2E">
        <w:rPr>
          <w:rFonts w:ascii="Arial" w:hAnsi="Arial" w:cs="Arial"/>
          <w:sz w:val="20"/>
        </w:rPr>
        <w:t>Z A T W I E R D Z A M:</w:t>
      </w:r>
      <w:r w:rsidR="00F41FF3" w:rsidRPr="00202F5B">
        <w:rPr>
          <w:rFonts w:ascii="Arial" w:hAnsi="Arial" w:cs="Arial"/>
          <w:b w:val="0"/>
          <w:sz w:val="20"/>
        </w:rPr>
        <w:br w:type="page"/>
      </w:r>
    </w:p>
    <w:p w:rsidR="006F0C95" w:rsidRDefault="006F0C95" w:rsidP="006F0C95">
      <w:pPr>
        <w:pStyle w:val="Nagwek"/>
        <w:jc w:val="center"/>
      </w:pPr>
      <w:r>
        <w:rPr>
          <w:noProof/>
        </w:rPr>
        <w:drawing>
          <wp:inline distT="0" distB="0" distL="0" distR="0">
            <wp:extent cx="5391424" cy="781050"/>
            <wp:effectExtent l="19050" t="0" r="0" b="0"/>
            <wp:docPr id="2" name="Obraz 0" descr="LOGOTYPY_KOL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KOL_EFS_pl.jpg"/>
                    <pic:cNvPicPr/>
                  </pic:nvPicPr>
                  <pic:blipFill>
                    <a:blip r:embed="rId8" cstate="print"/>
                    <a:srcRect l="18364" t="32598" r="17023" b="14286"/>
                    <a:stretch>
                      <a:fillRect/>
                    </a:stretch>
                  </pic:blipFill>
                  <pic:spPr>
                    <a:xfrm>
                      <a:off x="0" y="0"/>
                      <a:ext cx="5391424" cy="781050"/>
                    </a:xfrm>
                    <a:prstGeom prst="rect">
                      <a:avLst/>
                    </a:prstGeom>
                  </pic:spPr>
                </pic:pic>
              </a:graphicData>
            </a:graphic>
          </wp:inline>
        </w:drawing>
      </w:r>
    </w:p>
    <w:p w:rsidR="006F0C95" w:rsidRDefault="006F0C95" w:rsidP="00202F5B">
      <w:pPr>
        <w:pStyle w:val="Tytu"/>
        <w:jc w:val="right"/>
        <w:rPr>
          <w:rFonts w:ascii="Arial" w:hAnsi="Arial" w:cs="Arial"/>
          <w:b w:val="0"/>
          <w:sz w:val="20"/>
        </w:rPr>
      </w:pPr>
    </w:p>
    <w:p w:rsidR="006F0C95" w:rsidRDefault="006F0C95" w:rsidP="00202F5B">
      <w:pPr>
        <w:pStyle w:val="Tytu"/>
        <w:jc w:val="right"/>
        <w:rPr>
          <w:rFonts w:ascii="Arial" w:hAnsi="Arial" w:cs="Arial"/>
          <w:b w:val="0"/>
          <w:sz w:val="20"/>
        </w:rPr>
      </w:pPr>
    </w:p>
    <w:p w:rsidR="006F0C95" w:rsidRDefault="006F0C95" w:rsidP="006F0C95">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F41FF3" w:rsidRPr="0093593D" w:rsidRDefault="00F41FF3" w:rsidP="0093593D">
      <w:pPr>
        <w:ind w:left="340"/>
        <w:jc w:val="both"/>
        <w:rPr>
          <w:rFonts w:ascii="Arial" w:hAnsi="Arial" w:cs="Arial"/>
          <w:sz w:val="14"/>
        </w:rPr>
      </w:pPr>
      <w:r w:rsidRPr="00BA6A2E">
        <w:rPr>
          <w:rFonts w:ascii="Arial" w:hAnsi="Arial" w:cs="Arial"/>
          <w:sz w:val="14"/>
        </w:rPr>
        <w:t>(pieczątka firmowa Wykonawcy)</w:t>
      </w:r>
    </w:p>
    <w:p w:rsidR="002C331F" w:rsidRPr="002C331F" w:rsidRDefault="002C331F" w:rsidP="002C331F">
      <w:pPr>
        <w:pStyle w:val="Tytu"/>
        <w:jc w:val="left"/>
        <w:rPr>
          <w:rFonts w:ascii="Arial" w:hAnsi="Arial" w:cs="Arial"/>
          <w:sz w:val="20"/>
          <w:szCs w:val="22"/>
        </w:rPr>
      </w:pPr>
      <w:r w:rsidRPr="002C331F">
        <w:rPr>
          <w:rFonts w:ascii="Arial" w:hAnsi="Arial" w:cs="Arial"/>
          <w:sz w:val="20"/>
          <w:szCs w:val="22"/>
        </w:rPr>
        <w:t xml:space="preserve">nr sprawy </w:t>
      </w:r>
      <w:r w:rsidR="006051F3">
        <w:rPr>
          <w:rFonts w:ascii="Arial" w:hAnsi="Arial" w:cs="Arial"/>
          <w:sz w:val="20"/>
          <w:szCs w:val="22"/>
        </w:rPr>
        <w:t>RRG.271.6.2017.KPT</w:t>
      </w:r>
    </w:p>
    <w:p w:rsidR="000E416A" w:rsidRDefault="000E416A" w:rsidP="006631F4">
      <w:pPr>
        <w:contextualSpacing/>
        <w:rPr>
          <w:rFonts w:ascii="Arial" w:hAnsi="Arial" w:cs="Arial"/>
          <w:b/>
          <w:sz w:val="20"/>
          <w:szCs w:val="20"/>
          <w:lang w:eastAsia="en-US"/>
        </w:rPr>
      </w:pP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Gmina Krośniewice</w:t>
      </w: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ul. Poznańska 5</w:t>
      </w: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99-340 Krośniewice</w:t>
      </w:r>
    </w:p>
    <w:p w:rsidR="0093593D" w:rsidRDefault="0093593D" w:rsidP="00F41FF3">
      <w:pPr>
        <w:pStyle w:val="Nagwek7"/>
        <w:spacing w:line="360" w:lineRule="auto"/>
        <w:rPr>
          <w:rFonts w:ascii="Arial" w:hAnsi="Arial" w:cs="Arial"/>
          <w:i w:val="0"/>
          <w:sz w:val="22"/>
        </w:rPr>
      </w:pPr>
    </w:p>
    <w:p w:rsidR="0093593D" w:rsidRPr="0093593D" w:rsidRDefault="0093593D" w:rsidP="0093593D">
      <w:pPr>
        <w:rPr>
          <w:lang w:eastAsia="en-US"/>
        </w:rPr>
      </w:pPr>
    </w:p>
    <w:p w:rsidR="00F41FF3" w:rsidRPr="005A246B" w:rsidRDefault="00F41FF3" w:rsidP="005A246B">
      <w:pPr>
        <w:pStyle w:val="Nagwek7"/>
        <w:rPr>
          <w:rFonts w:ascii="Arial" w:hAnsi="Arial" w:cs="Arial"/>
          <w:i w:val="0"/>
          <w:sz w:val="20"/>
        </w:rPr>
      </w:pPr>
      <w:r w:rsidRPr="005A246B">
        <w:rPr>
          <w:rFonts w:ascii="Arial" w:hAnsi="Arial" w:cs="Arial"/>
          <w:i w:val="0"/>
          <w:sz w:val="20"/>
        </w:rPr>
        <w:t xml:space="preserve">OFERTA </w:t>
      </w:r>
    </w:p>
    <w:p w:rsidR="00F41FF3" w:rsidRPr="005A246B" w:rsidRDefault="00F41FF3" w:rsidP="005A246B">
      <w:pPr>
        <w:pStyle w:val="Nagwek7"/>
        <w:rPr>
          <w:rFonts w:ascii="Arial" w:hAnsi="Arial" w:cs="Arial"/>
          <w:i w:val="0"/>
          <w:sz w:val="20"/>
        </w:rPr>
      </w:pPr>
      <w:r w:rsidRPr="005A246B">
        <w:rPr>
          <w:rFonts w:ascii="Arial" w:hAnsi="Arial" w:cs="Arial"/>
          <w:i w:val="0"/>
          <w:sz w:val="20"/>
        </w:rPr>
        <w:t>z dnia …………………….……..</w:t>
      </w:r>
    </w:p>
    <w:p w:rsidR="00F44CEF" w:rsidRPr="00F44CEF" w:rsidRDefault="00F44CEF" w:rsidP="00F44CEF">
      <w:pPr>
        <w:rPr>
          <w:lang w:eastAsia="en-US"/>
        </w:rPr>
      </w:pPr>
    </w:p>
    <w:p w:rsidR="00F41FF3" w:rsidRDefault="00F44CEF" w:rsidP="006051F3">
      <w:pPr>
        <w:jc w:val="both"/>
        <w:rPr>
          <w:rFonts w:ascii="Arial" w:hAnsi="Arial" w:cs="Arial"/>
          <w:sz w:val="18"/>
          <w:szCs w:val="18"/>
        </w:rPr>
      </w:pPr>
      <w:r>
        <w:rPr>
          <w:rFonts w:ascii="Arial" w:hAnsi="Arial" w:cs="Arial"/>
          <w:sz w:val="20"/>
        </w:rPr>
        <w:t>Nazwa i siedziba Wykonawcy/Wykonawców w przypadku składania oferty wspólnej*</w:t>
      </w:r>
      <w:r w:rsidR="006051F3" w:rsidRPr="00695772">
        <w:rPr>
          <w:rFonts w:ascii="Arial" w:hAnsi="Arial" w:cs="Arial"/>
          <w:sz w:val="18"/>
          <w:szCs w:val="18"/>
        </w:rPr>
        <w:t>(w przypadku składania oferty wspólnej należy podać dane wszystkich wykonawców)</w:t>
      </w:r>
    </w:p>
    <w:p w:rsidR="006051F3" w:rsidRPr="006051F3" w:rsidRDefault="006051F3" w:rsidP="006051F3">
      <w:pPr>
        <w:jc w:val="both"/>
        <w:rPr>
          <w:rFonts w:ascii="Arial" w:hAnsi="Arial" w:cs="Arial"/>
          <w:sz w:val="18"/>
          <w:szCs w:val="18"/>
        </w:rPr>
      </w:pPr>
    </w:p>
    <w:p w:rsidR="006051F3" w:rsidRPr="00F0771F" w:rsidRDefault="006051F3" w:rsidP="006051F3">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6051F3" w:rsidRPr="00F0771F" w:rsidRDefault="006051F3" w:rsidP="006051F3">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6051F3" w:rsidRPr="000B7F32" w:rsidRDefault="006051F3" w:rsidP="006051F3">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6051F3" w:rsidRDefault="006051F3" w:rsidP="006051F3">
      <w:pPr>
        <w:spacing w:line="360" w:lineRule="auto"/>
        <w:jc w:val="both"/>
        <w:rPr>
          <w:rFonts w:ascii="Arial" w:hAnsi="Arial" w:cs="Arial"/>
          <w:sz w:val="20"/>
        </w:rPr>
      </w:pPr>
      <w:r>
        <w:rPr>
          <w:rFonts w:ascii="Arial" w:hAnsi="Arial" w:cs="Arial"/>
          <w:sz w:val="20"/>
        </w:rPr>
        <w:t>KRS nr …………………………………………. / wpis do Centralnej Ewidencji i Informacji o Działalności Gospodarczej*</w:t>
      </w:r>
    </w:p>
    <w:p w:rsidR="006051F3" w:rsidRPr="00695772" w:rsidRDefault="006051F3" w:rsidP="006051F3">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7153DB" w:rsidRPr="0097496E" w:rsidRDefault="007153DB" w:rsidP="00684246">
      <w:pPr>
        <w:pStyle w:val="Tekstpodstawowy"/>
        <w:rPr>
          <w:rFonts w:ascii="Arial" w:hAnsi="Arial" w:cs="Arial"/>
          <w:sz w:val="20"/>
          <w:u w:val="single"/>
        </w:rPr>
      </w:pPr>
      <w:r w:rsidRPr="00986EDD">
        <w:rPr>
          <w:rFonts w:ascii="Arial" w:hAnsi="Arial" w:cs="Arial"/>
          <w:sz w:val="20"/>
        </w:rPr>
        <w:t>Nawiązując do ogłoszenia o przetargu nieograniczonym opublikowanym w BZP, siedzibie oraz stronie internetowej Zamawiającego</w:t>
      </w:r>
      <w:r w:rsidRPr="00677574">
        <w:rPr>
          <w:rFonts w:ascii="Arial" w:hAnsi="Arial" w:cs="Arial"/>
          <w:sz w:val="20"/>
        </w:rPr>
        <w:t xml:space="preserve">, </w:t>
      </w:r>
      <w:r w:rsidRPr="00677574">
        <w:rPr>
          <w:rFonts w:ascii="Arial" w:hAnsi="Arial" w:cs="Arial"/>
          <w:b/>
          <w:sz w:val="20"/>
        </w:rPr>
        <w:t xml:space="preserve">oferujemy wykonanie przedmiotu zamówienia określonego w SIWZ pn.: </w:t>
      </w:r>
      <w:r w:rsidR="007C0853" w:rsidRPr="00677574">
        <w:rPr>
          <w:rFonts w:ascii="Arial" w:hAnsi="Arial" w:cs="Arial"/>
          <w:b/>
          <w:sz w:val="20"/>
        </w:rPr>
        <w:t xml:space="preserve">doposażenie bazy dydaktycznej w projekcie </w:t>
      </w:r>
      <w:r w:rsidR="005A246B">
        <w:rPr>
          <w:rFonts w:ascii="Arial" w:hAnsi="Arial" w:cs="Arial"/>
          <w:b/>
          <w:sz w:val="20"/>
        </w:rPr>
        <w:t>„</w:t>
      </w:r>
      <w:r w:rsidR="007C0853" w:rsidRPr="00677574">
        <w:rPr>
          <w:rFonts w:ascii="Arial" w:hAnsi="Arial" w:cs="Arial"/>
          <w:b/>
          <w:bCs/>
          <w:sz w:val="20"/>
          <w:lang w:eastAsia="pl-PL"/>
        </w:rPr>
        <w:t xml:space="preserve">Rozwój edukacji szansą na sukces uczniów </w:t>
      </w:r>
      <w:r w:rsidR="00F70407">
        <w:rPr>
          <w:rFonts w:ascii="Arial" w:hAnsi="Arial" w:cs="Arial"/>
          <w:b/>
          <w:bCs/>
          <w:sz w:val="20"/>
          <w:lang w:eastAsia="pl-PL"/>
        </w:rPr>
        <w:br/>
      </w:r>
      <w:r w:rsidR="007C0853" w:rsidRPr="00677574">
        <w:rPr>
          <w:rFonts w:ascii="Arial" w:hAnsi="Arial" w:cs="Arial"/>
          <w:b/>
          <w:bCs/>
          <w:sz w:val="20"/>
          <w:lang w:eastAsia="pl-PL"/>
        </w:rPr>
        <w:t>z gminy Krośniewice</w:t>
      </w:r>
      <w:r w:rsidR="005A246B">
        <w:rPr>
          <w:rFonts w:ascii="Arial" w:hAnsi="Arial" w:cs="Arial"/>
          <w:b/>
          <w:bCs/>
          <w:sz w:val="20"/>
          <w:lang w:eastAsia="pl-PL"/>
        </w:rPr>
        <w:t>”:</w:t>
      </w:r>
      <w:r w:rsidR="007C0853" w:rsidRPr="00677574">
        <w:rPr>
          <w:rFonts w:ascii="Arial" w:hAnsi="Arial" w:cs="Arial"/>
          <w:b/>
          <w:bCs/>
          <w:sz w:val="20"/>
          <w:lang w:eastAsia="pl-PL"/>
        </w:rPr>
        <w:t xml:space="preserve"> </w:t>
      </w:r>
    </w:p>
    <w:p w:rsidR="007153DB" w:rsidRPr="00986EDD" w:rsidRDefault="007153DB" w:rsidP="00684246">
      <w:pPr>
        <w:jc w:val="both"/>
        <w:rPr>
          <w:rFonts w:ascii="Arial" w:hAnsi="Arial" w:cs="Arial"/>
          <w:b/>
          <w:sz w:val="20"/>
        </w:rPr>
      </w:pPr>
    </w:p>
    <w:p w:rsidR="006631F4" w:rsidRPr="006631F4" w:rsidRDefault="005A246B" w:rsidP="006631F4">
      <w:pPr>
        <w:pStyle w:val="Akapitzlist"/>
        <w:numPr>
          <w:ilvl w:val="2"/>
          <w:numId w:val="71"/>
        </w:numPr>
        <w:ind w:left="426" w:hanging="425"/>
        <w:jc w:val="both"/>
        <w:rPr>
          <w:rFonts w:cs="Arial"/>
          <w:b/>
          <w:szCs w:val="20"/>
        </w:rPr>
      </w:pPr>
      <w:r w:rsidRPr="005A246B">
        <w:rPr>
          <w:rFonts w:eastAsiaTheme="minorHAnsi" w:cs="Arial"/>
          <w:b/>
          <w:szCs w:val="20"/>
          <w:u w:val="single"/>
        </w:rPr>
        <w:t>Część I:</w:t>
      </w:r>
      <w:r w:rsidRPr="005A246B">
        <w:rPr>
          <w:rFonts w:eastAsiaTheme="minorHAnsi" w:cs="Arial"/>
          <w:b/>
          <w:szCs w:val="20"/>
        </w:rPr>
        <w:t xml:space="preserve"> Dostawa narzędzi TIK:</w:t>
      </w:r>
      <w:r w:rsidR="006631F4">
        <w:rPr>
          <w:rFonts w:eastAsiaTheme="minorHAnsi" w:cs="Arial"/>
          <w:b/>
          <w:szCs w:val="20"/>
        </w:rPr>
        <w:t xml:space="preserve"> </w:t>
      </w:r>
      <w:r w:rsidRPr="006631F4">
        <w:rPr>
          <w:rFonts w:eastAsiaTheme="minorHAnsi" w:cs="Arial"/>
          <w:b/>
          <w:szCs w:val="20"/>
        </w:rPr>
        <w:t>za kwotę brutto: ………</w:t>
      </w:r>
      <w:r w:rsidR="006631F4">
        <w:rPr>
          <w:rFonts w:eastAsiaTheme="minorHAnsi" w:cs="Arial"/>
          <w:b/>
          <w:szCs w:val="20"/>
        </w:rPr>
        <w:t>……………..</w:t>
      </w:r>
      <w:r w:rsidRPr="006631F4">
        <w:rPr>
          <w:rFonts w:eastAsiaTheme="minorHAnsi" w:cs="Arial"/>
          <w:b/>
          <w:szCs w:val="20"/>
        </w:rPr>
        <w:t xml:space="preserve">………………… PLN </w:t>
      </w:r>
    </w:p>
    <w:p w:rsidR="005A246B" w:rsidRPr="005A246B" w:rsidRDefault="005A246B" w:rsidP="006631F4">
      <w:pPr>
        <w:pStyle w:val="Akapitzlist"/>
        <w:ind w:left="426"/>
        <w:jc w:val="both"/>
        <w:rPr>
          <w:rFonts w:cs="Arial"/>
          <w:b/>
          <w:szCs w:val="20"/>
        </w:rPr>
      </w:pPr>
      <w:r w:rsidRPr="006631F4">
        <w:rPr>
          <w:rFonts w:eastAsiaTheme="minorHAnsi" w:cs="Arial"/>
          <w:b/>
          <w:szCs w:val="20"/>
        </w:rPr>
        <w:t>(słownie:</w:t>
      </w:r>
      <w:r w:rsidRPr="006631F4">
        <w:rPr>
          <w:rFonts w:cs="Arial"/>
          <w:b/>
          <w:szCs w:val="20"/>
        </w:rPr>
        <w:t xml:space="preserve"> …………..………………………...</w:t>
      </w:r>
      <w:r w:rsidR="006631F4">
        <w:rPr>
          <w:rFonts w:cs="Arial"/>
          <w:b/>
          <w:szCs w:val="20"/>
        </w:rPr>
        <w:t>....</w:t>
      </w:r>
      <w:r w:rsidRPr="006631F4">
        <w:rPr>
          <w:rFonts w:cs="Arial"/>
          <w:b/>
          <w:szCs w:val="20"/>
        </w:rPr>
        <w:t xml:space="preserve">……………………….…………………………..........), </w:t>
      </w:r>
      <w:r w:rsidRPr="006631F4">
        <w:rPr>
          <w:rFonts w:cs="Arial"/>
          <w:szCs w:val="20"/>
        </w:rPr>
        <w:t>w tym należny podatek VAT,</w:t>
      </w:r>
      <w:r w:rsidR="006631F4" w:rsidRPr="006631F4">
        <w:rPr>
          <w:rFonts w:cs="Arial"/>
          <w:szCs w:val="20"/>
        </w:rPr>
        <w:t xml:space="preserve"> </w:t>
      </w:r>
      <w:r w:rsidRPr="006631F4">
        <w:rPr>
          <w:rFonts w:eastAsiaTheme="minorHAnsi" w:cs="Arial"/>
          <w:szCs w:val="20"/>
        </w:rPr>
        <w:t xml:space="preserve">zgodnie z cenami jednostkowymi podanymi w Załączniku nr 7a </w:t>
      </w:r>
      <w:r w:rsidRPr="006631F4">
        <w:rPr>
          <w:rFonts w:cs="Arial"/>
          <w:szCs w:val="20"/>
        </w:rPr>
        <w:t>(</w:t>
      </w:r>
      <w:r w:rsidRPr="005A246B">
        <w:rPr>
          <w:rFonts w:cs="Arial"/>
          <w:szCs w:val="20"/>
        </w:rPr>
        <w:t>wypełniony załącznik należy załączyć do oferty)</w:t>
      </w:r>
      <w:r w:rsidR="006631F4">
        <w:rPr>
          <w:rFonts w:cs="Arial"/>
          <w:szCs w:val="20"/>
        </w:rPr>
        <w:t>;</w:t>
      </w:r>
    </w:p>
    <w:p w:rsidR="005A246B" w:rsidRPr="006631F4" w:rsidRDefault="005A246B" w:rsidP="006631F4">
      <w:pPr>
        <w:pStyle w:val="Akapitzlist"/>
        <w:numPr>
          <w:ilvl w:val="2"/>
          <w:numId w:val="71"/>
        </w:numPr>
        <w:ind w:left="426" w:hanging="425"/>
        <w:jc w:val="both"/>
        <w:rPr>
          <w:rFonts w:cs="Arial"/>
          <w:b/>
          <w:szCs w:val="20"/>
        </w:rPr>
      </w:pPr>
      <w:r w:rsidRPr="005A246B">
        <w:rPr>
          <w:rFonts w:cs="Arial"/>
          <w:b/>
          <w:szCs w:val="20"/>
          <w:u w:val="single"/>
        </w:rPr>
        <w:t>Część II:</w:t>
      </w:r>
      <w:r w:rsidRPr="005A246B">
        <w:rPr>
          <w:rFonts w:cs="Arial"/>
          <w:b/>
          <w:szCs w:val="20"/>
        </w:rPr>
        <w:t xml:space="preserve"> </w:t>
      </w:r>
      <w:r w:rsidRPr="005A246B">
        <w:rPr>
          <w:rFonts w:eastAsiaTheme="minorHAnsi" w:cs="Arial"/>
          <w:b/>
          <w:szCs w:val="20"/>
        </w:rPr>
        <w:t>Dostawa nowoczesnych pomocy dydaktycznych:</w:t>
      </w:r>
      <w:r w:rsidR="006631F4">
        <w:rPr>
          <w:rFonts w:eastAsiaTheme="minorHAnsi" w:cs="Arial"/>
          <w:b/>
          <w:szCs w:val="20"/>
        </w:rPr>
        <w:t xml:space="preserve"> za kwotę brutto: …..……...…… PLN </w:t>
      </w:r>
      <w:r w:rsidRPr="006631F4">
        <w:rPr>
          <w:rFonts w:eastAsiaTheme="minorHAnsi" w:cs="Arial"/>
          <w:b/>
          <w:szCs w:val="20"/>
        </w:rPr>
        <w:t>(słownie:</w:t>
      </w:r>
      <w:r w:rsidRPr="006631F4">
        <w:rPr>
          <w:rFonts w:cs="Arial"/>
          <w:b/>
          <w:szCs w:val="20"/>
        </w:rPr>
        <w:t xml:space="preserve"> ………</w:t>
      </w:r>
      <w:r w:rsidR="006631F4">
        <w:rPr>
          <w:rFonts w:cs="Arial"/>
          <w:b/>
          <w:szCs w:val="20"/>
        </w:rPr>
        <w:t>…………………………………………………………………….....</w:t>
      </w:r>
      <w:r w:rsidRPr="006631F4">
        <w:rPr>
          <w:rFonts w:cs="Arial"/>
          <w:b/>
          <w:szCs w:val="20"/>
        </w:rPr>
        <w:t xml:space="preserve">……..........), </w:t>
      </w:r>
      <w:r w:rsidRPr="006631F4">
        <w:rPr>
          <w:rFonts w:cs="Arial"/>
          <w:szCs w:val="20"/>
        </w:rPr>
        <w:t>w tym należny podatek VAT,</w:t>
      </w:r>
      <w:r w:rsidR="006631F4" w:rsidRPr="006631F4">
        <w:rPr>
          <w:rFonts w:cs="Arial"/>
          <w:szCs w:val="20"/>
        </w:rPr>
        <w:t xml:space="preserve"> </w:t>
      </w:r>
      <w:r w:rsidRPr="006631F4">
        <w:rPr>
          <w:rFonts w:eastAsiaTheme="minorHAnsi" w:cs="Arial"/>
          <w:szCs w:val="20"/>
        </w:rPr>
        <w:t xml:space="preserve">zgodnie z cenami jednostkowymi podanymi w Załączniku nr 7b </w:t>
      </w:r>
      <w:r w:rsidRPr="006631F4">
        <w:rPr>
          <w:rFonts w:cs="Arial"/>
          <w:szCs w:val="20"/>
        </w:rPr>
        <w:t>(wypełniony załącznik należy załączyć do oferty)</w:t>
      </w:r>
      <w:r w:rsidR="006631F4">
        <w:rPr>
          <w:rFonts w:cs="Arial"/>
          <w:szCs w:val="20"/>
        </w:rPr>
        <w:t>.</w:t>
      </w:r>
    </w:p>
    <w:p w:rsidR="006631F4" w:rsidRDefault="006631F4" w:rsidP="005A246B">
      <w:pPr>
        <w:ind w:left="426"/>
        <w:jc w:val="both"/>
        <w:rPr>
          <w:rFonts w:ascii="Arial" w:hAnsi="Arial" w:cs="Arial"/>
          <w:b/>
          <w:sz w:val="20"/>
          <w:szCs w:val="20"/>
          <w:u w:val="single"/>
        </w:rPr>
      </w:pPr>
    </w:p>
    <w:p w:rsidR="005A246B" w:rsidRPr="005A246B" w:rsidRDefault="005A246B" w:rsidP="005A246B">
      <w:pPr>
        <w:ind w:left="426"/>
        <w:jc w:val="both"/>
        <w:rPr>
          <w:rFonts w:ascii="Arial" w:hAnsi="Arial" w:cs="Arial"/>
          <w:b/>
          <w:sz w:val="20"/>
          <w:szCs w:val="20"/>
          <w:u w:val="single"/>
        </w:rPr>
      </w:pPr>
      <w:r w:rsidRPr="005A246B">
        <w:rPr>
          <w:rFonts w:ascii="Arial" w:hAnsi="Arial" w:cs="Arial"/>
          <w:b/>
          <w:sz w:val="20"/>
          <w:szCs w:val="20"/>
          <w:u w:val="single"/>
        </w:rPr>
        <w:t>Część, na którą wykonawca nie składa oferty zaznaczyć „nie dotyczy”</w:t>
      </w:r>
    </w:p>
    <w:p w:rsidR="00684246" w:rsidRDefault="00684246" w:rsidP="005A246B">
      <w:pPr>
        <w:rPr>
          <w:rFonts w:ascii="Arial" w:hAnsi="Arial" w:cs="Arial"/>
          <w:b/>
          <w:sz w:val="20"/>
        </w:rPr>
      </w:pPr>
    </w:p>
    <w:p w:rsidR="00A604EE" w:rsidRPr="00BA6A2E" w:rsidRDefault="00A604EE" w:rsidP="006051F3">
      <w:pPr>
        <w:jc w:val="center"/>
        <w:rPr>
          <w:rFonts w:ascii="Arial" w:hAnsi="Arial" w:cs="Arial"/>
          <w:b/>
          <w:sz w:val="20"/>
        </w:rPr>
      </w:pPr>
      <w:r w:rsidRPr="00BA6A2E">
        <w:rPr>
          <w:rFonts w:ascii="Arial" w:hAnsi="Arial" w:cs="Arial"/>
          <w:b/>
          <w:sz w:val="20"/>
        </w:rPr>
        <w:t>II.</w:t>
      </w:r>
    </w:p>
    <w:p w:rsidR="007153DB" w:rsidRPr="006631F4" w:rsidRDefault="007153DB" w:rsidP="006631F4">
      <w:pPr>
        <w:pStyle w:val="Nagwek4"/>
        <w:rPr>
          <w:rFonts w:ascii="Arial" w:hAnsi="Arial" w:cs="Arial"/>
          <w:b w:val="0"/>
          <w:sz w:val="20"/>
        </w:rPr>
      </w:pPr>
      <w:r>
        <w:rPr>
          <w:rFonts w:ascii="Arial" w:hAnsi="Arial" w:cs="Arial"/>
          <w:b w:val="0"/>
          <w:sz w:val="20"/>
        </w:rPr>
        <w:t xml:space="preserve">Oświadczam, że: </w:t>
      </w:r>
    </w:p>
    <w:p w:rsidR="007153DB" w:rsidRPr="006631F4" w:rsidRDefault="007153DB" w:rsidP="007153DB">
      <w:pPr>
        <w:pStyle w:val="Nagwek4"/>
        <w:numPr>
          <w:ilvl w:val="0"/>
          <w:numId w:val="41"/>
        </w:numPr>
        <w:rPr>
          <w:rFonts w:ascii="Arial" w:hAnsi="Arial" w:cs="Arial"/>
          <w:b w:val="0"/>
          <w:sz w:val="20"/>
        </w:rPr>
      </w:pPr>
      <w:r>
        <w:rPr>
          <w:rFonts w:ascii="Arial" w:hAnsi="Arial" w:cs="Arial"/>
          <w:b w:val="0"/>
          <w:sz w:val="20"/>
        </w:rPr>
        <w:t>zapoznałem się z treścią SIWZ i nie wnoszę do niej zastrzeżeń oraz zdobyłem wszelkie informacje potrzebne do właściwego opracowania oferty oraz do należytego wykonania przedmiotu zamówienia,</w:t>
      </w:r>
    </w:p>
    <w:p w:rsidR="007153DB" w:rsidRPr="006631F4" w:rsidRDefault="00061F66" w:rsidP="00101934">
      <w:pPr>
        <w:pStyle w:val="Akapitzlist"/>
        <w:numPr>
          <w:ilvl w:val="0"/>
          <w:numId w:val="41"/>
        </w:numPr>
        <w:tabs>
          <w:tab w:val="left" w:pos="360"/>
        </w:tabs>
        <w:spacing w:after="120"/>
        <w:jc w:val="both"/>
        <w:rPr>
          <w:rFonts w:cs="Arial"/>
          <w:b/>
          <w:szCs w:val="20"/>
        </w:rPr>
      </w:pPr>
      <w:r w:rsidRPr="006631F4">
        <w:rPr>
          <w:b/>
        </w:rPr>
        <w:t xml:space="preserve">a). </w:t>
      </w:r>
      <w:r w:rsidR="00677574" w:rsidRPr="006631F4">
        <w:rPr>
          <w:b/>
        </w:rPr>
        <w:t xml:space="preserve">Udzielam ………… </w:t>
      </w:r>
      <w:r w:rsidR="008831E0">
        <w:rPr>
          <w:b/>
        </w:rPr>
        <w:t xml:space="preserve">miesięcznego </w:t>
      </w:r>
      <w:r w:rsidR="00677574" w:rsidRPr="006631F4">
        <w:rPr>
          <w:b/>
        </w:rPr>
        <w:t xml:space="preserve">okresu gwarancji </w:t>
      </w:r>
      <w:r w:rsidRPr="006631F4">
        <w:rPr>
          <w:rFonts w:cs="Arial"/>
          <w:b/>
          <w:szCs w:val="20"/>
        </w:rPr>
        <w:t>dla części 1</w:t>
      </w:r>
      <w:r w:rsidR="00677574" w:rsidRPr="006631F4">
        <w:rPr>
          <w:b/>
        </w:rPr>
        <w:t xml:space="preserve"> </w:t>
      </w:r>
      <w:r w:rsidRPr="006631F4">
        <w:rPr>
          <w:rFonts w:cs="Arial"/>
          <w:b/>
          <w:szCs w:val="20"/>
        </w:rPr>
        <w:t>przedmiotu zamówienia</w:t>
      </w:r>
      <w:r w:rsidR="006631F4">
        <w:rPr>
          <w:rFonts w:cs="Arial"/>
          <w:b/>
          <w:szCs w:val="20"/>
        </w:rPr>
        <w:t xml:space="preserve"> -</w:t>
      </w:r>
      <w:r w:rsidRPr="006631F4">
        <w:rPr>
          <w:rFonts w:cs="Arial"/>
          <w:b/>
          <w:szCs w:val="20"/>
        </w:rPr>
        <w:t xml:space="preserve"> </w:t>
      </w:r>
      <w:r w:rsidR="006631F4" w:rsidRPr="005A246B">
        <w:rPr>
          <w:rFonts w:eastAsiaTheme="minorHAnsi" w:cs="Arial"/>
          <w:b/>
          <w:szCs w:val="20"/>
        </w:rPr>
        <w:t>Dostawa narzędzi TIK</w:t>
      </w:r>
      <w:r w:rsidR="006631F4">
        <w:rPr>
          <w:rFonts w:eastAsiaTheme="minorHAnsi" w:cs="Arial"/>
          <w:b/>
          <w:szCs w:val="20"/>
        </w:rPr>
        <w:t>,</w:t>
      </w:r>
      <w:r w:rsidR="006631F4" w:rsidRPr="006631F4">
        <w:rPr>
          <w:rFonts w:cs="Arial"/>
          <w:b/>
          <w:szCs w:val="20"/>
        </w:rPr>
        <w:t xml:space="preserve"> </w:t>
      </w:r>
      <w:r w:rsidRPr="006631F4">
        <w:rPr>
          <w:rFonts w:cs="Arial"/>
          <w:b/>
          <w:szCs w:val="20"/>
        </w:rPr>
        <w:t>licząc od daty podpisania protokołu odbioru</w:t>
      </w:r>
      <w:r w:rsidR="006631F4">
        <w:rPr>
          <w:rFonts w:cs="Arial"/>
          <w:b/>
          <w:szCs w:val="20"/>
        </w:rPr>
        <w:t>;</w:t>
      </w:r>
    </w:p>
    <w:p w:rsidR="00061F66" w:rsidRPr="006631F4" w:rsidRDefault="00061F66" w:rsidP="00061F66">
      <w:pPr>
        <w:pStyle w:val="Akapitzlist"/>
        <w:tabs>
          <w:tab w:val="left" w:pos="360"/>
        </w:tabs>
        <w:spacing w:after="120"/>
        <w:jc w:val="both"/>
        <w:rPr>
          <w:rFonts w:cs="Arial"/>
          <w:b/>
          <w:szCs w:val="20"/>
        </w:rPr>
      </w:pPr>
      <w:r w:rsidRPr="006631F4">
        <w:rPr>
          <w:b/>
        </w:rPr>
        <w:t xml:space="preserve">b). Udzielam ………… </w:t>
      </w:r>
      <w:r w:rsidR="008831E0">
        <w:rPr>
          <w:b/>
        </w:rPr>
        <w:t xml:space="preserve">miesięcznego </w:t>
      </w:r>
      <w:r w:rsidRPr="006631F4">
        <w:rPr>
          <w:b/>
        </w:rPr>
        <w:t xml:space="preserve">okresu gwarancji </w:t>
      </w:r>
      <w:r w:rsidRPr="006631F4">
        <w:rPr>
          <w:rFonts w:cs="Arial"/>
          <w:b/>
          <w:szCs w:val="20"/>
        </w:rPr>
        <w:t>dla części 2</w:t>
      </w:r>
      <w:r w:rsidRPr="006631F4">
        <w:rPr>
          <w:b/>
        </w:rPr>
        <w:t xml:space="preserve"> </w:t>
      </w:r>
      <w:r w:rsidRPr="006631F4">
        <w:rPr>
          <w:rFonts w:cs="Arial"/>
          <w:b/>
          <w:szCs w:val="20"/>
        </w:rPr>
        <w:t xml:space="preserve">przedmiotu zamówienia </w:t>
      </w:r>
      <w:r w:rsidR="006631F4">
        <w:rPr>
          <w:rFonts w:cs="Arial"/>
          <w:b/>
          <w:szCs w:val="20"/>
        </w:rPr>
        <w:t xml:space="preserve">- </w:t>
      </w:r>
      <w:r w:rsidR="006631F4" w:rsidRPr="005A246B">
        <w:rPr>
          <w:rFonts w:eastAsiaTheme="minorHAnsi" w:cs="Arial"/>
          <w:b/>
          <w:szCs w:val="20"/>
        </w:rPr>
        <w:t>Dostawa nowoczesnych pomocy dydaktycznych</w:t>
      </w:r>
      <w:r w:rsidR="006631F4">
        <w:rPr>
          <w:rFonts w:eastAsiaTheme="minorHAnsi" w:cs="Arial"/>
          <w:b/>
          <w:szCs w:val="20"/>
        </w:rPr>
        <w:t>,</w:t>
      </w:r>
      <w:r w:rsidR="006631F4" w:rsidRPr="006631F4">
        <w:rPr>
          <w:rFonts w:cs="Arial"/>
          <w:b/>
          <w:szCs w:val="20"/>
        </w:rPr>
        <w:t xml:space="preserve"> </w:t>
      </w:r>
      <w:r w:rsidRPr="006631F4">
        <w:rPr>
          <w:rFonts w:cs="Arial"/>
          <w:b/>
          <w:szCs w:val="20"/>
        </w:rPr>
        <w:t>licząc od daty podpisania protokołu odbioru.</w:t>
      </w:r>
    </w:p>
    <w:p w:rsidR="007153DB" w:rsidRDefault="00101934" w:rsidP="00061F66">
      <w:pPr>
        <w:pStyle w:val="Akapitzlist"/>
        <w:tabs>
          <w:tab w:val="left" w:pos="360"/>
        </w:tabs>
        <w:spacing w:after="120"/>
        <w:jc w:val="both"/>
        <w:rPr>
          <w:rFonts w:cs="Arial"/>
          <w:bCs/>
          <w:i/>
          <w:iCs/>
        </w:rPr>
      </w:pPr>
      <w:r w:rsidRPr="00061F66">
        <w:rPr>
          <w:rFonts w:cs="Arial"/>
          <w:bCs/>
          <w:i/>
          <w:iCs/>
        </w:rPr>
        <w:t xml:space="preserve">(Uwaga! </w:t>
      </w:r>
      <w:r w:rsidR="00061F66">
        <w:rPr>
          <w:rFonts w:cs="Arial"/>
          <w:bCs/>
          <w:i/>
          <w:iCs/>
        </w:rPr>
        <w:t xml:space="preserve">Okres gwarancji wynosi </w:t>
      </w:r>
      <w:r w:rsidRPr="00061F66">
        <w:rPr>
          <w:rFonts w:cs="Arial"/>
          <w:bCs/>
          <w:i/>
          <w:iCs/>
        </w:rPr>
        <w:t xml:space="preserve">minimum </w:t>
      </w:r>
      <w:r w:rsidR="000C48E1">
        <w:rPr>
          <w:rFonts w:cs="Arial"/>
          <w:bCs/>
          <w:i/>
          <w:iCs/>
        </w:rPr>
        <w:t>24 miesiące - maksimum 48</w:t>
      </w:r>
      <w:r w:rsidRPr="00061F66">
        <w:rPr>
          <w:rFonts w:cs="Arial"/>
          <w:bCs/>
          <w:i/>
          <w:iCs/>
        </w:rPr>
        <w:t xml:space="preserve"> m</w:t>
      </w:r>
      <w:r w:rsidR="000C48E1">
        <w:rPr>
          <w:rFonts w:cs="Arial"/>
          <w:bCs/>
          <w:i/>
          <w:iCs/>
        </w:rPr>
        <w:t>iesięcy</w:t>
      </w:r>
      <w:r w:rsidR="00061F66">
        <w:rPr>
          <w:rFonts w:cs="Arial"/>
          <w:bCs/>
          <w:i/>
          <w:iCs/>
        </w:rPr>
        <w:t>; okres gwarancji</w:t>
      </w:r>
      <w:r w:rsidRPr="00061F66">
        <w:rPr>
          <w:rFonts w:cs="Arial"/>
          <w:bCs/>
          <w:i/>
          <w:iCs/>
        </w:rPr>
        <w:t xml:space="preserve"> należy podać w pełnych miesiącach).</w:t>
      </w:r>
    </w:p>
    <w:p w:rsidR="00061F66" w:rsidRPr="00061F66" w:rsidRDefault="00061F66" w:rsidP="00061F66">
      <w:pPr>
        <w:pStyle w:val="Akapitzlist"/>
        <w:tabs>
          <w:tab w:val="left" w:pos="360"/>
        </w:tabs>
        <w:spacing w:after="120"/>
        <w:jc w:val="both"/>
        <w:rPr>
          <w:rFonts w:cs="Arial"/>
          <w:szCs w:val="20"/>
        </w:rPr>
      </w:pPr>
    </w:p>
    <w:p w:rsidR="007153DB" w:rsidRPr="006631F4" w:rsidRDefault="007153DB" w:rsidP="00881372">
      <w:pPr>
        <w:pStyle w:val="Akapitzlist"/>
        <w:numPr>
          <w:ilvl w:val="0"/>
          <w:numId w:val="41"/>
        </w:numPr>
        <w:jc w:val="both"/>
        <w:rPr>
          <w:rFonts w:cs="Arial"/>
          <w:szCs w:val="20"/>
        </w:rPr>
      </w:pPr>
      <w:r w:rsidRPr="006631F4">
        <w:rPr>
          <w:rFonts w:cs="Arial"/>
        </w:rPr>
        <w:t>p</w:t>
      </w:r>
      <w:r w:rsidRPr="006631F4">
        <w:rPr>
          <w:rFonts w:cs="Arial"/>
          <w:szCs w:val="20"/>
        </w:rPr>
        <w:t xml:space="preserve">rzedmiot zamówienia </w:t>
      </w:r>
      <w:r w:rsidR="00586368" w:rsidRPr="006631F4">
        <w:rPr>
          <w:rFonts w:cs="Arial"/>
          <w:szCs w:val="20"/>
        </w:rPr>
        <w:t xml:space="preserve">(łącznie z montażem i uruchomieniem) </w:t>
      </w:r>
      <w:r w:rsidRPr="006631F4">
        <w:rPr>
          <w:rFonts w:cs="Arial"/>
          <w:szCs w:val="20"/>
        </w:rPr>
        <w:t xml:space="preserve">zrealizujemy w terminie: </w:t>
      </w:r>
      <w:r w:rsidRPr="006631F4">
        <w:rPr>
          <w:rFonts w:cs="Arial"/>
          <w:b/>
          <w:szCs w:val="20"/>
        </w:rPr>
        <w:t xml:space="preserve">do </w:t>
      </w:r>
      <w:r w:rsidR="00610A7E">
        <w:rPr>
          <w:rFonts w:cs="Arial"/>
          <w:b/>
          <w:szCs w:val="20"/>
        </w:rPr>
        <w:t>25</w:t>
      </w:r>
      <w:r w:rsidR="00677574" w:rsidRPr="006631F4">
        <w:rPr>
          <w:rFonts w:cs="Arial"/>
          <w:b/>
          <w:szCs w:val="20"/>
        </w:rPr>
        <w:t xml:space="preserve"> dni od dnia podpisania umowy</w:t>
      </w:r>
    </w:p>
    <w:p w:rsidR="007153DB" w:rsidRDefault="007153DB" w:rsidP="007153DB">
      <w:pPr>
        <w:pStyle w:val="Akapitzlist"/>
        <w:rPr>
          <w:rFonts w:cs="Arial"/>
          <w:szCs w:val="20"/>
        </w:rPr>
      </w:pPr>
    </w:p>
    <w:p w:rsidR="00EB2671" w:rsidRPr="00B239DC" w:rsidRDefault="00375C9C" w:rsidP="00881372">
      <w:pPr>
        <w:numPr>
          <w:ilvl w:val="0"/>
          <w:numId w:val="41"/>
        </w:numPr>
        <w:jc w:val="both"/>
        <w:rPr>
          <w:rFonts w:ascii="Arial" w:hAnsi="Arial" w:cs="Arial"/>
          <w:sz w:val="20"/>
          <w:szCs w:val="20"/>
          <w:lang w:eastAsia="en-US"/>
        </w:rPr>
      </w:pPr>
      <w:r w:rsidRPr="00B239DC">
        <w:rPr>
          <w:rFonts w:ascii="Arial" w:hAnsi="Arial" w:cs="Arial"/>
          <w:sz w:val="20"/>
          <w:szCs w:val="20"/>
          <w:lang w:eastAsia="en-US"/>
        </w:rPr>
        <w:t>t</w:t>
      </w:r>
      <w:r w:rsidR="00EB2671" w:rsidRPr="00B239DC">
        <w:rPr>
          <w:rFonts w:ascii="Arial" w:hAnsi="Arial" w:cs="Arial"/>
          <w:sz w:val="20"/>
          <w:szCs w:val="20"/>
          <w:lang w:eastAsia="en-US"/>
        </w:rPr>
        <w:t xml:space="preserve">ermin płatności faktury wynosi </w:t>
      </w:r>
      <w:r w:rsidR="007159C9" w:rsidRPr="00B239DC">
        <w:rPr>
          <w:rFonts w:ascii="Arial" w:hAnsi="Arial" w:cs="Arial"/>
          <w:sz w:val="20"/>
          <w:szCs w:val="20"/>
          <w:lang w:eastAsia="en-US"/>
        </w:rPr>
        <w:t>21</w:t>
      </w:r>
      <w:r w:rsidR="00EB2671" w:rsidRPr="00B239DC">
        <w:rPr>
          <w:rFonts w:ascii="Arial" w:hAnsi="Arial" w:cs="Arial"/>
          <w:sz w:val="20"/>
          <w:szCs w:val="20"/>
          <w:lang w:eastAsia="en-US"/>
        </w:rPr>
        <w:t xml:space="preserve"> dni </w:t>
      </w:r>
      <w:r w:rsidR="00EB2671" w:rsidRPr="00B239DC">
        <w:rPr>
          <w:rFonts w:ascii="Arial" w:hAnsi="Arial" w:cs="Arial"/>
          <w:sz w:val="20"/>
          <w:szCs w:val="20"/>
        </w:rPr>
        <w:t>od dnia doręczenia Zamawiającemu prawidłowo wystawionej faktury, w sposób zgodny z umową.</w:t>
      </w:r>
    </w:p>
    <w:p w:rsidR="007153DB" w:rsidRDefault="007153DB" w:rsidP="007153DB">
      <w:pPr>
        <w:pStyle w:val="Akapitzlist"/>
        <w:rPr>
          <w:rFonts w:cs="Arial"/>
          <w:szCs w:val="20"/>
        </w:rPr>
      </w:pPr>
    </w:p>
    <w:p w:rsidR="007153DB" w:rsidRPr="008A6702" w:rsidRDefault="007153DB" w:rsidP="00881372">
      <w:pPr>
        <w:numPr>
          <w:ilvl w:val="0"/>
          <w:numId w:val="41"/>
        </w:numPr>
        <w:jc w:val="both"/>
        <w:rPr>
          <w:rFonts w:ascii="Arial" w:hAnsi="Arial" w:cs="Arial"/>
          <w:sz w:val="20"/>
          <w:szCs w:val="20"/>
          <w:lang w:eastAsia="en-US"/>
        </w:rPr>
      </w:pPr>
      <w:r>
        <w:rPr>
          <w:rFonts w:ascii="Arial" w:hAnsi="Arial" w:cs="Arial"/>
          <w:sz w:val="20"/>
          <w:szCs w:val="20"/>
          <w:lang w:eastAsia="en-US"/>
        </w:rPr>
        <w:t>składam ofertę przetargową we własnym imieniu/jako partner konsorcjum zarządzanego przez ……………………………………………………………………………………………..*.</w:t>
      </w:r>
    </w:p>
    <w:p w:rsidR="007153DB" w:rsidRDefault="007153DB" w:rsidP="007153DB">
      <w:pPr>
        <w:pStyle w:val="Akapitzlist"/>
        <w:rPr>
          <w:rFonts w:cs="Arial"/>
        </w:rPr>
      </w:pPr>
    </w:p>
    <w:p w:rsidR="007153DB" w:rsidRPr="00375C9C" w:rsidRDefault="007153DB" w:rsidP="00881372">
      <w:pPr>
        <w:numPr>
          <w:ilvl w:val="0"/>
          <w:numId w:val="41"/>
        </w:numPr>
        <w:jc w:val="both"/>
        <w:rPr>
          <w:rFonts w:ascii="Arial" w:hAnsi="Arial" w:cs="Arial"/>
          <w:sz w:val="20"/>
          <w:szCs w:val="20"/>
          <w:lang w:eastAsia="en-US"/>
        </w:rPr>
      </w:pPr>
      <w:r>
        <w:rPr>
          <w:rFonts w:ascii="Arial" w:hAnsi="Arial" w:cs="Arial"/>
          <w:sz w:val="20"/>
        </w:rPr>
        <w:t xml:space="preserve">w </w:t>
      </w:r>
      <w:r w:rsidRPr="00BA6A2E">
        <w:rPr>
          <w:rFonts w:ascii="Arial" w:hAnsi="Arial" w:cs="Arial"/>
          <w:sz w:val="20"/>
        </w:rPr>
        <w:t xml:space="preserve">przypadku uznania mojej oferty za najkorzystniejszą </w:t>
      </w:r>
      <w:r w:rsidR="006631F4">
        <w:rPr>
          <w:rFonts w:ascii="Arial" w:hAnsi="Arial" w:cs="Arial"/>
          <w:sz w:val="20"/>
        </w:rPr>
        <w:t xml:space="preserve">dla danej części przedmiotu zamówienia, </w:t>
      </w:r>
      <w:r w:rsidRPr="00BA6A2E">
        <w:rPr>
          <w:rFonts w:ascii="Arial" w:hAnsi="Arial" w:cs="Arial"/>
          <w:sz w:val="20"/>
        </w:rPr>
        <w:t xml:space="preserve">zobowiązuję się do zawarcia umowy na warunkach określonych w SIWZ, w </w:t>
      </w:r>
      <w:r w:rsidRPr="001900B4">
        <w:rPr>
          <w:rFonts w:ascii="Arial" w:hAnsi="Arial" w:cs="Arial"/>
          <w:sz w:val="20"/>
        </w:rPr>
        <w:t xml:space="preserve">tym w załączniku nr </w:t>
      </w:r>
      <w:r w:rsidR="00027320">
        <w:rPr>
          <w:rFonts w:ascii="Arial" w:hAnsi="Arial" w:cs="Arial"/>
          <w:sz w:val="20"/>
        </w:rPr>
        <w:t>6</w:t>
      </w:r>
      <w:r w:rsidRPr="001900B4">
        <w:rPr>
          <w:rFonts w:ascii="Arial" w:hAnsi="Arial" w:cs="Arial"/>
          <w:sz w:val="20"/>
        </w:rPr>
        <w:t>, w terminie wskazanym</w:t>
      </w:r>
      <w:r w:rsidRPr="00BA6A2E">
        <w:rPr>
          <w:rFonts w:ascii="Arial" w:hAnsi="Arial" w:cs="Arial"/>
          <w:sz w:val="20"/>
        </w:rPr>
        <w:t xml:space="preserve"> przez Zamawiającego</w:t>
      </w:r>
      <w:r>
        <w:rPr>
          <w:rFonts w:ascii="Arial" w:hAnsi="Arial" w:cs="Arial"/>
          <w:sz w:val="20"/>
        </w:rPr>
        <w:t>,</w:t>
      </w:r>
    </w:p>
    <w:p w:rsidR="00375C9C" w:rsidRDefault="00375C9C" w:rsidP="00375C9C">
      <w:pPr>
        <w:pStyle w:val="Akapitzlist"/>
        <w:rPr>
          <w:rFonts w:cs="Arial"/>
          <w:szCs w:val="20"/>
        </w:rPr>
      </w:pPr>
    </w:p>
    <w:p w:rsidR="00B239DC" w:rsidRDefault="00375C9C" w:rsidP="00881372">
      <w:pPr>
        <w:numPr>
          <w:ilvl w:val="0"/>
          <w:numId w:val="41"/>
        </w:numPr>
        <w:jc w:val="both"/>
        <w:rPr>
          <w:rFonts w:ascii="Arial" w:hAnsi="Arial" w:cs="Arial"/>
          <w:sz w:val="20"/>
          <w:szCs w:val="20"/>
          <w:lang w:eastAsia="en-US"/>
        </w:rPr>
      </w:pPr>
      <w:r w:rsidRPr="00375C9C">
        <w:rPr>
          <w:rFonts w:ascii="Arial" w:hAnsi="Arial" w:cs="Arial"/>
          <w:sz w:val="20"/>
          <w:szCs w:val="20"/>
        </w:rPr>
        <w:t xml:space="preserve">oświadczam, że </w:t>
      </w:r>
      <w:r w:rsidRPr="00375C9C">
        <w:rPr>
          <w:rFonts w:ascii="Arial" w:hAnsi="Arial" w:cs="Arial"/>
          <w:b/>
          <w:sz w:val="20"/>
          <w:szCs w:val="20"/>
        </w:rPr>
        <w:t>….. % zatrudnionych pracowników Wykonawcy stanowią osoby niepełnosprawne w rozumieniu przepisów o rehabilitacji zawodowej</w:t>
      </w:r>
      <w:r w:rsidR="006631F4">
        <w:rPr>
          <w:rFonts w:ascii="Arial" w:hAnsi="Arial" w:cs="Arial"/>
          <w:b/>
          <w:sz w:val="20"/>
          <w:szCs w:val="20"/>
        </w:rPr>
        <w:t xml:space="preserve">, </w:t>
      </w:r>
      <w:r w:rsidR="006631F4" w:rsidRPr="006631F4">
        <w:rPr>
          <w:rFonts w:ascii="Arial" w:hAnsi="Arial" w:cs="Arial"/>
          <w:sz w:val="20"/>
          <w:szCs w:val="20"/>
        </w:rPr>
        <w:t>i przed podpisaniem umowy zobowiązuje się do dostarczenia dokumentów potwierdzających ten wskaźnik - zgodnie z zapisami Rozdziału XVIII pkt 3 SIWZ</w:t>
      </w:r>
      <w:r w:rsidR="00B239DC">
        <w:rPr>
          <w:rFonts w:ascii="Arial" w:hAnsi="Arial" w:cs="Arial"/>
          <w:sz w:val="20"/>
          <w:szCs w:val="20"/>
        </w:rPr>
        <w:t>,</w:t>
      </w:r>
    </w:p>
    <w:p w:rsidR="00B239DC" w:rsidRPr="00B239DC" w:rsidRDefault="00B239DC" w:rsidP="00B239DC">
      <w:pPr>
        <w:ind w:left="720"/>
        <w:jc w:val="both"/>
        <w:rPr>
          <w:rFonts w:ascii="Arial" w:hAnsi="Arial" w:cs="Arial"/>
          <w:sz w:val="20"/>
          <w:szCs w:val="20"/>
          <w:lang w:eastAsia="en-US"/>
        </w:rPr>
      </w:pPr>
    </w:p>
    <w:p w:rsidR="00375C9C" w:rsidRPr="00B239DC" w:rsidRDefault="00B239DC" w:rsidP="00881372">
      <w:pPr>
        <w:numPr>
          <w:ilvl w:val="0"/>
          <w:numId w:val="41"/>
        </w:numPr>
        <w:jc w:val="both"/>
        <w:rPr>
          <w:rFonts w:ascii="Arial" w:hAnsi="Arial" w:cs="Arial"/>
          <w:sz w:val="20"/>
          <w:szCs w:val="20"/>
          <w:lang w:eastAsia="en-US"/>
        </w:rPr>
      </w:pPr>
      <w:r w:rsidRPr="00B239DC">
        <w:rPr>
          <w:rFonts w:ascii="Arial" w:hAnsi="Arial" w:cs="Arial"/>
          <w:sz w:val="20"/>
          <w:szCs w:val="20"/>
        </w:rPr>
        <w:t xml:space="preserve">oświadczam, iż cały zaoferowany asortyment jest zgodny z normami europejskimi </w:t>
      </w:r>
      <w:r w:rsidRPr="00B239DC">
        <w:rPr>
          <w:rFonts w:ascii="Arial" w:hAnsi="Arial" w:cs="Arial"/>
          <w:sz w:val="20"/>
          <w:szCs w:val="20"/>
        </w:rPr>
        <w:br/>
        <w:t>i krajowymi oraz oznakowany znakiem CE</w:t>
      </w:r>
      <w:r w:rsidR="00375C9C" w:rsidRPr="00B239DC">
        <w:rPr>
          <w:rFonts w:ascii="Arial" w:hAnsi="Arial" w:cs="Arial"/>
          <w:sz w:val="20"/>
          <w:szCs w:val="20"/>
        </w:rPr>
        <w:t>.</w:t>
      </w:r>
    </w:p>
    <w:p w:rsidR="00F41FF3" w:rsidRPr="00285D8A" w:rsidRDefault="00F41FF3" w:rsidP="00027320">
      <w:pPr>
        <w:rPr>
          <w:rFonts w:ascii="Arial" w:hAnsi="Arial" w:cs="Arial"/>
          <w:b/>
          <w:sz w:val="20"/>
        </w:rPr>
      </w:pPr>
    </w:p>
    <w:p w:rsidR="00F41FF3" w:rsidRPr="00BA6A2E" w:rsidRDefault="00A604EE" w:rsidP="00F44CEF">
      <w:pPr>
        <w:jc w:val="center"/>
        <w:rPr>
          <w:rFonts w:ascii="Arial" w:hAnsi="Arial" w:cs="Arial"/>
          <w:b/>
          <w:sz w:val="20"/>
        </w:rPr>
      </w:pPr>
      <w:r>
        <w:rPr>
          <w:rFonts w:ascii="Arial" w:hAnsi="Arial" w:cs="Arial"/>
          <w:b/>
          <w:sz w:val="20"/>
        </w:rPr>
        <w:t>III</w:t>
      </w:r>
      <w:r w:rsidR="00F41FF3" w:rsidRPr="00BA6A2E">
        <w:rPr>
          <w:rFonts w:ascii="Arial" w:hAnsi="Arial" w:cs="Arial"/>
          <w:b/>
          <w:sz w:val="20"/>
        </w:rPr>
        <w:t>.</w:t>
      </w:r>
    </w:p>
    <w:p w:rsidR="006051F3" w:rsidRPr="00E20822" w:rsidRDefault="006051F3" w:rsidP="006051F3">
      <w:pPr>
        <w:jc w:val="both"/>
        <w:rPr>
          <w:rFonts w:ascii="Arial" w:hAnsi="Arial" w:cs="Arial"/>
          <w:sz w:val="20"/>
        </w:rPr>
      </w:pPr>
      <w:r w:rsidRPr="00E20822">
        <w:rPr>
          <w:rFonts w:ascii="Arial" w:hAnsi="Arial" w:cs="Arial"/>
          <w:sz w:val="20"/>
        </w:rPr>
        <w:t>Zgodnie z art. 36b) ust. 1 ustawy Prawo zamówień publicznych – Zamawiający żąda:</w:t>
      </w:r>
    </w:p>
    <w:p w:rsidR="006051F3" w:rsidRPr="00E20822" w:rsidRDefault="006051F3" w:rsidP="006051F3">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6051F3" w:rsidRPr="00E20822" w:rsidRDefault="006051F3" w:rsidP="00D34696">
      <w:pPr>
        <w:tabs>
          <w:tab w:val="left" w:pos="709"/>
        </w:tabs>
        <w:ind w:left="709"/>
        <w:jc w:val="center"/>
        <w:rPr>
          <w:rFonts w:ascii="Arial" w:hAnsi="Arial" w:cs="Arial"/>
          <w:sz w:val="16"/>
        </w:rPr>
      </w:pPr>
      <w:r w:rsidRPr="00E20822">
        <w:rPr>
          <w:rFonts w:ascii="Arial" w:hAnsi="Arial" w:cs="Arial"/>
          <w:sz w:val="16"/>
        </w:rPr>
        <w:t>(wpisać zakres rzeczowy powierzany podwykonawcy</w:t>
      </w:r>
      <w:r w:rsidR="00D34696">
        <w:rPr>
          <w:rFonts w:ascii="Arial" w:hAnsi="Arial" w:cs="Arial"/>
          <w:sz w:val="16"/>
        </w:rPr>
        <w:t xml:space="preserve"> ze wskazaniem której części zamówienia dotyczy, jeżeli oferta składana jest dla dwóch części</w:t>
      </w:r>
      <w:r w:rsidRPr="00E20822">
        <w:rPr>
          <w:rFonts w:ascii="Arial" w:hAnsi="Arial" w:cs="Arial"/>
          <w:sz w:val="16"/>
        </w:rPr>
        <w:t>)</w:t>
      </w:r>
    </w:p>
    <w:p w:rsidR="006051F3" w:rsidRPr="00E20822" w:rsidRDefault="006051F3" w:rsidP="006051F3">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6051F3" w:rsidRPr="00E20822" w:rsidRDefault="006051F3" w:rsidP="00D34696">
      <w:pPr>
        <w:ind w:left="709"/>
        <w:jc w:val="center"/>
        <w:rPr>
          <w:rFonts w:ascii="Arial" w:hAnsi="Arial" w:cs="Arial"/>
          <w:sz w:val="16"/>
        </w:rPr>
      </w:pPr>
      <w:r w:rsidRPr="00E20822">
        <w:rPr>
          <w:rFonts w:ascii="Arial" w:hAnsi="Arial" w:cs="Arial"/>
          <w:sz w:val="16"/>
        </w:rPr>
        <w:t>(wpisać  nazwy – firmy podwykonawcy</w:t>
      </w:r>
      <w:r w:rsidR="00D34696">
        <w:rPr>
          <w:rFonts w:ascii="Arial" w:hAnsi="Arial" w:cs="Arial"/>
          <w:sz w:val="16"/>
        </w:rPr>
        <w:t xml:space="preserve"> ze wskazaniem której części zamówienia dotyczy, jeżeli oferta składana jest dla dwóch części</w:t>
      </w:r>
      <w:r w:rsidRPr="00E20822">
        <w:rPr>
          <w:rFonts w:ascii="Arial" w:hAnsi="Arial" w:cs="Arial"/>
          <w:sz w:val="16"/>
        </w:rPr>
        <w:t>)</w:t>
      </w:r>
    </w:p>
    <w:p w:rsidR="00F87894" w:rsidRDefault="00F87894" w:rsidP="00F87894">
      <w:pPr>
        <w:jc w:val="center"/>
        <w:rPr>
          <w:rFonts w:ascii="Arial" w:hAnsi="Arial" w:cs="Arial"/>
          <w:b/>
          <w:sz w:val="20"/>
        </w:rPr>
      </w:pPr>
    </w:p>
    <w:p w:rsidR="00213C27" w:rsidRPr="00F44CEF" w:rsidRDefault="00A604EE" w:rsidP="00F44CEF">
      <w:pPr>
        <w:jc w:val="center"/>
        <w:rPr>
          <w:rFonts w:ascii="Arial" w:hAnsi="Arial" w:cs="Arial"/>
          <w:b/>
          <w:sz w:val="20"/>
        </w:rPr>
      </w:pPr>
      <w:r>
        <w:rPr>
          <w:rFonts w:ascii="Arial" w:hAnsi="Arial" w:cs="Arial"/>
          <w:b/>
          <w:sz w:val="20"/>
        </w:rPr>
        <w:t>I</w:t>
      </w:r>
      <w:r w:rsidR="00F87894"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6631F4">
      <w:pPr>
        <w:numPr>
          <w:ilvl w:val="1"/>
          <w:numId w:val="47"/>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6631F4">
      <w:pPr>
        <w:numPr>
          <w:ilvl w:val="1"/>
          <w:numId w:val="47"/>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F41FF3" w:rsidRPr="00BA6A2E" w:rsidRDefault="00E62284" w:rsidP="00F44CEF">
      <w:pPr>
        <w:jc w:val="center"/>
        <w:rPr>
          <w:rFonts w:ascii="Arial" w:hAnsi="Arial" w:cs="Arial"/>
          <w:b/>
          <w:sz w:val="20"/>
        </w:rPr>
      </w:pPr>
      <w:r>
        <w:rPr>
          <w:rFonts w:ascii="Arial" w:hAnsi="Arial" w:cs="Arial"/>
          <w:b/>
          <w:sz w:val="20"/>
        </w:rPr>
        <w:t>V</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Oświadczam, że zobowiązuję się do niezwłocznego potwierdzenia otrzymania dokumentów i pism przesłanych na wskazany w niniejszej ofercie nr faxu</w:t>
      </w:r>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A604EE" w:rsidP="00F44CEF">
      <w:pPr>
        <w:jc w:val="center"/>
        <w:rPr>
          <w:rFonts w:ascii="Arial" w:hAnsi="Arial" w:cs="Arial"/>
          <w:b/>
          <w:sz w:val="20"/>
          <w:szCs w:val="20"/>
        </w:rPr>
      </w:pPr>
      <w:r>
        <w:rPr>
          <w:rFonts w:ascii="Arial" w:hAnsi="Arial" w:cs="Arial"/>
          <w:b/>
          <w:sz w:val="20"/>
          <w:szCs w:val="20"/>
        </w:rPr>
        <w:t>V</w:t>
      </w:r>
      <w:r w:rsidR="00CC2809">
        <w:rPr>
          <w:rFonts w:ascii="Arial" w:hAnsi="Arial" w:cs="Arial"/>
          <w:b/>
          <w:sz w:val="20"/>
          <w:szCs w:val="20"/>
        </w:rPr>
        <w:t>I</w:t>
      </w:r>
      <w:r w:rsidR="00F44CEF">
        <w:rPr>
          <w:rFonts w:ascii="Arial" w:hAnsi="Arial" w:cs="Arial"/>
          <w:b/>
          <w:sz w:val="20"/>
          <w:szCs w:val="20"/>
        </w:rPr>
        <w:t>I</w:t>
      </w:r>
      <w:r w:rsidR="00F41FF3">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A604EE" w:rsidP="00F44CEF">
      <w:pPr>
        <w:jc w:val="center"/>
        <w:rPr>
          <w:rFonts w:ascii="Arial" w:hAnsi="Arial" w:cs="Arial"/>
          <w:b/>
          <w:sz w:val="20"/>
          <w:szCs w:val="20"/>
        </w:rPr>
      </w:pPr>
      <w:r>
        <w:rPr>
          <w:rFonts w:ascii="Arial" w:hAnsi="Arial" w:cs="Arial"/>
          <w:b/>
          <w:sz w:val="20"/>
          <w:szCs w:val="20"/>
        </w:rPr>
        <w:t>V</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sidR="00F41FF3">
        <w:rPr>
          <w:rFonts w:ascii="Arial" w:hAnsi="Arial" w:cs="Arial"/>
          <w:b/>
          <w:sz w:val="20"/>
          <w:szCs w:val="20"/>
        </w:rPr>
        <w:t>.</w:t>
      </w:r>
    </w:p>
    <w:p w:rsidR="00F41FF3" w:rsidRPr="0065736A" w:rsidRDefault="006631F4" w:rsidP="00F41FF3">
      <w:pPr>
        <w:jc w:val="both"/>
        <w:rPr>
          <w:rFonts w:ascii="Arial" w:hAnsi="Arial" w:cs="Arial"/>
          <w:sz w:val="20"/>
          <w:szCs w:val="20"/>
        </w:rPr>
      </w:pPr>
      <w:r>
        <w:rPr>
          <w:rFonts w:ascii="Arial" w:hAnsi="Arial" w:cs="Arial"/>
          <w:sz w:val="20"/>
          <w:szCs w:val="20"/>
        </w:rPr>
        <w:t>Zastrzegam</w:t>
      </w:r>
      <w:r w:rsidR="00F41FF3" w:rsidRPr="0065736A">
        <w:rPr>
          <w:rFonts w:ascii="Arial" w:hAnsi="Arial" w:cs="Arial"/>
          <w:sz w:val="20"/>
          <w:szCs w:val="20"/>
        </w:rPr>
        <w:t xml:space="preserve">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A604EE" w:rsidP="00592474">
      <w:pPr>
        <w:jc w:val="center"/>
        <w:rPr>
          <w:rFonts w:ascii="Arial" w:hAnsi="Arial" w:cs="Arial"/>
          <w:b/>
          <w:sz w:val="20"/>
        </w:rPr>
      </w:pPr>
      <w:r>
        <w:rPr>
          <w:rFonts w:ascii="Arial" w:hAnsi="Arial" w:cs="Arial"/>
          <w:b/>
          <w:sz w:val="20"/>
        </w:rPr>
        <w:t>IX</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6051F3" w:rsidRDefault="006051F3" w:rsidP="00B239DC">
      <w:pPr>
        <w:rPr>
          <w:rFonts w:ascii="Arial" w:hAnsi="Arial" w:cs="Arial"/>
          <w:b/>
          <w:sz w:val="20"/>
        </w:rPr>
      </w:pPr>
    </w:p>
    <w:p w:rsidR="00407F09" w:rsidRPr="00407F09" w:rsidRDefault="00407F09" w:rsidP="00407F09">
      <w:pPr>
        <w:jc w:val="center"/>
        <w:rPr>
          <w:rFonts w:ascii="Arial" w:hAnsi="Arial" w:cs="Arial"/>
          <w:b/>
          <w:sz w:val="20"/>
        </w:rPr>
      </w:pPr>
      <w:r>
        <w:rPr>
          <w:rFonts w:ascii="Arial" w:hAnsi="Arial" w:cs="Arial"/>
          <w:b/>
          <w:sz w:val="20"/>
        </w:rPr>
        <w:t>X</w:t>
      </w:r>
      <w:r w:rsidRPr="00ED165A">
        <w:rPr>
          <w:rFonts w:ascii="Arial" w:hAnsi="Arial" w:cs="Arial"/>
          <w:b/>
          <w:sz w:val="20"/>
        </w:rPr>
        <w:t>.</w:t>
      </w:r>
    </w:p>
    <w:p w:rsidR="00407F09" w:rsidRPr="00B53282" w:rsidRDefault="006631F4" w:rsidP="00407F09">
      <w:pPr>
        <w:spacing w:line="276" w:lineRule="auto"/>
        <w:jc w:val="both"/>
        <w:rPr>
          <w:rFonts w:ascii="Arial" w:hAnsi="Arial" w:cs="Arial"/>
          <w:sz w:val="16"/>
          <w:szCs w:val="16"/>
        </w:rPr>
      </w:pPr>
      <w:r>
        <w:rPr>
          <w:rFonts w:ascii="Arial" w:hAnsi="Arial" w:cs="Arial"/>
          <w:sz w:val="20"/>
          <w:szCs w:val="20"/>
        </w:rPr>
        <w:t>Informuję</w:t>
      </w:r>
      <w:r w:rsidR="00407F09" w:rsidRPr="00B53282">
        <w:rPr>
          <w:rFonts w:ascii="Arial" w:hAnsi="Arial" w:cs="Arial"/>
          <w:sz w:val="20"/>
          <w:szCs w:val="20"/>
        </w:rPr>
        <w:t xml:space="preserve"> o dostępności wymaganych w SIWZ oświadczeń lub dokumentów potwierdzających okoliczności, o których mowa w art. 25 ust. 1 pkt 1 i 3 </w:t>
      </w:r>
      <w:r w:rsidR="00407F09"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407F09" w:rsidRPr="00B53282" w:rsidTr="00766D72">
        <w:tc>
          <w:tcPr>
            <w:tcW w:w="3577"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407F09" w:rsidRPr="00B53282" w:rsidTr="00766D72">
        <w:tc>
          <w:tcPr>
            <w:tcW w:w="3577"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both"/>
              <w:rPr>
                <w:rFonts w:ascii="Arial" w:hAnsi="Arial" w:cs="Arial"/>
                <w:sz w:val="20"/>
                <w:szCs w:val="20"/>
              </w:rPr>
            </w:pPr>
          </w:p>
          <w:p w:rsidR="00407F09" w:rsidRPr="00B53282" w:rsidRDefault="00407F09" w:rsidP="00766D72">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both"/>
              <w:rPr>
                <w:rFonts w:ascii="Arial" w:hAnsi="Arial" w:cs="Arial"/>
                <w:sz w:val="20"/>
                <w:szCs w:val="20"/>
              </w:rPr>
            </w:pPr>
          </w:p>
        </w:tc>
      </w:tr>
    </w:tbl>
    <w:p w:rsidR="00592474" w:rsidRDefault="00592474" w:rsidP="00592474">
      <w:pPr>
        <w:jc w:val="both"/>
        <w:rPr>
          <w:rFonts w:ascii="Arial" w:hAnsi="Arial" w:cs="Arial"/>
          <w:sz w:val="20"/>
        </w:rPr>
      </w:pPr>
    </w:p>
    <w:p w:rsidR="00592474" w:rsidRPr="00BA6A2E" w:rsidRDefault="00A604EE" w:rsidP="00592474">
      <w:pPr>
        <w:jc w:val="center"/>
        <w:rPr>
          <w:rFonts w:ascii="Arial" w:hAnsi="Arial" w:cs="Arial"/>
          <w:b/>
          <w:sz w:val="20"/>
        </w:rPr>
      </w:pPr>
      <w:r>
        <w:rPr>
          <w:rFonts w:ascii="Arial" w:hAnsi="Arial" w:cs="Arial"/>
          <w:b/>
          <w:sz w:val="20"/>
        </w:rPr>
        <w:t>X</w:t>
      </w:r>
      <w:r w:rsidR="00407F09">
        <w:rPr>
          <w:rFonts w:ascii="Arial" w:hAnsi="Arial" w:cs="Arial"/>
          <w:b/>
          <w:sz w:val="20"/>
        </w:rPr>
        <w:t>I</w:t>
      </w:r>
      <w:r w:rsidR="00592474" w:rsidRPr="00ED165A">
        <w:rPr>
          <w:rFonts w:ascii="Arial" w:hAnsi="Arial" w:cs="Arial"/>
          <w:b/>
          <w:sz w:val="20"/>
        </w:rPr>
        <w:t>.</w:t>
      </w:r>
    </w:p>
    <w:p w:rsidR="00ED165A" w:rsidRPr="009E455A" w:rsidRDefault="006631F4" w:rsidP="00ED165A">
      <w:pPr>
        <w:pStyle w:val="Podtytu"/>
        <w:tabs>
          <w:tab w:val="left" w:pos="360"/>
          <w:tab w:val="left" w:pos="480"/>
        </w:tabs>
        <w:rPr>
          <w:rFonts w:ascii="Arial" w:hAnsi="Arial" w:cs="Arial"/>
          <w:bCs/>
          <w:iCs/>
          <w:sz w:val="20"/>
        </w:rPr>
      </w:pPr>
      <w:r>
        <w:rPr>
          <w:rFonts w:ascii="Arial" w:hAnsi="Arial" w:cs="Arial"/>
          <w:bCs/>
          <w:sz w:val="20"/>
        </w:rPr>
        <w:t>Do oferty załączam</w:t>
      </w:r>
      <w:r w:rsidR="00ED165A" w:rsidRPr="009E455A">
        <w:rPr>
          <w:rFonts w:ascii="Arial" w:hAnsi="Arial" w:cs="Arial"/>
          <w:bCs/>
          <w:sz w:val="20"/>
        </w:rPr>
        <w:t>:</w:t>
      </w:r>
    </w:p>
    <w:p w:rsidR="009E455A" w:rsidRPr="00E63F45" w:rsidRDefault="009E455A"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r w:rsidR="00E63F45">
        <w:rPr>
          <w:rFonts w:ascii="Arial" w:hAnsi="Arial" w:cs="Arial"/>
          <w:b/>
          <w:iCs/>
          <w:sz w:val="20"/>
          <w:szCs w:val="20"/>
        </w:rPr>
        <w:t>;</w:t>
      </w:r>
    </w:p>
    <w:p w:rsidR="00E63F45" w:rsidRPr="009E455A" w:rsidRDefault="00E63F45" w:rsidP="00E63F45">
      <w:pPr>
        <w:tabs>
          <w:tab w:val="left" w:pos="480"/>
          <w:tab w:val="left" w:pos="720"/>
        </w:tabs>
        <w:suppressAutoHyphens/>
        <w:autoSpaceDE w:val="0"/>
        <w:ind w:left="720"/>
        <w:jc w:val="both"/>
        <w:rPr>
          <w:rFonts w:ascii="Arial" w:hAnsi="Arial" w:cs="Arial"/>
          <w:bCs/>
          <w:iCs/>
          <w:sz w:val="20"/>
          <w:szCs w:val="20"/>
        </w:rPr>
      </w:pPr>
    </w:p>
    <w:p w:rsidR="00ED165A" w:rsidRPr="00E63F45" w:rsidRDefault="00ED165A"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r w:rsidR="00E63F45">
        <w:rPr>
          <w:rFonts w:ascii="Arial" w:hAnsi="Arial" w:cs="Arial"/>
          <w:b/>
          <w:iCs/>
          <w:sz w:val="20"/>
          <w:szCs w:val="20"/>
        </w:rPr>
        <w:t>;</w:t>
      </w:r>
    </w:p>
    <w:p w:rsidR="00E63F45" w:rsidRPr="009E455A" w:rsidRDefault="00E63F45" w:rsidP="00E63F45">
      <w:pPr>
        <w:tabs>
          <w:tab w:val="left" w:pos="480"/>
          <w:tab w:val="left" w:pos="720"/>
        </w:tabs>
        <w:suppressAutoHyphens/>
        <w:autoSpaceDE w:val="0"/>
        <w:ind w:left="720"/>
        <w:jc w:val="both"/>
        <w:rPr>
          <w:rFonts w:ascii="Arial" w:hAnsi="Arial" w:cs="Arial"/>
          <w:bCs/>
          <w:iCs/>
          <w:sz w:val="20"/>
          <w:szCs w:val="20"/>
        </w:rPr>
      </w:pPr>
    </w:p>
    <w:p w:rsidR="006631F4" w:rsidRPr="00E63F45" w:rsidRDefault="00ED165A"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6631F4">
        <w:rPr>
          <w:rFonts w:ascii="Arial" w:hAnsi="Arial" w:cs="Arial"/>
          <w:bCs/>
          <w:iCs/>
          <w:sz w:val="20"/>
          <w:szCs w:val="20"/>
        </w:rPr>
        <w:t xml:space="preserve">zobowiązanie podmiotu(ów) </w:t>
      </w:r>
      <w:r w:rsidRPr="006631F4">
        <w:rPr>
          <w:rFonts w:ascii="Arial" w:hAnsi="Arial" w:cs="Arial"/>
          <w:bCs/>
          <w:sz w:val="20"/>
          <w:szCs w:val="20"/>
        </w:rPr>
        <w:t>do oddania wykonawcy do dyspozycji niezbędnych zasobów na potrzeby realizacji zamówienia,</w:t>
      </w:r>
      <w:r w:rsidRPr="006631F4">
        <w:rPr>
          <w:rFonts w:ascii="Arial" w:hAnsi="Arial" w:cs="Arial"/>
          <w:b/>
          <w:bCs/>
          <w:sz w:val="20"/>
          <w:szCs w:val="20"/>
        </w:rPr>
        <w:t xml:space="preserve"> </w:t>
      </w:r>
      <w:r w:rsidRPr="006631F4">
        <w:rPr>
          <w:rFonts w:ascii="Arial" w:hAnsi="Arial" w:cs="Arial"/>
          <w:sz w:val="20"/>
          <w:szCs w:val="20"/>
        </w:rPr>
        <w:t xml:space="preserve">według wzoru stanowiącego </w:t>
      </w:r>
      <w:r w:rsidRPr="006631F4">
        <w:rPr>
          <w:rFonts w:ascii="Arial" w:hAnsi="Arial" w:cs="Arial"/>
          <w:b/>
          <w:sz w:val="20"/>
          <w:szCs w:val="20"/>
        </w:rPr>
        <w:t xml:space="preserve">Załącznik nr </w:t>
      </w:r>
      <w:r w:rsidR="00A604EE" w:rsidRPr="006631F4">
        <w:rPr>
          <w:rFonts w:ascii="Arial" w:hAnsi="Arial" w:cs="Arial"/>
          <w:b/>
          <w:sz w:val="20"/>
          <w:szCs w:val="20"/>
        </w:rPr>
        <w:t>5</w:t>
      </w:r>
      <w:r w:rsidRPr="006631F4">
        <w:rPr>
          <w:rFonts w:ascii="Arial" w:hAnsi="Arial" w:cs="Arial"/>
          <w:b/>
          <w:sz w:val="20"/>
          <w:szCs w:val="20"/>
        </w:rPr>
        <w:t xml:space="preserve"> do </w:t>
      </w:r>
      <w:r w:rsidR="009E455A" w:rsidRPr="006631F4">
        <w:rPr>
          <w:rFonts w:ascii="Arial" w:hAnsi="Arial" w:cs="Arial"/>
          <w:b/>
          <w:sz w:val="20"/>
          <w:szCs w:val="20"/>
        </w:rPr>
        <w:t>SIWZ</w:t>
      </w:r>
      <w:r w:rsidRPr="006631F4">
        <w:rPr>
          <w:rFonts w:ascii="Arial" w:hAnsi="Arial" w:cs="Arial"/>
          <w:bCs/>
          <w:sz w:val="20"/>
          <w:szCs w:val="20"/>
        </w:rPr>
        <w:t xml:space="preserve"> </w:t>
      </w:r>
      <w:r w:rsidR="006631F4">
        <w:rPr>
          <w:rFonts w:ascii="Arial" w:hAnsi="Arial" w:cs="Arial"/>
          <w:bCs/>
          <w:sz w:val="20"/>
          <w:szCs w:val="20"/>
        </w:rPr>
        <w:t>*</w:t>
      </w:r>
      <w:r w:rsidR="00E63F45">
        <w:rPr>
          <w:rFonts w:ascii="Arial" w:hAnsi="Arial" w:cs="Arial"/>
          <w:bCs/>
          <w:sz w:val="20"/>
          <w:szCs w:val="20"/>
        </w:rPr>
        <w:t>;</w:t>
      </w:r>
    </w:p>
    <w:p w:rsidR="00E63F45" w:rsidRPr="006631F4" w:rsidRDefault="00E63F45" w:rsidP="00E63F45">
      <w:pPr>
        <w:tabs>
          <w:tab w:val="left" w:pos="480"/>
          <w:tab w:val="left" w:pos="720"/>
        </w:tabs>
        <w:suppressAutoHyphens/>
        <w:autoSpaceDE w:val="0"/>
        <w:ind w:left="720"/>
        <w:jc w:val="both"/>
        <w:rPr>
          <w:rFonts w:ascii="Arial" w:hAnsi="Arial" w:cs="Arial"/>
          <w:bCs/>
          <w:iCs/>
          <w:sz w:val="20"/>
          <w:szCs w:val="20"/>
        </w:rPr>
      </w:pPr>
    </w:p>
    <w:p w:rsidR="006631F4" w:rsidRDefault="006631F4"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6631F4">
        <w:rPr>
          <w:rFonts w:ascii="Arial" w:hAnsi="Arial" w:cs="Arial"/>
          <w:b/>
          <w:bCs/>
          <w:iCs/>
          <w:sz w:val="20"/>
          <w:szCs w:val="20"/>
        </w:rPr>
        <w:t>Załącznik nr 7a do SIWZ</w:t>
      </w:r>
      <w:r w:rsidRPr="006631F4">
        <w:rPr>
          <w:rFonts w:ascii="Arial" w:hAnsi="Arial" w:cs="Arial"/>
          <w:bCs/>
          <w:iCs/>
          <w:sz w:val="20"/>
          <w:szCs w:val="20"/>
        </w:rPr>
        <w:t xml:space="preserve"> - Opis przedmiotu zamówienia</w:t>
      </w:r>
      <w:r>
        <w:rPr>
          <w:rFonts w:ascii="Arial" w:hAnsi="Arial" w:cs="Arial"/>
          <w:bCs/>
          <w:iCs/>
          <w:sz w:val="20"/>
          <w:szCs w:val="20"/>
        </w:rPr>
        <w:t xml:space="preserve"> dla Części 1*</w:t>
      </w:r>
      <w:r w:rsidRPr="006631F4">
        <w:rPr>
          <w:rFonts w:ascii="Arial" w:hAnsi="Arial" w:cs="Arial"/>
          <w:bCs/>
          <w:iCs/>
          <w:sz w:val="20"/>
          <w:szCs w:val="20"/>
        </w:rPr>
        <w:t>,</w:t>
      </w:r>
    </w:p>
    <w:p w:rsidR="00E63F45" w:rsidRDefault="00E63F45" w:rsidP="00E63F45">
      <w:pPr>
        <w:pStyle w:val="Tekstpodstawowy2"/>
        <w:tabs>
          <w:tab w:val="left" w:leader="dot" w:pos="9072"/>
        </w:tabs>
        <w:spacing w:after="0" w:line="240" w:lineRule="auto"/>
        <w:ind w:left="709"/>
        <w:jc w:val="both"/>
        <w:rPr>
          <w:rFonts w:ascii="Arial" w:hAnsi="Arial" w:cs="Arial"/>
          <w:b/>
          <w:i/>
          <w:sz w:val="20"/>
          <w:u w:val="single"/>
        </w:rPr>
      </w:pPr>
      <w:r>
        <w:rPr>
          <w:rFonts w:ascii="Arial" w:hAnsi="Arial" w:cs="Arial"/>
          <w:sz w:val="20"/>
        </w:rPr>
        <w:t>UWAGA:</w:t>
      </w:r>
      <w:r w:rsidRPr="007976C6">
        <w:rPr>
          <w:rFonts w:ascii="Arial" w:hAnsi="Arial" w:cs="Arial"/>
          <w:sz w:val="20"/>
        </w:rPr>
        <w:t xml:space="preserve"> </w:t>
      </w:r>
      <w:r w:rsidRPr="00E63F45">
        <w:rPr>
          <w:rFonts w:ascii="Arial" w:hAnsi="Arial" w:cs="Arial"/>
          <w:b/>
          <w:i/>
          <w:sz w:val="20"/>
          <w:u w:val="single"/>
        </w:rPr>
        <w:t xml:space="preserve">Wykonawca zobowiązany jest wykazać, że dostarczane przez niego artykuły spełniają wymagania określone przez zamawiającego, w związku z czym musi złożyć </w:t>
      </w:r>
      <w:r w:rsidR="00FC1C21">
        <w:rPr>
          <w:rFonts w:ascii="Arial" w:hAnsi="Arial" w:cs="Arial"/>
          <w:b/>
          <w:i/>
          <w:sz w:val="20"/>
          <w:u w:val="single"/>
        </w:rPr>
        <w:br/>
      </w:r>
      <w:r w:rsidRPr="00E63F45">
        <w:rPr>
          <w:rFonts w:ascii="Arial" w:hAnsi="Arial" w:cs="Arial"/>
          <w:b/>
          <w:i/>
          <w:sz w:val="20"/>
          <w:u w:val="single"/>
        </w:rPr>
        <w:t xml:space="preserve">z ofertą szczegółową specyfikację oferowanego asortymentu celem potwierdzenia zgodności z  SIWZ, tak aby Zamawiający mógł </w:t>
      </w:r>
      <w:r w:rsidR="00FC1C21">
        <w:rPr>
          <w:rFonts w:ascii="Arial" w:hAnsi="Arial" w:cs="Arial"/>
          <w:b/>
          <w:i/>
          <w:sz w:val="20"/>
          <w:u w:val="single"/>
        </w:rPr>
        <w:t xml:space="preserve">jednoznacznie </w:t>
      </w:r>
      <w:r w:rsidRPr="00E63F45">
        <w:rPr>
          <w:rFonts w:ascii="Arial" w:hAnsi="Arial" w:cs="Arial"/>
          <w:b/>
          <w:i/>
          <w:sz w:val="20"/>
          <w:u w:val="single"/>
        </w:rPr>
        <w:t>stwierdzić czy przedmiot dostawy jest zgodny z opisem przedmiotu zamówienia i spełnia kategorie równoważności.</w:t>
      </w:r>
    </w:p>
    <w:p w:rsidR="00E63F45" w:rsidRPr="00E63F45" w:rsidRDefault="00E63F45" w:rsidP="00E63F45">
      <w:pPr>
        <w:pStyle w:val="Tekstpodstawowy2"/>
        <w:tabs>
          <w:tab w:val="left" w:leader="dot" w:pos="9072"/>
        </w:tabs>
        <w:spacing w:after="0" w:line="240" w:lineRule="auto"/>
        <w:ind w:left="709"/>
        <w:jc w:val="both"/>
        <w:rPr>
          <w:rFonts w:ascii="Arial" w:hAnsi="Arial" w:cs="Arial"/>
          <w:b/>
          <w:i/>
          <w:sz w:val="20"/>
          <w:u w:val="single"/>
        </w:rPr>
      </w:pPr>
    </w:p>
    <w:p w:rsidR="006631F4" w:rsidRDefault="006631F4" w:rsidP="006631F4">
      <w:pPr>
        <w:numPr>
          <w:ilvl w:val="0"/>
          <w:numId w:val="33"/>
        </w:numPr>
        <w:tabs>
          <w:tab w:val="left" w:pos="480"/>
          <w:tab w:val="left" w:pos="720"/>
        </w:tabs>
        <w:suppressAutoHyphens/>
        <w:autoSpaceDE w:val="0"/>
        <w:ind w:left="720"/>
        <w:jc w:val="both"/>
        <w:rPr>
          <w:rFonts w:ascii="Arial" w:hAnsi="Arial" w:cs="Arial"/>
          <w:bCs/>
          <w:iCs/>
          <w:sz w:val="20"/>
          <w:szCs w:val="20"/>
        </w:rPr>
      </w:pPr>
      <w:r>
        <w:rPr>
          <w:rFonts w:ascii="Arial" w:hAnsi="Arial" w:cs="Arial"/>
          <w:b/>
          <w:bCs/>
          <w:iCs/>
          <w:sz w:val="20"/>
          <w:szCs w:val="20"/>
        </w:rPr>
        <w:t>Załącznik nr 7b</w:t>
      </w:r>
      <w:r w:rsidRPr="006631F4">
        <w:rPr>
          <w:rFonts w:ascii="Arial" w:hAnsi="Arial" w:cs="Arial"/>
          <w:b/>
          <w:bCs/>
          <w:iCs/>
          <w:sz w:val="20"/>
          <w:szCs w:val="20"/>
        </w:rPr>
        <w:t xml:space="preserve"> do SIWZ</w:t>
      </w:r>
      <w:r w:rsidRPr="006631F4">
        <w:rPr>
          <w:rFonts w:ascii="Arial" w:hAnsi="Arial" w:cs="Arial"/>
          <w:bCs/>
          <w:iCs/>
          <w:sz w:val="20"/>
          <w:szCs w:val="20"/>
        </w:rPr>
        <w:t xml:space="preserve"> - Opis przedmiotu zamówienia</w:t>
      </w:r>
      <w:r>
        <w:rPr>
          <w:rFonts w:ascii="Arial" w:hAnsi="Arial" w:cs="Arial"/>
          <w:bCs/>
          <w:iCs/>
          <w:sz w:val="20"/>
          <w:szCs w:val="20"/>
        </w:rPr>
        <w:t xml:space="preserve"> dla Części 2*.</w:t>
      </w:r>
    </w:p>
    <w:p w:rsidR="00E63F45" w:rsidRPr="00E63F45" w:rsidRDefault="00E63F45" w:rsidP="00E63F45">
      <w:pPr>
        <w:pStyle w:val="Tekstpodstawowy2"/>
        <w:tabs>
          <w:tab w:val="left" w:leader="dot" w:pos="9072"/>
        </w:tabs>
        <w:spacing w:after="0" w:line="240" w:lineRule="auto"/>
        <w:ind w:left="709"/>
        <w:jc w:val="both"/>
        <w:rPr>
          <w:rFonts w:ascii="Arial" w:hAnsi="Arial" w:cs="Arial"/>
          <w:b/>
          <w:sz w:val="20"/>
          <w:u w:val="single"/>
        </w:rPr>
      </w:pPr>
      <w:r>
        <w:rPr>
          <w:rFonts w:ascii="Arial" w:hAnsi="Arial" w:cs="Arial"/>
          <w:sz w:val="20"/>
        </w:rPr>
        <w:t>UWAGA:</w:t>
      </w:r>
      <w:r w:rsidRPr="007976C6">
        <w:rPr>
          <w:rFonts w:ascii="Arial" w:hAnsi="Arial" w:cs="Arial"/>
          <w:sz w:val="20"/>
        </w:rPr>
        <w:t xml:space="preserve"> </w:t>
      </w:r>
      <w:r w:rsidRPr="00E63F45">
        <w:rPr>
          <w:rFonts w:ascii="Arial" w:hAnsi="Arial" w:cs="Arial"/>
          <w:b/>
          <w:i/>
          <w:sz w:val="20"/>
          <w:u w:val="single"/>
        </w:rPr>
        <w:t xml:space="preserve">Wykonawca zobowiązany jest wykazać, że dostarczane przez niego artykuły spełniają wymagania określone przez zamawiającego, w związku z czym musi złożyć </w:t>
      </w:r>
      <w:r w:rsidR="00FC1C21">
        <w:rPr>
          <w:rFonts w:ascii="Arial" w:hAnsi="Arial" w:cs="Arial"/>
          <w:b/>
          <w:i/>
          <w:sz w:val="20"/>
          <w:u w:val="single"/>
        </w:rPr>
        <w:br/>
      </w:r>
      <w:r w:rsidRPr="00E63F45">
        <w:rPr>
          <w:rFonts w:ascii="Arial" w:hAnsi="Arial" w:cs="Arial"/>
          <w:b/>
          <w:i/>
          <w:sz w:val="20"/>
          <w:u w:val="single"/>
        </w:rPr>
        <w:t xml:space="preserve">z ofertą szczegółową specyfikację oferowanego asortymentu celem potwierdzenia zgodności z  SIWZ, tak aby Zamawiający mógł </w:t>
      </w:r>
      <w:r w:rsidR="00FC1C21">
        <w:rPr>
          <w:rFonts w:ascii="Arial" w:hAnsi="Arial" w:cs="Arial"/>
          <w:b/>
          <w:i/>
          <w:sz w:val="20"/>
          <w:u w:val="single"/>
        </w:rPr>
        <w:t xml:space="preserve">jednoznacznie </w:t>
      </w:r>
      <w:r w:rsidRPr="00E63F45">
        <w:rPr>
          <w:rFonts w:ascii="Arial" w:hAnsi="Arial" w:cs="Arial"/>
          <w:b/>
          <w:i/>
          <w:sz w:val="20"/>
          <w:u w:val="single"/>
        </w:rPr>
        <w:t>stwierdzić czy przedmiot dostawy jest zgodny z opisem przedmiotu zamówienia i spełnia kategorie równoważności</w:t>
      </w:r>
      <w:r w:rsidRPr="00156D03">
        <w:rPr>
          <w:rFonts w:ascii="Arial" w:hAnsi="Arial" w:cs="Arial"/>
          <w:b/>
          <w:sz w:val="20"/>
          <w:u w:val="single"/>
        </w:rPr>
        <w:t>.</w:t>
      </w:r>
    </w:p>
    <w:p w:rsidR="00ED165A" w:rsidRDefault="00ED165A" w:rsidP="00ED165A">
      <w:pPr>
        <w:jc w:val="both"/>
        <w:rPr>
          <w:rFonts w:ascii="Arial" w:hAnsi="Arial" w:cs="Arial"/>
          <w:sz w:val="20"/>
        </w:rPr>
      </w:pPr>
    </w:p>
    <w:p w:rsidR="00ED165A" w:rsidRPr="00ED165A" w:rsidRDefault="00A604EE" w:rsidP="00ED165A">
      <w:pPr>
        <w:ind w:left="226" w:hanging="226"/>
        <w:jc w:val="center"/>
        <w:rPr>
          <w:rFonts w:ascii="Arial" w:hAnsi="Arial" w:cs="Arial"/>
          <w:b/>
          <w:sz w:val="20"/>
        </w:rPr>
      </w:pPr>
      <w:r>
        <w:rPr>
          <w:rFonts w:ascii="Arial" w:hAnsi="Arial" w:cs="Arial"/>
          <w:b/>
          <w:sz w:val="20"/>
        </w:rPr>
        <w:t>X</w:t>
      </w:r>
      <w:r w:rsidR="00592474">
        <w:rPr>
          <w:rFonts w:ascii="Arial" w:hAnsi="Arial" w:cs="Arial"/>
          <w:b/>
          <w:sz w:val="20"/>
        </w:rPr>
        <w:t>I</w:t>
      </w:r>
      <w:r w:rsidR="00407F09">
        <w:rPr>
          <w:rFonts w:ascii="Arial" w:hAnsi="Arial" w:cs="Arial"/>
          <w:b/>
          <w:sz w:val="20"/>
        </w:rPr>
        <w:t>I</w:t>
      </w:r>
      <w:r w:rsidR="00ED165A" w:rsidRPr="00ED165A">
        <w:rPr>
          <w:rFonts w:ascii="Arial" w:hAnsi="Arial" w:cs="Arial"/>
          <w:b/>
          <w:sz w:val="20"/>
        </w:rPr>
        <w:t>.</w:t>
      </w:r>
    </w:p>
    <w:p w:rsidR="00F41FF3" w:rsidRPr="00BA6A2E" w:rsidRDefault="006631F4" w:rsidP="00F41FF3">
      <w:pPr>
        <w:ind w:left="226" w:hanging="226"/>
        <w:jc w:val="both"/>
        <w:rPr>
          <w:rFonts w:ascii="Arial" w:hAnsi="Arial" w:cs="Arial"/>
          <w:sz w:val="20"/>
        </w:rPr>
      </w:pPr>
      <w:r>
        <w:rPr>
          <w:rFonts w:ascii="Arial" w:hAnsi="Arial" w:cs="Arial"/>
          <w:sz w:val="20"/>
        </w:rPr>
        <w:t>Ofertę niniejszą składam</w:t>
      </w:r>
      <w:r w:rsidR="00F41FF3" w:rsidRPr="00BA6A2E">
        <w:rPr>
          <w:rFonts w:ascii="Arial" w:hAnsi="Arial" w:cs="Arial"/>
          <w:sz w:val="20"/>
        </w:rPr>
        <w:t xml:space="preserve"> na ......................... kolejno ponumerowanych kartkach.</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A6A2E"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F41FF3" w:rsidRPr="002436D4" w:rsidRDefault="00F41FF3" w:rsidP="002436D4">
      <w:pPr>
        <w:pStyle w:val="Tytu"/>
        <w:contextualSpacing/>
        <w:jc w:val="right"/>
        <w:rPr>
          <w:rFonts w:ascii="Arial" w:hAnsi="Arial" w:cs="Arial"/>
          <w:sz w:val="20"/>
        </w:rPr>
      </w:pPr>
      <w:r>
        <w:rPr>
          <w:rFonts w:ascii="Arial" w:hAnsi="Arial" w:cs="Arial"/>
          <w:sz w:val="20"/>
        </w:rPr>
        <w:br w:type="page"/>
      </w: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F0136" w:rsidRDefault="002436D4" w:rsidP="00DF0136">
      <w:pPr>
        <w:ind w:left="57"/>
        <w:contextualSpacing/>
        <w:jc w:val="both"/>
        <w:rPr>
          <w:rFonts w:ascii="Arial" w:hAnsi="Arial" w:cs="Arial"/>
          <w:spacing w:val="-5"/>
          <w:sz w:val="20"/>
          <w:szCs w:val="20"/>
        </w:rPr>
      </w:pPr>
      <w:r w:rsidRPr="002436D4">
        <w:rPr>
          <w:rFonts w:ascii="Arial" w:hAnsi="Arial" w:cs="Arial"/>
          <w:spacing w:val="-5"/>
          <w:sz w:val="20"/>
          <w:szCs w:val="20"/>
        </w:rPr>
        <w:t xml:space="preserve">(pieczęć </w:t>
      </w:r>
      <w:r w:rsidR="00F41FF3" w:rsidRPr="002436D4">
        <w:rPr>
          <w:rFonts w:ascii="Arial" w:hAnsi="Arial" w:cs="Arial"/>
          <w:spacing w:val="-5"/>
          <w:sz w:val="20"/>
          <w:szCs w:val="20"/>
        </w:rPr>
        <w:t>Wykonawcy)</w:t>
      </w:r>
    </w:p>
    <w:p w:rsidR="001637B3" w:rsidRPr="002C331F" w:rsidRDefault="001637B3" w:rsidP="001637B3">
      <w:pPr>
        <w:pStyle w:val="Tytu"/>
        <w:jc w:val="left"/>
        <w:rPr>
          <w:rFonts w:ascii="Arial" w:hAnsi="Arial" w:cs="Arial"/>
          <w:sz w:val="20"/>
          <w:szCs w:val="22"/>
        </w:rPr>
      </w:pPr>
      <w:r w:rsidRPr="002C331F">
        <w:rPr>
          <w:rFonts w:ascii="Arial" w:hAnsi="Arial" w:cs="Arial"/>
          <w:sz w:val="20"/>
          <w:szCs w:val="22"/>
        </w:rPr>
        <w:t xml:space="preserve">nr sprawy </w:t>
      </w:r>
      <w:r>
        <w:rPr>
          <w:rFonts w:ascii="Arial" w:hAnsi="Arial" w:cs="Arial"/>
          <w:sz w:val="20"/>
          <w:szCs w:val="22"/>
        </w:rPr>
        <w:t>RRG.271.6.2017.KPT</w:t>
      </w:r>
    </w:p>
    <w:p w:rsidR="00F41FF3" w:rsidRPr="002436D4" w:rsidRDefault="00F41FF3" w:rsidP="001637B3">
      <w:pPr>
        <w:pStyle w:val="Tytu"/>
        <w:contextualSpacing/>
        <w:jc w:val="left"/>
        <w:rPr>
          <w:rFonts w:ascii="Arial" w:hAnsi="Arial" w:cs="Arial"/>
          <w:b w:val="0"/>
          <w:spacing w:val="-5"/>
          <w:sz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Default="007A7777" w:rsidP="002436D4">
      <w:pPr>
        <w:contextualSpacing/>
        <w:jc w:val="center"/>
        <w:rPr>
          <w:rFonts w:ascii="Arial" w:hAnsi="Arial" w:cs="Arial"/>
          <w:b/>
          <w:sz w:val="20"/>
          <w:szCs w:val="20"/>
          <w:u w:val="single"/>
        </w:rPr>
      </w:pPr>
      <w:r w:rsidRPr="002436D4">
        <w:rPr>
          <w:rFonts w:ascii="Arial" w:hAnsi="Arial" w:cs="Arial"/>
          <w:b/>
          <w:sz w:val="20"/>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2436D4" w:rsidRDefault="002436D4" w:rsidP="002436D4">
      <w:pPr>
        <w:contextualSpacing/>
        <w:jc w:val="center"/>
        <w:rPr>
          <w:rFonts w:ascii="Arial" w:hAnsi="Arial" w:cs="Arial"/>
          <w:sz w:val="20"/>
          <w:szCs w:val="20"/>
        </w:rPr>
      </w:pPr>
      <w:r w:rsidRPr="002436D4">
        <w:rPr>
          <w:rFonts w:ascii="Arial" w:hAnsi="Arial" w:cs="Arial"/>
          <w:b/>
          <w:sz w:val="20"/>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2436D4" w:rsidRDefault="002436D4" w:rsidP="002436D4">
      <w:pPr>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2436D4">
        <w:rPr>
          <w:rFonts w:ascii="Arial" w:hAnsi="Arial" w:cs="Arial"/>
          <w:b/>
          <w:bCs/>
          <w:sz w:val="20"/>
          <w:szCs w:val="20"/>
        </w:rPr>
        <w:t>„</w:t>
      </w:r>
      <w:r w:rsidR="00375C9C">
        <w:rPr>
          <w:rFonts w:ascii="Arial" w:hAnsi="Arial" w:cs="Arial"/>
          <w:b/>
          <w:sz w:val="20"/>
          <w:szCs w:val="20"/>
        </w:rPr>
        <w:t>D</w:t>
      </w:r>
      <w:r w:rsidR="00375C9C" w:rsidRPr="00677574">
        <w:rPr>
          <w:rFonts w:ascii="Arial" w:hAnsi="Arial" w:cs="Arial"/>
          <w:b/>
          <w:sz w:val="20"/>
          <w:szCs w:val="20"/>
        </w:rPr>
        <w:t xml:space="preserve">oposażenie bazy dydaktycznej w projekcie </w:t>
      </w:r>
      <w:r w:rsidR="00F70407">
        <w:rPr>
          <w:rFonts w:ascii="Arial" w:hAnsi="Arial" w:cs="Arial"/>
          <w:b/>
          <w:sz w:val="20"/>
          <w:szCs w:val="20"/>
        </w:rPr>
        <w:t>„</w:t>
      </w:r>
      <w:r w:rsidR="00375C9C" w:rsidRPr="00677574">
        <w:rPr>
          <w:rFonts w:ascii="Arial" w:hAnsi="Arial" w:cs="Arial"/>
          <w:b/>
          <w:bCs/>
          <w:sz w:val="20"/>
          <w:szCs w:val="20"/>
        </w:rPr>
        <w:t>Rozwój edukacji szansą na sukces uczniów z gminy Krośniewice</w:t>
      </w:r>
      <w:r w:rsidRPr="002436D4">
        <w:rPr>
          <w:rFonts w:ascii="Arial" w:hAnsi="Arial" w:cs="Arial"/>
          <w:b/>
          <w:bCs/>
          <w:color w:val="000000"/>
          <w:sz w:val="20"/>
          <w:szCs w:val="20"/>
        </w:rPr>
        <w:t>”</w:t>
      </w:r>
      <w:r w:rsidR="00F70407">
        <w:rPr>
          <w:rFonts w:ascii="Arial" w:hAnsi="Arial" w:cs="Arial"/>
          <w:b/>
          <w:bCs/>
          <w:color w:val="000000"/>
          <w:sz w:val="20"/>
          <w:szCs w:val="20"/>
        </w:rPr>
        <w:t>”</w:t>
      </w:r>
      <w:r w:rsidRPr="002436D4">
        <w:rPr>
          <w:rFonts w:ascii="Arial" w:hAnsi="Arial" w:cs="Arial"/>
          <w:color w:val="000000"/>
          <w:sz w:val="20"/>
          <w:szCs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
        <w:jc w:val="both"/>
        <w:rPr>
          <w:rFonts w:cs="Arial"/>
          <w:szCs w:val="20"/>
        </w:rPr>
      </w:pPr>
    </w:p>
    <w:p w:rsidR="00815366" w:rsidRDefault="00815366" w:rsidP="002436D4">
      <w:pPr>
        <w:pStyle w:val="Akapitzlist"/>
        <w:ind w:left="0"/>
        <w:jc w:val="both"/>
        <w:rPr>
          <w:rFonts w:cs="Arial"/>
          <w:szCs w:val="20"/>
        </w:rPr>
      </w:pPr>
      <w:r>
        <w:rPr>
          <w:rFonts w:cs="Arial"/>
          <w:szCs w:val="20"/>
        </w:rPr>
        <w:t xml:space="preserve">1. </w:t>
      </w:r>
      <w:r w:rsidR="002436D4" w:rsidRPr="002436D4">
        <w:rPr>
          <w:rFonts w:cs="Arial"/>
          <w:szCs w:val="20"/>
        </w:rPr>
        <w:t>Oświadczam, że nie podlegam wykluczeniu z postępowania na podstawie art. 24 ust 1 pkt. 12</w:t>
      </w:r>
      <w:r w:rsidR="005E7214">
        <w:rPr>
          <w:rFonts w:cs="Arial"/>
          <w:szCs w:val="20"/>
        </w:rPr>
        <w:t xml:space="preserve"> </w:t>
      </w:r>
      <w:r w:rsidR="002436D4" w:rsidRPr="002436D4">
        <w:rPr>
          <w:rFonts w:cs="Arial"/>
          <w:szCs w:val="20"/>
        </w:rPr>
        <w:t>-</w:t>
      </w:r>
      <w:r w:rsidR="005E7214">
        <w:rPr>
          <w:rFonts w:cs="Arial"/>
          <w:szCs w:val="20"/>
        </w:rPr>
        <w:t xml:space="preserve"> </w:t>
      </w:r>
      <w:r w:rsidR="006051F3">
        <w:rPr>
          <w:rFonts w:cs="Arial"/>
          <w:szCs w:val="20"/>
        </w:rPr>
        <w:t>22</w:t>
      </w:r>
      <w:r w:rsidR="002436D4" w:rsidRPr="002436D4">
        <w:rPr>
          <w:rFonts w:cs="Arial"/>
          <w:szCs w:val="20"/>
        </w:rPr>
        <w:t xml:space="preserve"> </w:t>
      </w:r>
      <w:r w:rsidR="002436D4" w:rsidRPr="005E7214">
        <w:rPr>
          <w:rFonts w:cs="Arial"/>
          <w:szCs w:val="20"/>
        </w:rPr>
        <w:t xml:space="preserve">ustawy </w:t>
      </w:r>
      <w:proofErr w:type="spellStart"/>
      <w:r w:rsidR="002436D4" w:rsidRPr="005E7214">
        <w:rPr>
          <w:rFonts w:cs="Arial"/>
          <w:szCs w:val="20"/>
        </w:rPr>
        <w:t>Pzp</w:t>
      </w:r>
      <w:proofErr w:type="spellEnd"/>
      <w:r>
        <w:rPr>
          <w:rFonts w:cs="Arial"/>
          <w:szCs w:val="20"/>
        </w:rPr>
        <w:t>.</w:t>
      </w:r>
    </w:p>
    <w:p w:rsidR="002436D4" w:rsidRPr="005E7214" w:rsidRDefault="00815366" w:rsidP="002436D4">
      <w:pPr>
        <w:pStyle w:val="Akapitzlist"/>
        <w:ind w:left="0"/>
        <w:jc w:val="both"/>
        <w:rPr>
          <w:rFonts w:cs="Arial"/>
          <w:szCs w:val="20"/>
        </w:rPr>
      </w:pPr>
      <w:r>
        <w:rPr>
          <w:rFonts w:cs="Arial"/>
          <w:szCs w:val="20"/>
        </w:rPr>
        <w:t xml:space="preserve">2. </w:t>
      </w:r>
      <w:r w:rsidR="002436D4" w:rsidRPr="005E7214">
        <w:rPr>
          <w:rFonts w:cs="Arial"/>
          <w:szCs w:val="20"/>
        </w:rPr>
        <w:t xml:space="preserve"> </w:t>
      </w:r>
      <w:r w:rsidRPr="002436D4">
        <w:rPr>
          <w:rFonts w:cs="Arial"/>
          <w:szCs w:val="20"/>
        </w:rPr>
        <w:t>Oświadczam, że nie podlegam wykluczeniu z postępowania na podstawie</w:t>
      </w:r>
      <w:r w:rsidR="002436D4" w:rsidRPr="005E7214">
        <w:rPr>
          <w:rFonts w:cs="Arial"/>
          <w:szCs w:val="20"/>
        </w:rPr>
        <w:t xml:space="preserve"> art. 24 ust. 5 </w:t>
      </w:r>
      <w:proofErr w:type="spellStart"/>
      <w:r w:rsidR="002436D4" w:rsidRPr="005E7214">
        <w:rPr>
          <w:rFonts w:cs="Arial"/>
          <w:szCs w:val="20"/>
        </w:rPr>
        <w:t>pkt</w:t>
      </w:r>
      <w:proofErr w:type="spellEnd"/>
      <w:r w:rsidR="002436D4" w:rsidRPr="005E7214">
        <w:rPr>
          <w:rFonts w:cs="Arial"/>
          <w:szCs w:val="20"/>
        </w:rPr>
        <w:t xml:space="preserve"> 1)</w:t>
      </w:r>
      <w:r w:rsidR="00FC1C21">
        <w:rPr>
          <w:rFonts w:cs="Arial"/>
          <w:szCs w:val="20"/>
        </w:rPr>
        <w:t xml:space="preserve"> i 8)</w:t>
      </w:r>
      <w:r w:rsidR="002436D4" w:rsidRPr="005E7214">
        <w:rPr>
          <w:rFonts w:cs="Arial"/>
          <w:szCs w:val="20"/>
        </w:rPr>
        <w:t xml:space="preserve">  ustawy </w:t>
      </w:r>
      <w:proofErr w:type="spellStart"/>
      <w:r w:rsidR="002436D4" w:rsidRPr="005E7214">
        <w:rPr>
          <w:rFonts w:cs="Arial"/>
          <w:szCs w:val="20"/>
        </w:rPr>
        <w:t>Pzp</w:t>
      </w:r>
      <w:proofErr w:type="spellEnd"/>
      <w:r w:rsidR="002436D4" w:rsidRPr="005E7214">
        <w:rPr>
          <w:rFonts w:cs="Arial"/>
          <w:szCs w:val="20"/>
        </w:rPr>
        <w:t>.</w:t>
      </w:r>
    </w:p>
    <w:p w:rsidR="002436D4" w:rsidRDefault="002436D4" w:rsidP="002436D4">
      <w:pPr>
        <w:contextualSpacing/>
        <w:jc w:val="both"/>
        <w:rPr>
          <w:rFonts w:ascii="Arial" w:hAnsi="Arial" w:cs="Arial"/>
          <w:sz w:val="20"/>
          <w:szCs w:val="20"/>
        </w:rPr>
      </w:pPr>
    </w:p>
    <w:p w:rsidR="00DF0136" w:rsidRDefault="00DF0136" w:rsidP="002436D4">
      <w:pPr>
        <w:contextualSpacing/>
        <w:jc w:val="both"/>
        <w:rPr>
          <w:rFonts w:ascii="Arial" w:hAnsi="Arial" w:cs="Arial"/>
          <w:sz w:val="20"/>
          <w:szCs w:val="20"/>
        </w:rPr>
      </w:pPr>
    </w:p>
    <w:p w:rsidR="00DF0136" w:rsidRPr="002436D4" w:rsidRDefault="00DF0136"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2436D4" w:rsidRPr="002436D4" w:rsidRDefault="002436D4" w:rsidP="002436D4">
      <w:pPr>
        <w:contextualSpacing/>
        <w:jc w:val="both"/>
        <w:rPr>
          <w:rFonts w:ascii="Arial" w:hAnsi="Arial" w:cs="Arial"/>
          <w:sz w:val="16"/>
          <w:szCs w:val="16"/>
        </w:rPr>
      </w:pPr>
    </w:p>
    <w:p w:rsidR="002436D4" w:rsidRPr="002436D4" w:rsidRDefault="002436D4" w:rsidP="002436D4">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2436D4" w:rsidRPr="002436D4" w:rsidRDefault="002436D4" w:rsidP="002436D4">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F0136" w:rsidRDefault="00DF0136"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DF0136" w:rsidRPr="002436D4" w:rsidRDefault="00DF0136" w:rsidP="002436D4">
      <w:pPr>
        <w:contextualSpacing/>
        <w:jc w:val="both"/>
        <w:rPr>
          <w:rFonts w:ascii="Arial" w:hAnsi="Arial" w:cs="Arial"/>
          <w:sz w:val="20"/>
          <w:szCs w:val="20"/>
        </w:rPr>
      </w:pPr>
    </w:p>
    <w:p w:rsidR="002436D4" w:rsidRPr="002436D4" w:rsidRDefault="002436D4" w:rsidP="00815366">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2436D4">
        <w:rPr>
          <w:rFonts w:ascii="Arial" w:hAnsi="Arial" w:cs="Arial"/>
          <w:i/>
          <w:sz w:val="16"/>
          <w:szCs w:val="16"/>
        </w:rPr>
        <w:t xml:space="preserve">(podać mającą zastosowanie podstawę wykluczenia spośród wymienionych w art. 24 ust. 1 pkt 13-14, 16-20 </w:t>
      </w:r>
      <w:r>
        <w:rPr>
          <w:rFonts w:ascii="Arial" w:hAnsi="Arial" w:cs="Arial"/>
          <w:i/>
          <w:sz w:val="16"/>
          <w:szCs w:val="16"/>
        </w:rPr>
        <w:t xml:space="preserve">lub art. 24 ust. 5 </w:t>
      </w:r>
      <w:proofErr w:type="spellStart"/>
      <w:r>
        <w:rPr>
          <w:rFonts w:ascii="Arial" w:hAnsi="Arial" w:cs="Arial"/>
          <w:i/>
          <w:sz w:val="16"/>
          <w:szCs w:val="16"/>
        </w:rPr>
        <w:t>pkt</w:t>
      </w:r>
      <w:proofErr w:type="spellEnd"/>
      <w:r>
        <w:rPr>
          <w:rFonts w:ascii="Arial" w:hAnsi="Arial" w:cs="Arial"/>
          <w:i/>
          <w:sz w:val="16"/>
          <w:szCs w:val="16"/>
        </w:rPr>
        <w:t xml:space="preserve"> 1</w:t>
      </w:r>
      <w:r w:rsidR="00FC1C21">
        <w:rPr>
          <w:rFonts w:ascii="Arial" w:hAnsi="Arial" w:cs="Arial"/>
          <w:i/>
          <w:sz w:val="16"/>
          <w:szCs w:val="16"/>
        </w:rPr>
        <w:t xml:space="preserve"> i 8)</w:t>
      </w:r>
      <w:r w:rsidRPr="002436D4">
        <w:rPr>
          <w:rFonts w:ascii="Arial" w:hAnsi="Arial" w:cs="Arial"/>
          <w:i/>
          <w:sz w:val="16"/>
          <w:szCs w:val="16"/>
        </w:rPr>
        <w:t xml:space="preserve"> ustawy </w:t>
      </w:r>
      <w:proofErr w:type="spellStart"/>
      <w:r w:rsidRPr="002436D4">
        <w:rPr>
          <w:rFonts w:ascii="Arial" w:hAnsi="Arial" w:cs="Arial"/>
          <w:i/>
          <w:sz w:val="16"/>
          <w:szCs w:val="16"/>
        </w:rPr>
        <w:t>Pzp</w:t>
      </w:r>
      <w:proofErr w:type="spellEnd"/>
      <w:r w:rsidRPr="002436D4">
        <w:rPr>
          <w:rFonts w:ascii="Arial" w:hAnsi="Arial" w:cs="Arial"/>
          <w:i/>
          <w:sz w:val="16"/>
          <w:szCs w:val="16"/>
        </w:rPr>
        <w:t>)</w:t>
      </w:r>
      <w:r w:rsidRPr="002436D4">
        <w:rPr>
          <w:rFonts w:ascii="Arial" w:hAnsi="Arial" w:cs="Arial"/>
          <w:i/>
          <w:sz w:val="20"/>
          <w:szCs w:val="20"/>
        </w:rPr>
        <w:t>.</w:t>
      </w:r>
      <w:r w:rsidRPr="002436D4">
        <w:rPr>
          <w:rFonts w:ascii="Arial" w:hAnsi="Arial" w:cs="Arial"/>
          <w:sz w:val="20"/>
          <w:szCs w:val="20"/>
        </w:rPr>
        <w:t xml:space="preserve"> Jednocześnie oświadczam, że w związku z ww.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sidR="00815366">
        <w:rPr>
          <w:rFonts w:ascii="Arial" w:hAnsi="Arial" w:cs="Arial"/>
          <w:sz w:val="20"/>
          <w:szCs w:val="20"/>
        </w:rPr>
        <w:t xml:space="preserve"> naprawcze</w:t>
      </w:r>
      <w:r w:rsidRPr="002436D4">
        <w:rPr>
          <w:rFonts w:ascii="Arial" w:hAnsi="Arial" w:cs="Arial"/>
          <w:sz w:val="20"/>
          <w:szCs w:val="20"/>
        </w:rPr>
        <w:t>:</w:t>
      </w:r>
      <w:r w:rsidR="00815366">
        <w:rPr>
          <w:rFonts w:ascii="Arial" w:hAnsi="Arial" w:cs="Arial"/>
          <w:sz w:val="20"/>
          <w:szCs w:val="20"/>
        </w:rPr>
        <w:t xml:space="preserve"> </w:t>
      </w:r>
      <w:r>
        <w:rPr>
          <w:rFonts w:ascii="Arial" w:hAnsi="Arial" w:cs="Arial"/>
          <w:sz w:val="20"/>
          <w:szCs w:val="20"/>
        </w:rPr>
        <w:t>……………………………</w:t>
      </w:r>
      <w:r w:rsidR="00815366">
        <w:rPr>
          <w:rFonts w:ascii="Arial" w:hAnsi="Arial" w:cs="Arial"/>
          <w:sz w:val="20"/>
          <w:szCs w:val="20"/>
        </w:rPr>
        <w:t>……………………………………………………………………………………</w:t>
      </w:r>
      <w:r>
        <w:rPr>
          <w:rFonts w:ascii="Arial" w:hAnsi="Arial" w:cs="Arial"/>
          <w:sz w:val="20"/>
          <w:szCs w:val="20"/>
        </w:rPr>
        <w:t>……</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2436D4" w:rsidRPr="002436D4" w:rsidRDefault="002436D4" w:rsidP="002436D4">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2436D4" w:rsidRPr="002436D4" w:rsidRDefault="002436D4" w:rsidP="002436D4">
      <w:pPr>
        <w:contextualSpacing/>
        <w:jc w:val="both"/>
        <w:rPr>
          <w:rFonts w:ascii="Arial" w:hAnsi="Arial" w:cs="Arial"/>
          <w:sz w:val="20"/>
          <w:szCs w:val="20"/>
        </w:rPr>
      </w:pPr>
    </w:p>
    <w:p w:rsidR="002436D4" w:rsidRDefault="002436D4" w:rsidP="002436D4">
      <w:pPr>
        <w:contextualSpacing/>
        <w:jc w:val="both"/>
        <w:rPr>
          <w:rFonts w:ascii="Arial" w:hAnsi="Arial" w:cs="Arial"/>
          <w:sz w:val="20"/>
          <w:szCs w:val="20"/>
        </w:rPr>
      </w:pPr>
    </w:p>
    <w:p w:rsidR="002436D4" w:rsidRDefault="002436D4"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2436D4" w:rsidRPr="002436D4" w:rsidRDefault="002436D4" w:rsidP="002436D4">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2436D4" w:rsidRPr="002436D4" w:rsidRDefault="002436D4" w:rsidP="002436D4">
      <w:pPr>
        <w:ind w:left="4800"/>
        <w:contextualSpacing/>
        <w:jc w:val="both"/>
        <w:rPr>
          <w:rFonts w:ascii="Arial" w:hAnsi="Arial" w:cs="Arial"/>
          <w:i/>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2436D4" w:rsidRPr="002436D4" w:rsidRDefault="002436D4" w:rsidP="002436D4">
      <w:pPr>
        <w:contextualSpacing/>
        <w:jc w:val="both"/>
        <w:rPr>
          <w:rFonts w:ascii="Arial" w:hAnsi="Arial" w:cs="Arial"/>
          <w:i/>
        </w:rPr>
      </w:pPr>
    </w:p>
    <w:p w:rsidR="002436D4" w:rsidRDefault="002436D4"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Pr="002436D4" w:rsidRDefault="007A7777" w:rsidP="002436D4">
      <w:pPr>
        <w:contextualSpacing/>
        <w:jc w:val="both"/>
        <w:rPr>
          <w:rFonts w:ascii="Arial" w:hAnsi="Arial" w:cs="Arial"/>
          <w:i/>
        </w:rPr>
      </w:pPr>
    </w:p>
    <w:p w:rsidR="002436D4" w:rsidRPr="002436D4" w:rsidRDefault="002436D4" w:rsidP="002436D4">
      <w:pPr>
        <w:contextualSpacing/>
        <w:jc w:val="both"/>
        <w:rPr>
          <w:rFonts w:ascii="Arial" w:hAnsi="Arial" w:cs="Arial"/>
          <w:i/>
        </w:rPr>
      </w:pPr>
    </w:p>
    <w:p w:rsidR="002436D4" w:rsidRPr="002436D4" w:rsidRDefault="002436D4" w:rsidP="002436D4">
      <w:pPr>
        <w:shd w:val="clear" w:color="auto" w:fill="BFBFBF"/>
        <w:contextualSpacing/>
        <w:jc w:val="both"/>
        <w:rPr>
          <w:rFonts w:ascii="Arial" w:hAnsi="Arial" w:cs="Arial"/>
          <w:b/>
          <w:sz w:val="20"/>
          <w:szCs w:val="20"/>
        </w:rPr>
      </w:pPr>
      <w:r w:rsidRPr="002436D4">
        <w:rPr>
          <w:rFonts w:ascii="Arial" w:hAnsi="Arial" w:cs="Arial"/>
          <w:b/>
          <w:sz w:val="20"/>
          <w:szCs w:val="20"/>
        </w:rPr>
        <w:t xml:space="preserve">OŚWIADCZENIE DOTYCZĄCE PODMIOTU, NA KTÓREGO ZASOBY POWOŁUJE SIĘ WYKONAWCA: </w:t>
      </w:r>
      <w:r w:rsidRPr="002436D4">
        <w:rPr>
          <w:rFonts w:ascii="Arial" w:hAnsi="Arial" w:cs="Arial"/>
          <w:b/>
          <w:i/>
          <w:iCs/>
          <w:sz w:val="16"/>
          <w:szCs w:val="16"/>
        </w:rPr>
        <w:t>(wypełnić jeżeli dotyczy)</w:t>
      </w:r>
    </w:p>
    <w:p w:rsidR="002436D4" w:rsidRPr="002436D4" w:rsidRDefault="002436D4" w:rsidP="002436D4">
      <w:pPr>
        <w:contextualSpacing/>
        <w:jc w:val="both"/>
        <w:rPr>
          <w:rFonts w:ascii="Arial" w:hAnsi="Arial" w:cs="Arial"/>
          <w:b/>
          <w:sz w:val="20"/>
          <w:szCs w:val="20"/>
        </w:rPr>
      </w:pPr>
    </w:p>
    <w:p w:rsidR="002436D4" w:rsidRPr="002436D4" w:rsidRDefault="002436D4" w:rsidP="002436D4">
      <w:pPr>
        <w:contextualSpacing/>
        <w:jc w:val="both"/>
        <w:rPr>
          <w:rFonts w:ascii="Arial" w:hAnsi="Arial" w:cs="Arial"/>
          <w:b/>
          <w:sz w:val="20"/>
          <w:szCs w:val="20"/>
        </w:rPr>
      </w:pPr>
    </w:p>
    <w:p w:rsidR="002436D4" w:rsidRPr="005E7214" w:rsidRDefault="002436D4" w:rsidP="002436D4">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00445650">
        <w:rPr>
          <w:rFonts w:ascii="Arial" w:hAnsi="Arial" w:cs="Arial"/>
          <w:sz w:val="20"/>
          <w:szCs w:val="20"/>
        </w:rPr>
        <w:t>……………………………</w:t>
      </w:r>
      <w:r>
        <w:rPr>
          <w:rFonts w:ascii="Arial" w:hAnsi="Arial" w:cs="Arial"/>
          <w:sz w:val="20"/>
          <w:szCs w:val="20"/>
        </w:rPr>
        <w:t>…………….</w:t>
      </w:r>
      <w:r w:rsidRPr="002436D4">
        <w:rPr>
          <w:rFonts w:ascii="Arial" w:hAnsi="Arial" w:cs="Arial"/>
          <w:sz w:val="20"/>
          <w:szCs w:val="20"/>
        </w:rPr>
        <w:t xml:space="preserve">……………… </w:t>
      </w:r>
      <w:r w:rsidRPr="002436D4">
        <w:rPr>
          <w:rFonts w:ascii="Arial" w:hAnsi="Arial" w:cs="Arial"/>
          <w:i/>
          <w:sz w:val="16"/>
          <w:szCs w:val="16"/>
        </w:rPr>
        <w:t xml:space="preserve">(podać pełną nazwę/firmę, </w:t>
      </w:r>
      <w:r w:rsidR="00445650">
        <w:rPr>
          <w:rFonts w:ascii="Arial" w:hAnsi="Arial" w:cs="Arial"/>
          <w:i/>
          <w:sz w:val="16"/>
          <w:szCs w:val="16"/>
        </w:rPr>
        <w:t xml:space="preserve">adres, </w:t>
      </w:r>
      <w:r w:rsidRPr="002436D4">
        <w:rPr>
          <w:rFonts w:ascii="Arial" w:hAnsi="Arial" w:cs="Arial"/>
          <w:i/>
          <w:sz w:val="16"/>
          <w:szCs w:val="16"/>
        </w:rPr>
        <w:t>a także w zależności od podmiotu: NIP/PESEL, KRS/</w:t>
      </w:r>
      <w:proofErr w:type="spellStart"/>
      <w:r w:rsidRPr="002436D4">
        <w:rPr>
          <w:rFonts w:ascii="Arial" w:hAnsi="Arial" w:cs="Arial"/>
          <w:i/>
          <w:sz w:val="16"/>
          <w:szCs w:val="16"/>
        </w:rPr>
        <w:t>CEiDG</w:t>
      </w:r>
      <w:proofErr w:type="spellEnd"/>
      <w:r w:rsidRPr="002436D4">
        <w:rPr>
          <w:rFonts w:ascii="Arial" w:hAnsi="Arial" w:cs="Arial"/>
          <w:i/>
          <w:sz w:val="16"/>
          <w:szCs w:val="16"/>
        </w:rPr>
        <w:t>)</w:t>
      </w:r>
      <w:r w:rsidRPr="002436D4">
        <w:rPr>
          <w:rFonts w:ascii="Arial" w:hAnsi="Arial" w:cs="Arial"/>
          <w:i/>
          <w:sz w:val="20"/>
          <w:szCs w:val="20"/>
        </w:rPr>
        <w:t xml:space="preserve"> </w:t>
      </w:r>
      <w:r w:rsidR="00445650">
        <w:rPr>
          <w:rFonts w:ascii="Arial" w:hAnsi="Arial" w:cs="Arial"/>
          <w:sz w:val="20"/>
          <w:szCs w:val="20"/>
        </w:rPr>
        <w:t xml:space="preserve">nie podlega/ją wykluczeniu </w:t>
      </w:r>
      <w:r w:rsidRPr="002436D4">
        <w:rPr>
          <w:rFonts w:ascii="Arial" w:hAnsi="Arial" w:cs="Arial"/>
          <w:sz w:val="20"/>
          <w:szCs w:val="20"/>
        </w:rPr>
        <w:t>z postępowania o udzielenie zamówienia na podstawie art. 24 ust 1 pkt 12</w:t>
      </w:r>
      <w:r w:rsidR="005E7214">
        <w:rPr>
          <w:rFonts w:ascii="Arial" w:hAnsi="Arial" w:cs="Arial"/>
          <w:sz w:val="20"/>
          <w:szCs w:val="20"/>
        </w:rPr>
        <w:t xml:space="preserve"> </w:t>
      </w:r>
      <w:r w:rsidRPr="002436D4">
        <w:rPr>
          <w:rFonts w:ascii="Arial" w:hAnsi="Arial" w:cs="Arial"/>
          <w:sz w:val="20"/>
          <w:szCs w:val="20"/>
        </w:rPr>
        <w:t>-</w:t>
      </w:r>
      <w:r w:rsidR="005E7214">
        <w:rPr>
          <w:rFonts w:ascii="Arial" w:hAnsi="Arial" w:cs="Arial"/>
          <w:sz w:val="20"/>
          <w:szCs w:val="20"/>
        </w:rPr>
        <w:t xml:space="preserve"> </w:t>
      </w:r>
      <w:r w:rsidR="006051F3">
        <w:rPr>
          <w:rFonts w:ascii="Arial" w:hAnsi="Arial" w:cs="Arial"/>
          <w:sz w:val="20"/>
          <w:szCs w:val="20"/>
        </w:rPr>
        <w:t>22</w:t>
      </w:r>
      <w:r w:rsidRPr="002436D4">
        <w:rPr>
          <w:rFonts w:ascii="Arial" w:hAnsi="Arial" w:cs="Arial"/>
          <w:sz w:val="20"/>
          <w:szCs w:val="20"/>
        </w:rPr>
        <w:t xml:space="preserve"> ustawy </w:t>
      </w:r>
      <w:proofErr w:type="spellStart"/>
      <w:r w:rsidRPr="005E7214">
        <w:rPr>
          <w:rFonts w:ascii="Arial" w:hAnsi="Arial" w:cs="Arial"/>
          <w:sz w:val="20"/>
          <w:szCs w:val="20"/>
        </w:rPr>
        <w:t>Pzp</w:t>
      </w:r>
      <w:proofErr w:type="spellEnd"/>
      <w:r w:rsidRPr="005E7214">
        <w:rPr>
          <w:rFonts w:ascii="Arial" w:hAnsi="Arial" w:cs="Arial"/>
          <w:sz w:val="20"/>
          <w:szCs w:val="20"/>
        </w:rPr>
        <w:t xml:space="preserve"> </w:t>
      </w:r>
      <w:r w:rsidR="00445650" w:rsidRPr="005E7214">
        <w:rPr>
          <w:rFonts w:ascii="Arial" w:hAnsi="Arial" w:cs="Arial"/>
          <w:sz w:val="20"/>
          <w:szCs w:val="20"/>
        </w:rPr>
        <w:t xml:space="preserve">oraz art. 24 ust. 5 </w:t>
      </w:r>
      <w:proofErr w:type="spellStart"/>
      <w:r w:rsidR="00445650" w:rsidRPr="005E7214">
        <w:rPr>
          <w:rFonts w:ascii="Arial" w:hAnsi="Arial" w:cs="Arial"/>
          <w:sz w:val="20"/>
          <w:szCs w:val="20"/>
        </w:rPr>
        <w:t>pkt</w:t>
      </w:r>
      <w:proofErr w:type="spellEnd"/>
      <w:r w:rsidR="00445650" w:rsidRPr="005E7214">
        <w:rPr>
          <w:rFonts w:ascii="Arial" w:hAnsi="Arial" w:cs="Arial"/>
          <w:sz w:val="20"/>
          <w:szCs w:val="20"/>
        </w:rPr>
        <w:t xml:space="preserve"> 1)</w:t>
      </w:r>
      <w:r w:rsidR="00FC1C21">
        <w:rPr>
          <w:rFonts w:ascii="Arial" w:hAnsi="Arial" w:cs="Arial"/>
          <w:sz w:val="20"/>
          <w:szCs w:val="20"/>
        </w:rPr>
        <w:t xml:space="preserve"> i 8)</w:t>
      </w:r>
      <w:r w:rsidRPr="005E7214">
        <w:rPr>
          <w:rFonts w:ascii="Arial" w:hAnsi="Arial" w:cs="Arial"/>
          <w:sz w:val="20"/>
          <w:szCs w:val="20"/>
        </w:rPr>
        <w:t xml:space="preserve"> ustawy </w:t>
      </w:r>
      <w:proofErr w:type="spellStart"/>
      <w:r w:rsidRPr="005E7214">
        <w:rPr>
          <w:rFonts w:ascii="Arial" w:hAnsi="Arial" w:cs="Arial"/>
          <w:sz w:val="20"/>
          <w:szCs w:val="20"/>
        </w:rPr>
        <w:t>Pzp</w:t>
      </w:r>
      <w:proofErr w:type="spellEnd"/>
      <w:r w:rsidRPr="005E7214">
        <w:rPr>
          <w:rFonts w:ascii="Arial" w:hAnsi="Arial" w:cs="Arial"/>
          <w:sz w:val="20"/>
          <w:szCs w:val="20"/>
        </w:rPr>
        <w:t>.</w:t>
      </w:r>
    </w:p>
    <w:p w:rsidR="002436D4" w:rsidRPr="002436D4" w:rsidRDefault="002436D4"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20"/>
          <w:szCs w:val="20"/>
        </w:rPr>
      </w:pPr>
    </w:p>
    <w:p w:rsidR="002436D4" w:rsidRPr="00DF0136" w:rsidRDefault="002436D4" w:rsidP="002436D4">
      <w:pPr>
        <w:contextualSpacing/>
        <w:jc w:val="both"/>
        <w:rPr>
          <w:rFonts w:ascii="Arial" w:hAnsi="Arial" w:cs="Arial"/>
          <w:sz w:val="16"/>
          <w:szCs w:val="16"/>
        </w:rPr>
      </w:pPr>
      <w:r w:rsidRPr="00DF0136">
        <w:rPr>
          <w:rFonts w:ascii="Arial" w:hAnsi="Arial" w:cs="Arial"/>
          <w:sz w:val="16"/>
          <w:szCs w:val="16"/>
        </w:rPr>
        <w:t>……………</w:t>
      </w:r>
      <w:r w:rsidR="00DF0136">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2436D4" w:rsidRPr="00DF0136" w:rsidRDefault="002436D4" w:rsidP="002436D4">
      <w:pPr>
        <w:contextualSpacing/>
        <w:jc w:val="both"/>
        <w:rPr>
          <w:rFonts w:ascii="Arial" w:hAnsi="Arial" w:cs="Arial"/>
          <w:sz w:val="16"/>
          <w:szCs w:val="16"/>
        </w:rPr>
      </w:pPr>
    </w:p>
    <w:p w:rsidR="002436D4" w:rsidRPr="00DF0136" w:rsidRDefault="002436D4" w:rsidP="002436D4">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2436D4" w:rsidRPr="00DF0136" w:rsidRDefault="002436D4" w:rsidP="002436D4">
      <w:pPr>
        <w:ind w:left="4920"/>
        <w:contextualSpacing/>
        <w:jc w:val="both"/>
        <w:rPr>
          <w:rFonts w:ascii="Arial" w:hAnsi="Arial" w:cs="Arial"/>
          <w:i/>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2436D4" w:rsidRDefault="002436D4" w:rsidP="002436D4">
      <w:pPr>
        <w:contextualSpacing/>
        <w:jc w:val="both"/>
        <w:rPr>
          <w:rFonts w:ascii="Arial" w:hAnsi="Arial" w:cs="Arial"/>
          <w:i/>
        </w:rPr>
      </w:pPr>
    </w:p>
    <w:p w:rsidR="006651F8" w:rsidRDefault="006651F8" w:rsidP="002436D4">
      <w:pPr>
        <w:contextualSpacing/>
        <w:jc w:val="both"/>
        <w:rPr>
          <w:rFonts w:ascii="Arial" w:hAnsi="Arial" w:cs="Arial"/>
          <w:i/>
        </w:rPr>
      </w:pPr>
    </w:p>
    <w:p w:rsidR="006651F8" w:rsidRDefault="006651F8" w:rsidP="002436D4">
      <w:pPr>
        <w:contextualSpacing/>
        <w:jc w:val="both"/>
        <w:rPr>
          <w:rFonts w:ascii="Arial" w:hAnsi="Arial" w:cs="Arial"/>
          <w:i/>
        </w:rPr>
      </w:pPr>
    </w:p>
    <w:p w:rsidR="006651F8" w:rsidRDefault="006651F8" w:rsidP="002436D4">
      <w:pPr>
        <w:contextualSpacing/>
        <w:jc w:val="both"/>
        <w:rPr>
          <w:rFonts w:ascii="Arial" w:hAnsi="Arial" w:cs="Arial"/>
          <w:i/>
        </w:rPr>
      </w:pPr>
    </w:p>
    <w:p w:rsidR="006651F8" w:rsidRPr="002C42F8" w:rsidRDefault="006651F8" w:rsidP="006651F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6651F8" w:rsidRPr="00821F56" w:rsidRDefault="006651F8" w:rsidP="00D34696">
      <w:pPr>
        <w:shd w:val="clear" w:color="auto" w:fill="BFBFBF"/>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6651F8" w:rsidRPr="009375EB" w:rsidRDefault="006651F8" w:rsidP="006651F8">
      <w:pPr>
        <w:spacing w:line="360" w:lineRule="auto"/>
        <w:jc w:val="both"/>
        <w:rPr>
          <w:rFonts w:ascii="Arial" w:hAnsi="Arial" w:cs="Arial"/>
          <w:b/>
        </w:rPr>
      </w:pPr>
    </w:p>
    <w:p w:rsidR="006651F8" w:rsidRPr="00821F56" w:rsidRDefault="006651F8" w:rsidP="006651F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nie zachodzą podstawy wykluczenia z postępowania o udzielenie zamówienia.</w:t>
      </w:r>
    </w:p>
    <w:p w:rsidR="006651F8" w:rsidRDefault="006651F8" w:rsidP="006651F8">
      <w:pPr>
        <w:jc w:val="both"/>
        <w:rPr>
          <w:rFonts w:ascii="Arial" w:hAnsi="Arial" w:cs="Arial"/>
          <w:sz w:val="20"/>
          <w:szCs w:val="20"/>
        </w:rPr>
      </w:pPr>
    </w:p>
    <w:p w:rsidR="006651F8" w:rsidRPr="00821F56" w:rsidRDefault="006651F8" w:rsidP="006651F8">
      <w:pPr>
        <w:jc w:val="both"/>
        <w:rPr>
          <w:rFonts w:ascii="Arial" w:hAnsi="Arial" w:cs="Arial"/>
          <w:sz w:val="20"/>
          <w:szCs w:val="20"/>
        </w:rPr>
      </w:pPr>
    </w:p>
    <w:p w:rsidR="006651F8" w:rsidRPr="00821F56" w:rsidRDefault="006651F8" w:rsidP="006651F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6651F8" w:rsidRPr="00821F56" w:rsidRDefault="006651F8" w:rsidP="006651F8">
      <w:pPr>
        <w:jc w:val="both"/>
        <w:rPr>
          <w:rFonts w:ascii="Arial" w:hAnsi="Arial" w:cs="Arial"/>
          <w:sz w:val="16"/>
          <w:szCs w:val="20"/>
        </w:rPr>
      </w:pPr>
    </w:p>
    <w:p w:rsidR="006651F8" w:rsidRPr="00821F56" w:rsidRDefault="006651F8" w:rsidP="006651F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6651F8" w:rsidRPr="00821F56" w:rsidRDefault="006651F8" w:rsidP="006651F8">
      <w:pPr>
        <w:ind w:left="5664" w:firstLine="708"/>
        <w:jc w:val="both"/>
        <w:rPr>
          <w:rFonts w:ascii="Arial" w:hAnsi="Arial" w:cs="Arial"/>
          <w:i/>
          <w:sz w:val="16"/>
          <w:szCs w:val="20"/>
        </w:rPr>
      </w:pPr>
      <w:r w:rsidRPr="00821F56">
        <w:rPr>
          <w:rFonts w:ascii="Arial" w:hAnsi="Arial" w:cs="Arial"/>
          <w:i/>
          <w:sz w:val="16"/>
          <w:szCs w:val="20"/>
        </w:rPr>
        <w:t>(podpis)</w:t>
      </w:r>
    </w:p>
    <w:p w:rsidR="006651F8" w:rsidRPr="002436D4" w:rsidRDefault="006651F8" w:rsidP="006651F8">
      <w:pPr>
        <w:contextualSpacing/>
        <w:jc w:val="both"/>
        <w:rPr>
          <w:rFonts w:ascii="Arial" w:hAnsi="Arial" w:cs="Arial"/>
          <w:i/>
        </w:rPr>
      </w:pPr>
    </w:p>
    <w:p w:rsidR="006651F8" w:rsidRDefault="006651F8" w:rsidP="002436D4">
      <w:pPr>
        <w:contextualSpacing/>
        <w:jc w:val="both"/>
        <w:rPr>
          <w:rFonts w:ascii="Arial" w:hAnsi="Arial" w:cs="Arial"/>
          <w:i/>
        </w:rPr>
      </w:pPr>
    </w:p>
    <w:p w:rsidR="006651F8" w:rsidRPr="002436D4" w:rsidRDefault="006651F8" w:rsidP="002436D4">
      <w:pPr>
        <w:contextualSpacing/>
        <w:jc w:val="both"/>
        <w:rPr>
          <w:rFonts w:ascii="Arial" w:hAnsi="Arial" w:cs="Arial"/>
          <w:i/>
        </w:rPr>
      </w:pPr>
    </w:p>
    <w:p w:rsidR="002436D4" w:rsidRPr="002436D4" w:rsidRDefault="002436D4" w:rsidP="002436D4">
      <w:pPr>
        <w:contextualSpacing/>
        <w:jc w:val="both"/>
        <w:rPr>
          <w:rFonts w:ascii="Arial" w:hAnsi="Arial" w:cs="Arial"/>
          <w:i/>
        </w:rPr>
      </w:pPr>
    </w:p>
    <w:p w:rsidR="002436D4" w:rsidRPr="00DF0136" w:rsidRDefault="002436D4" w:rsidP="002436D4">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2436D4" w:rsidRPr="00DF0136" w:rsidRDefault="002436D4" w:rsidP="002436D4">
      <w:pPr>
        <w:contextualSpacing/>
        <w:jc w:val="both"/>
        <w:rPr>
          <w:rFonts w:ascii="Arial" w:hAnsi="Arial" w:cs="Arial"/>
          <w:b/>
          <w:sz w:val="20"/>
          <w:szCs w:val="20"/>
        </w:rPr>
      </w:pPr>
    </w:p>
    <w:p w:rsidR="002436D4" w:rsidRPr="00DF0136" w:rsidRDefault="002436D4" w:rsidP="002436D4">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sidR="006051F3">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sidR="006051F3">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2436D4" w:rsidRPr="00DF0136" w:rsidRDefault="002436D4" w:rsidP="002436D4">
      <w:pPr>
        <w:pStyle w:val="Arial12CE"/>
        <w:suppressAutoHyphens w:val="0"/>
        <w:spacing w:line="240" w:lineRule="auto"/>
        <w:contextualSpacing/>
        <w:rPr>
          <w:sz w:val="20"/>
          <w:szCs w:val="20"/>
        </w:rPr>
      </w:pPr>
    </w:p>
    <w:p w:rsidR="002436D4" w:rsidRPr="00DF0136" w:rsidRDefault="002436D4" w:rsidP="002436D4">
      <w:pPr>
        <w:contextualSpacing/>
        <w:jc w:val="both"/>
        <w:rPr>
          <w:rFonts w:ascii="Arial" w:hAnsi="Arial" w:cs="Arial"/>
          <w:sz w:val="20"/>
          <w:szCs w:val="20"/>
        </w:rPr>
      </w:pPr>
    </w:p>
    <w:p w:rsidR="002436D4" w:rsidRPr="00DF0136" w:rsidRDefault="002436D4" w:rsidP="002436D4">
      <w:pPr>
        <w:contextualSpacing/>
        <w:jc w:val="both"/>
        <w:rPr>
          <w:rFonts w:ascii="Arial" w:hAnsi="Arial" w:cs="Arial"/>
          <w:sz w:val="16"/>
          <w:szCs w:val="16"/>
        </w:rPr>
      </w:pPr>
      <w:r w:rsidRPr="00DF0136">
        <w:rPr>
          <w:rFonts w:ascii="Arial" w:hAnsi="Arial" w:cs="Arial"/>
          <w:sz w:val="16"/>
          <w:szCs w:val="16"/>
        </w:rPr>
        <w:t>………….…</w:t>
      </w:r>
      <w:r w:rsidR="00DF0136">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2436D4" w:rsidRPr="00DF0136" w:rsidRDefault="002436D4" w:rsidP="002436D4">
      <w:pPr>
        <w:contextualSpacing/>
        <w:jc w:val="both"/>
        <w:rPr>
          <w:rFonts w:ascii="Arial" w:hAnsi="Arial" w:cs="Arial"/>
          <w:sz w:val="16"/>
          <w:szCs w:val="16"/>
        </w:rPr>
      </w:pPr>
    </w:p>
    <w:p w:rsidR="002436D4" w:rsidRPr="00DF0136" w:rsidRDefault="002436D4" w:rsidP="002436D4">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7A7777" w:rsidRPr="006651F8" w:rsidRDefault="002436D4" w:rsidP="006651F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sidR="006051F3">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DF0136" w:rsidRDefault="00DF0136" w:rsidP="00DF0136">
      <w:pPr>
        <w:pStyle w:val="Tekstpodstawowy"/>
        <w:rPr>
          <w:lang w:eastAsia="ar-SA"/>
        </w:rPr>
      </w:pPr>
    </w:p>
    <w:p w:rsidR="00DF0136" w:rsidRPr="00DF0136" w:rsidRDefault="00DF0136" w:rsidP="00DF0136">
      <w:pPr>
        <w:pStyle w:val="Tekstpodstawowy"/>
        <w:rPr>
          <w:lang w:eastAsia="ar-SA"/>
        </w:rPr>
      </w:pPr>
    </w:p>
    <w:p w:rsidR="002436D4" w:rsidRPr="00DF0136" w:rsidRDefault="002436D4" w:rsidP="002436D4">
      <w:pPr>
        <w:pStyle w:val="Podtytu"/>
        <w:contextualSpacing/>
        <w:rPr>
          <w:rFonts w:ascii="Arial" w:hAnsi="Arial" w:cs="Arial"/>
          <w:color w:val="000000"/>
          <w:sz w:val="20"/>
        </w:rPr>
      </w:pPr>
    </w:p>
    <w:p w:rsidR="002436D4" w:rsidRDefault="002436D4" w:rsidP="002436D4">
      <w:pPr>
        <w:pStyle w:val="Podtytu"/>
        <w:contextualSpacing/>
        <w:rPr>
          <w:rFonts w:ascii="Arial" w:hAnsi="Arial" w:cs="Arial"/>
          <w:color w:val="000000"/>
          <w:sz w:val="20"/>
        </w:rPr>
      </w:pPr>
      <w:r w:rsidRPr="00DF0136">
        <w:rPr>
          <w:rFonts w:ascii="Arial" w:hAnsi="Arial" w:cs="Arial"/>
          <w:color w:val="000000"/>
          <w:sz w:val="20"/>
        </w:rPr>
        <w:t>UWAGA:</w:t>
      </w:r>
    </w:p>
    <w:p w:rsidR="005E0FDE" w:rsidRPr="005E0FDE" w:rsidRDefault="005E0FDE" w:rsidP="005E0FDE">
      <w:pPr>
        <w:pStyle w:val="Tekstpodstawowy"/>
        <w:rPr>
          <w:lang w:eastAsia="ar-SA"/>
        </w:rPr>
      </w:pPr>
    </w:p>
    <w:p w:rsidR="002436D4" w:rsidRPr="00DF0136" w:rsidRDefault="002436D4" w:rsidP="002436D4">
      <w:pPr>
        <w:pStyle w:val="Podtytu"/>
        <w:contextualSpacing/>
        <w:rPr>
          <w:rFonts w:ascii="Arial" w:hAnsi="Arial" w:cs="Arial"/>
          <w:b w:val="0"/>
          <w:bCs/>
          <w:color w:val="000000"/>
          <w:sz w:val="20"/>
        </w:rPr>
      </w:pPr>
      <w:r w:rsidRPr="00DF0136">
        <w:rPr>
          <w:rFonts w:ascii="Arial" w:hAnsi="Arial" w:cs="Arial"/>
          <w:b w:val="0"/>
          <w:bCs/>
          <w:color w:val="000000"/>
          <w:sz w:val="20"/>
        </w:rPr>
        <w:t>1. Oświadczenie podpisuje każdy Wykonawca składający ofertę.</w:t>
      </w:r>
    </w:p>
    <w:p w:rsidR="002436D4" w:rsidRPr="00DF0136" w:rsidRDefault="002436D4" w:rsidP="002436D4">
      <w:pPr>
        <w:pStyle w:val="Podtytu"/>
        <w:contextualSpacing/>
        <w:rPr>
          <w:rFonts w:ascii="Arial" w:hAnsi="Arial" w:cs="Arial"/>
          <w:b w:val="0"/>
          <w:bCs/>
          <w:color w:val="000000"/>
          <w:sz w:val="20"/>
        </w:rPr>
      </w:pPr>
      <w:r w:rsidRPr="00DF0136">
        <w:rPr>
          <w:rFonts w:ascii="Arial" w:hAnsi="Arial" w:cs="Arial"/>
          <w:b w:val="0"/>
          <w:bCs/>
          <w:color w:val="000000"/>
          <w:sz w:val="20"/>
        </w:rPr>
        <w:t xml:space="preserve"> </w:t>
      </w:r>
    </w:p>
    <w:p w:rsidR="002436D4" w:rsidRPr="00DF0136" w:rsidRDefault="002436D4" w:rsidP="002436D4">
      <w:pPr>
        <w:pStyle w:val="Podtytu"/>
        <w:contextualSpacing/>
        <w:rPr>
          <w:rFonts w:ascii="Arial" w:hAnsi="Arial" w:cs="Arial"/>
          <w:color w:val="000000"/>
          <w:sz w:val="20"/>
        </w:rPr>
      </w:pPr>
      <w:r w:rsidRPr="00DF0136">
        <w:rPr>
          <w:rFonts w:ascii="Arial" w:hAnsi="Arial" w:cs="Arial"/>
          <w:b w:val="0"/>
          <w:bCs/>
          <w:color w:val="000000"/>
          <w:sz w:val="20"/>
        </w:rPr>
        <w:t>2. 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DF0136" w:rsidRDefault="00DF0136" w:rsidP="007A7777">
      <w:pPr>
        <w:ind w:left="1469"/>
        <w:contextualSpacing/>
        <w:jc w:val="center"/>
        <w:rPr>
          <w:rFonts w:ascii="Arial" w:hAnsi="Arial" w:cs="Arial"/>
          <w:b/>
          <w:spacing w:val="-4"/>
          <w:sz w:val="20"/>
        </w:rPr>
      </w:pPr>
    </w:p>
    <w:p w:rsidR="00DF0136" w:rsidRDefault="00DF0136" w:rsidP="002436D4">
      <w:pPr>
        <w:ind w:left="1469"/>
        <w:contextualSpacing/>
        <w:jc w:val="right"/>
        <w:rPr>
          <w:rFonts w:ascii="Arial" w:hAnsi="Arial" w:cs="Arial"/>
          <w:b/>
          <w:spacing w:val="-4"/>
          <w:sz w:val="20"/>
        </w:rPr>
      </w:pP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C44488" w:rsidRDefault="00C44488" w:rsidP="00C44488">
      <w:pPr>
        <w:ind w:left="57"/>
        <w:rPr>
          <w:rFonts w:ascii="Arial" w:hAnsi="Arial" w:cs="Arial"/>
          <w:sz w:val="16"/>
        </w:rPr>
      </w:pPr>
      <w:r>
        <w:rPr>
          <w:rFonts w:ascii="Arial" w:hAnsi="Arial" w:cs="Arial"/>
          <w:spacing w:val="-5"/>
          <w:sz w:val="16"/>
        </w:rPr>
        <w:t xml:space="preserve">(pieczęć </w:t>
      </w:r>
      <w:r w:rsidR="00F41FF3" w:rsidRPr="00BA6A2E">
        <w:rPr>
          <w:rFonts w:ascii="Arial" w:hAnsi="Arial" w:cs="Arial"/>
          <w:spacing w:val="-5"/>
          <w:sz w:val="16"/>
        </w:rPr>
        <w:t>Wykonawcy)</w:t>
      </w:r>
    </w:p>
    <w:p w:rsidR="001637B3" w:rsidRPr="002C331F" w:rsidRDefault="001637B3" w:rsidP="001637B3">
      <w:pPr>
        <w:pStyle w:val="Tytu"/>
        <w:jc w:val="left"/>
        <w:rPr>
          <w:rFonts w:ascii="Arial" w:hAnsi="Arial" w:cs="Arial"/>
          <w:sz w:val="20"/>
          <w:szCs w:val="22"/>
        </w:rPr>
      </w:pPr>
      <w:r w:rsidRPr="002C331F">
        <w:rPr>
          <w:rFonts w:ascii="Arial" w:hAnsi="Arial" w:cs="Arial"/>
          <w:sz w:val="20"/>
          <w:szCs w:val="22"/>
        </w:rPr>
        <w:t xml:space="preserve">nr sprawy </w:t>
      </w:r>
      <w:r>
        <w:rPr>
          <w:rFonts w:ascii="Arial" w:hAnsi="Arial" w:cs="Arial"/>
          <w:sz w:val="20"/>
          <w:szCs w:val="22"/>
        </w:rPr>
        <w:t>RRG.271.6.2017.KPT</w:t>
      </w:r>
    </w:p>
    <w:p w:rsidR="00F41FF3" w:rsidRPr="00BA6A2E"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C44488" w:rsidRDefault="007A7777" w:rsidP="00C44488">
      <w:pPr>
        <w:contextualSpacing/>
        <w:jc w:val="center"/>
        <w:rPr>
          <w:rFonts w:ascii="Arial" w:hAnsi="Arial" w:cs="Arial"/>
          <w:b/>
          <w:sz w:val="20"/>
          <w:szCs w:val="20"/>
          <w:u w:val="single"/>
        </w:rPr>
      </w:pPr>
      <w:r w:rsidRPr="00C44488">
        <w:rPr>
          <w:rFonts w:ascii="Arial" w:hAnsi="Arial" w:cs="Arial"/>
          <w:b/>
          <w:sz w:val="20"/>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Default="007A7777" w:rsidP="007A7777">
      <w:pPr>
        <w:contextualSpacing/>
        <w:rPr>
          <w:rFonts w:ascii="Arial" w:hAnsi="Arial" w:cs="Arial"/>
          <w:b/>
          <w:sz w:val="20"/>
          <w:szCs w:val="20"/>
          <w:u w:val="single"/>
        </w:rPr>
      </w:pPr>
    </w:p>
    <w:p w:rsidR="00027320" w:rsidRPr="00C44488" w:rsidRDefault="00027320"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C44488">
        <w:rPr>
          <w:rFonts w:ascii="Arial" w:hAnsi="Arial" w:cs="Arial"/>
          <w:b/>
          <w:sz w:val="20"/>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C44488" w:rsidRDefault="00C44488" w:rsidP="00C44488">
      <w:pPr>
        <w:ind w:firstLine="709"/>
        <w:contextualSpacing/>
        <w:jc w:val="both"/>
        <w:rPr>
          <w:rFonts w:ascii="Arial" w:hAnsi="Arial" w:cs="Arial"/>
          <w:sz w:val="20"/>
          <w:szCs w:val="20"/>
        </w:rPr>
      </w:pPr>
      <w:r w:rsidRPr="00C44488">
        <w:rPr>
          <w:rFonts w:ascii="Arial" w:hAnsi="Arial" w:cs="Arial"/>
          <w:sz w:val="20"/>
          <w:szCs w:val="20"/>
        </w:rPr>
        <w:t>Na potrzeby postępowania o ud</w:t>
      </w:r>
      <w:r w:rsidR="00027320">
        <w:rPr>
          <w:rFonts w:ascii="Arial" w:hAnsi="Arial" w:cs="Arial"/>
          <w:sz w:val="20"/>
          <w:szCs w:val="20"/>
        </w:rPr>
        <w:t xml:space="preserve">zielenie zamówienia publicznego </w:t>
      </w:r>
      <w:r w:rsidRPr="00C44488">
        <w:rPr>
          <w:rFonts w:ascii="Arial" w:hAnsi="Arial" w:cs="Arial"/>
          <w:sz w:val="20"/>
          <w:szCs w:val="20"/>
        </w:rPr>
        <w:t xml:space="preserve">pn. </w:t>
      </w:r>
      <w:r w:rsidRPr="002436D4">
        <w:rPr>
          <w:rFonts w:ascii="Arial" w:hAnsi="Arial" w:cs="Arial"/>
          <w:b/>
          <w:bCs/>
          <w:sz w:val="20"/>
          <w:szCs w:val="20"/>
        </w:rPr>
        <w:t>„</w:t>
      </w:r>
      <w:r w:rsidR="00375C9C">
        <w:rPr>
          <w:rFonts w:ascii="Arial" w:hAnsi="Arial" w:cs="Arial"/>
          <w:b/>
          <w:sz w:val="20"/>
          <w:szCs w:val="20"/>
        </w:rPr>
        <w:t>D</w:t>
      </w:r>
      <w:r w:rsidR="00375C9C" w:rsidRPr="00677574">
        <w:rPr>
          <w:rFonts w:ascii="Arial" w:hAnsi="Arial" w:cs="Arial"/>
          <w:b/>
          <w:sz w:val="20"/>
          <w:szCs w:val="20"/>
        </w:rPr>
        <w:t xml:space="preserve">oposażenie bazy dydaktycznej w projekcie </w:t>
      </w:r>
      <w:r w:rsidR="004F3F3A">
        <w:rPr>
          <w:rFonts w:ascii="Arial" w:hAnsi="Arial" w:cs="Arial"/>
          <w:b/>
          <w:sz w:val="20"/>
          <w:szCs w:val="20"/>
        </w:rPr>
        <w:t>„</w:t>
      </w:r>
      <w:r w:rsidR="00375C9C" w:rsidRPr="00677574">
        <w:rPr>
          <w:rFonts w:ascii="Arial" w:hAnsi="Arial" w:cs="Arial"/>
          <w:b/>
          <w:bCs/>
          <w:sz w:val="20"/>
          <w:szCs w:val="20"/>
        </w:rPr>
        <w:t>Rozwój edukacji szansą na sukces uczniów z gminy Krośniewice</w:t>
      </w:r>
      <w:r w:rsidR="004F3F3A">
        <w:rPr>
          <w:rFonts w:ascii="Arial" w:hAnsi="Arial" w:cs="Arial"/>
          <w:b/>
          <w:bCs/>
          <w:sz w:val="20"/>
          <w:szCs w:val="20"/>
        </w:rPr>
        <w:t>”</w:t>
      </w:r>
      <w:r w:rsidRPr="00C44488">
        <w:rPr>
          <w:rFonts w:ascii="Arial" w:hAnsi="Arial" w:cs="Arial"/>
          <w:color w:val="000000"/>
          <w:sz w:val="20"/>
          <w:szCs w:val="20"/>
        </w:rPr>
        <w:t>,</w:t>
      </w:r>
      <w:r w:rsidRPr="00C44488">
        <w:rPr>
          <w:rFonts w:ascii="Arial" w:hAnsi="Arial" w:cs="Arial"/>
          <w:sz w:val="20"/>
          <w:szCs w:val="20"/>
        </w:rPr>
        <w:t xml:space="preserve"> prowadzonego przez Zamawiającego </w:t>
      </w:r>
      <w:r w:rsidRPr="00C44488">
        <w:rPr>
          <w:rFonts w:ascii="Arial" w:hAnsi="Arial" w:cs="Arial"/>
          <w:b/>
          <w:sz w:val="20"/>
          <w:szCs w:val="20"/>
        </w:rPr>
        <w:t>Gminę Krośniewice</w:t>
      </w:r>
      <w:r w:rsidRPr="00C44488">
        <w:rPr>
          <w:rFonts w:ascii="Arial" w:hAnsi="Arial" w:cs="Arial"/>
          <w:i/>
          <w:sz w:val="20"/>
          <w:szCs w:val="20"/>
        </w:rPr>
        <w:t xml:space="preserve">, </w:t>
      </w:r>
      <w:r w:rsidR="00027320">
        <w:rPr>
          <w:rFonts w:ascii="Arial" w:hAnsi="Arial" w:cs="Arial"/>
          <w:sz w:val="20"/>
          <w:szCs w:val="20"/>
        </w:rPr>
        <w:t xml:space="preserve">oświadczam, co </w:t>
      </w:r>
      <w:r w:rsidRPr="00C44488">
        <w:rPr>
          <w:rFonts w:ascii="Arial" w:hAnsi="Arial" w:cs="Arial"/>
          <w:sz w:val="20"/>
          <w:szCs w:val="20"/>
        </w:rPr>
        <w:t>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4F3F3A" w:rsidRDefault="00C44488" w:rsidP="00C44488">
      <w:pPr>
        <w:contextualSpacing/>
        <w:jc w:val="both"/>
        <w:rPr>
          <w:rFonts w:ascii="Arial" w:hAnsi="Arial" w:cs="Arial"/>
          <w:sz w:val="20"/>
          <w:szCs w:val="20"/>
        </w:rPr>
      </w:pPr>
      <w:r w:rsidRPr="005E7214">
        <w:rPr>
          <w:rFonts w:ascii="Arial" w:hAnsi="Arial" w:cs="Arial"/>
          <w:sz w:val="20"/>
          <w:szCs w:val="20"/>
        </w:rPr>
        <w:t>Oświadczam, że spełniam warunki udziału w postępowaniu określone przez Zamawiającego w </w:t>
      </w:r>
      <w:r w:rsidR="00844970" w:rsidRPr="005E7214">
        <w:rPr>
          <w:rFonts w:ascii="Arial" w:hAnsi="Arial" w:cs="Arial"/>
          <w:sz w:val="20"/>
          <w:szCs w:val="20"/>
        </w:rPr>
        <w:t>R</w:t>
      </w:r>
      <w:r w:rsidR="007A7777" w:rsidRPr="005E7214">
        <w:rPr>
          <w:rFonts w:ascii="Arial" w:hAnsi="Arial" w:cs="Arial"/>
          <w:sz w:val="20"/>
          <w:szCs w:val="20"/>
        </w:rPr>
        <w:t xml:space="preserve">ozdziale VI </w:t>
      </w:r>
      <w:r w:rsidRPr="005E7214">
        <w:rPr>
          <w:rFonts w:ascii="Arial" w:hAnsi="Arial" w:cs="Arial"/>
          <w:sz w:val="20"/>
          <w:szCs w:val="20"/>
        </w:rPr>
        <w:t>pkt</w:t>
      </w:r>
      <w:r w:rsidR="00AC774B" w:rsidRPr="005E7214">
        <w:rPr>
          <w:rFonts w:ascii="Arial" w:hAnsi="Arial" w:cs="Arial"/>
          <w:sz w:val="20"/>
          <w:szCs w:val="20"/>
        </w:rPr>
        <w:t>.</w:t>
      </w:r>
      <w:r w:rsidR="007A7777" w:rsidRPr="005E7214">
        <w:rPr>
          <w:rFonts w:ascii="Arial" w:hAnsi="Arial" w:cs="Arial"/>
          <w:sz w:val="20"/>
          <w:szCs w:val="20"/>
        </w:rPr>
        <w:t xml:space="preserve">1 </w:t>
      </w:r>
      <w:proofErr w:type="spellStart"/>
      <w:r w:rsidR="007A7777" w:rsidRPr="005E7214">
        <w:rPr>
          <w:rFonts w:ascii="Arial" w:hAnsi="Arial" w:cs="Arial"/>
          <w:sz w:val="20"/>
          <w:szCs w:val="20"/>
        </w:rPr>
        <w:t>ppkt</w:t>
      </w:r>
      <w:proofErr w:type="spellEnd"/>
      <w:r w:rsidR="007A7777" w:rsidRPr="005E7214">
        <w:rPr>
          <w:rFonts w:ascii="Arial" w:hAnsi="Arial" w:cs="Arial"/>
          <w:sz w:val="20"/>
          <w:szCs w:val="20"/>
        </w:rPr>
        <w:t>.</w:t>
      </w:r>
      <w:r w:rsidR="00AC774B" w:rsidRPr="005E7214">
        <w:rPr>
          <w:rFonts w:ascii="Arial" w:hAnsi="Arial" w:cs="Arial"/>
          <w:sz w:val="20"/>
          <w:szCs w:val="20"/>
        </w:rPr>
        <w:t xml:space="preserve"> </w:t>
      </w:r>
      <w:r w:rsidR="007A7777" w:rsidRPr="005E7214">
        <w:rPr>
          <w:rFonts w:ascii="Arial" w:hAnsi="Arial" w:cs="Arial"/>
          <w:sz w:val="20"/>
          <w:szCs w:val="20"/>
        </w:rPr>
        <w:t>2</w:t>
      </w:r>
      <w:r w:rsidR="00C64D3D" w:rsidRPr="005E7214">
        <w:rPr>
          <w:rFonts w:ascii="Arial" w:hAnsi="Arial" w:cs="Arial"/>
          <w:sz w:val="20"/>
          <w:szCs w:val="20"/>
        </w:rPr>
        <w:t>, litera a, b, c</w:t>
      </w:r>
      <w:r w:rsidRPr="005E7214">
        <w:rPr>
          <w:rFonts w:ascii="Arial" w:hAnsi="Arial" w:cs="Arial"/>
          <w:sz w:val="20"/>
          <w:szCs w:val="20"/>
        </w:rPr>
        <w:t xml:space="preserve"> </w:t>
      </w:r>
      <w:r w:rsidR="007A7777" w:rsidRPr="005E7214">
        <w:rPr>
          <w:rFonts w:ascii="Arial" w:hAnsi="Arial" w:cs="Arial"/>
          <w:sz w:val="20"/>
          <w:szCs w:val="20"/>
        </w:rPr>
        <w:t>SIWZ</w:t>
      </w:r>
      <w:r w:rsidR="004F3F3A">
        <w:rPr>
          <w:rFonts w:ascii="Arial" w:hAnsi="Arial" w:cs="Arial"/>
          <w:sz w:val="20"/>
          <w:szCs w:val="20"/>
        </w:rPr>
        <w:t xml:space="preserve"> dla: </w:t>
      </w:r>
    </w:p>
    <w:p w:rsidR="00C44488" w:rsidRPr="005E7214" w:rsidRDefault="004F3F3A" w:rsidP="00C44488">
      <w:pPr>
        <w:contextualSpacing/>
        <w:jc w:val="both"/>
        <w:rPr>
          <w:rFonts w:ascii="Arial" w:hAnsi="Arial" w:cs="Arial"/>
          <w:sz w:val="20"/>
          <w:szCs w:val="20"/>
        </w:rPr>
      </w:pPr>
      <w:r>
        <w:rPr>
          <w:rFonts w:ascii="Arial" w:hAnsi="Arial" w:cs="Arial"/>
          <w:sz w:val="20"/>
          <w:szCs w:val="20"/>
        </w:rPr>
        <w:t>Części 1 - Dostawa narzędzi TIK*</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2 - Dostawa nowoczesnych pomocy dydaktycznych*</w:t>
      </w:r>
    </w:p>
    <w:p w:rsidR="004F3F3A" w:rsidRPr="00BC1130" w:rsidRDefault="004F3F3A" w:rsidP="004F3F3A">
      <w:pPr>
        <w:pStyle w:val="Tekstblokowy"/>
        <w:ind w:left="0"/>
        <w:rPr>
          <w:rFonts w:ascii="Arial" w:hAnsi="Arial" w:cs="Arial"/>
          <w:i w:val="0"/>
          <w:sz w:val="16"/>
          <w:szCs w:val="16"/>
        </w:rPr>
      </w:pPr>
      <w:r w:rsidRPr="00BC1130">
        <w:rPr>
          <w:rFonts w:ascii="Arial" w:hAnsi="Arial" w:cs="Arial"/>
          <w:sz w:val="16"/>
          <w:szCs w:val="16"/>
        </w:rPr>
        <w:t>*niepotrzebne skreślić</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C44488" w:rsidRDefault="00C44488" w:rsidP="00C44488">
      <w:pPr>
        <w:ind w:left="4920"/>
        <w:contextualSpacing/>
        <w:jc w:val="both"/>
        <w:rPr>
          <w:rFonts w:ascii="Arial" w:hAnsi="Arial" w:cs="Arial"/>
          <w:i/>
          <w:sz w:val="16"/>
          <w:szCs w:val="16"/>
        </w:rPr>
      </w:pPr>
      <w:r w:rsidRPr="00C4448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4F3F3A" w:rsidRPr="004F3F3A" w:rsidRDefault="00C44488" w:rsidP="004F3F3A">
      <w:pPr>
        <w:contextualSpacing/>
        <w:jc w:val="both"/>
        <w:rPr>
          <w:rFonts w:ascii="Arial" w:hAnsi="Arial" w:cs="Arial"/>
          <w:i/>
          <w:iCs/>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 xml:space="preserve">mawiającego </w:t>
      </w:r>
      <w:r w:rsidR="005E0FDE" w:rsidRPr="00AC774B">
        <w:rPr>
          <w:rFonts w:ascii="Arial" w:hAnsi="Arial" w:cs="Arial"/>
          <w:sz w:val="20"/>
          <w:szCs w:val="20"/>
        </w:rPr>
        <w:t>w </w:t>
      </w:r>
      <w:r w:rsidR="00844970" w:rsidRPr="00AC774B">
        <w:rPr>
          <w:rFonts w:ascii="Arial" w:hAnsi="Arial" w:cs="Arial"/>
          <w:sz w:val="20"/>
          <w:szCs w:val="20"/>
        </w:rPr>
        <w:t> R</w:t>
      </w:r>
      <w:r w:rsidR="007453C6" w:rsidRPr="00AC774B">
        <w:rPr>
          <w:rFonts w:ascii="Arial" w:hAnsi="Arial" w:cs="Arial"/>
          <w:sz w:val="20"/>
          <w:szCs w:val="20"/>
        </w:rPr>
        <w:t xml:space="preserve">ozdziale VI pkt. 1 </w:t>
      </w:r>
      <w:proofErr w:type="spellStart"/>
      <w:r w:rsidR="007453C6" w:rsidRPr="00AC774B">
        <w:rPr>
          <w:rFonts w:ascii="Arial" w:hAnsi="Arial" w:cs="Arial"/>
          <w:sz w:val="20"/>
          <w:szCs w:val="20"/>
        </w:rPr>
        <w:t>ppkt</w:t>
      </w:r>
      <w:proofErr w:type="spellEnd"/>
      <w:r w:rsidR="00AC774B" w:rsidRPr="00AC774B">
        <w:rPr>
          <w:rFonts w:ascii="Arial" w:hAnsi="Arial" w:cs="Arial"/>
          <w:sz w:val="20"/>
          <w:szCs w:val="20"/>
        </w:rPr>
        <w:t>.</w:t>
      </w:r>
      <w:r w:rsidR="007453C6" w:rsidRPr="00AC774B">
        <w:rPr>
          <w:rFonts w:ascii="Arial" w:hAnsi="Arial" w:cs="Arial"/>
          <w:sz w:val="20"/>
          <w:szCs w:val="20"/>
        </w:rPr>
        <w:t xml:space="preserve"> </w:t>
      </w:r>
      <w:r w:rsidR="00C64D3D" w:rsidRPr="00AC774B">
        <w:rPr>
          <w:rFonts w:ascii="Arial" w:hAnsi="Arial" w:cs="Arial"/>
          <w:sz w:val="20"/>
          <w:szCs w:val="20"/>
        </w:rPr>
        <w:t xml:space="preserve">2 litera </w:t>
      </w:r>
      <w:r w:rsidR="007453C6" w:rsidRPr="00AC774B">
        <w:rPr>
          <w:rFonts w:ascii="Arial" w:hAnsi="Arial" w:cs="Arial"/>
          <w:sz w:val="20"/>
          <w:szCs w:val="20"/>
        </w:rPr>
        <w:t>………………..</w:t>
      </w:r>
      <w:r w:rsidRPr="00AC774B">
        <w:rPr>
          <w:rFonts w:ascii="Arial" w:hAnsi="Arial" w:cs="Arial"/>
          <w:sz w:val="20"/>
          <w:szCs w:val="20"/>
        </w:rPr>
        <w:t xml:space="preserve"> </w:t>
      </w:r>
      <w:r w:rsidRPr="00AC774B">
        <w:rPr>
          <w:rFonts w:ascii="Arial" w:hAnsi="Arial" w:cs="Arial"/>
          <w:i/>
          <w:iCs/>
          <w:sz w:val="16"/>
          <w:szCs w:val="16"/>
        </w:rPr>
        <w:t>(</w:t>
      </w:r>
      <w:r w:rsidRPr="005E0FDE">
        <w:rPr>
          <w:rFonts w:ascii="Arial" w:hAnsi="Arial" w:cs="Arial"/>
          <w:i/>
          <w:iCs/>
          <w:sz w:val="16"/>
          <w:szCs w:val="16"/>
        </w:rPr>
        <w:t>należy wskazać zakres, w którym każdy z wykonawców wspólnie ubiegających o udzielenie zamówienia wykazuje spełnianie warunków udziału w postępowaniu)</w:t>
      </w:r>
      <w:r w:rsidR="004F3F3A">
        <w:rPr>
          <w:rFonts w:ascii="Arial" w:hAnsi="Arial" w:cs="Arial"/>
          <w:i/>
          <w:iCs/>
          <w:sz w:val="16"/>
          <w:szCs w:val="16"/>
        </w:rPr>
        <w:t xml:space="preserve"> </w:t>
      </w:r>
      <w:r w:rsidR="004F3F3A" w:rsidRPr="005E7214">
        <w:rPr>
          <w:rFonts w:ascii="Arial" w:hAnsi="Arial" w:cs="Arial"/>
          <w:sz w:val="20"/>
          <w:szCs w:val="20"/>
        </w:rPr>
        <w:t>SIWZ</w:t>
      </w:r>
      <w:r w:rsidR="004F3F3A">
        <w:rPr>
          <w:rFonts w:ascii="Arial" w:hAnsi="Arial" w:cs="Arial"/>
          <w:sz w:val="20"/>
          <w:szCs w:val="20"/>
        </w:rPr>
        <w:t xml:space="preserve"> dla: </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1 - Dostawa narzędzi TIK*</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2 - Dostawa nowoczesnych pomocy dydaktycznych*</w:t>
      </w:r>
    </w:p>
    <w:p w:rsidR="004F3F3A" w:rsidRPr="00BC1130" w:rsidRDefault="004F3F3A" w:rsidP="004F3F3A">
      <w:pPr>
        <w:pStyle w:val="Tekstblokowy"/>
        <w:ind w:left="0"/>
        <w:rPr>
          <w:rFonts w:ascii="Arial" w:hAnsi="Arial" w:cs="Arial"/>
          <w:i w:val="0"/>
          <w:sz w:val="16"/>
          <w:szCs w:val="16"/>
        </w:rPr>
      </w:pPr>
      <w:r w:rsidRPr="00BC1130">
        <w:rPr>
          <w:rFonts w:ascii="Arial" w:hAnsi="Arial" w:cs="Arial"/>
          <w:sz w:val="16"/>
          <w:szCs w:val="16"/>
        </w:rPr>
        <w:t>*niepotrzebne skreślić</w:t>
      </w:r>
    </w:p>
    <w:p w:rsidR="004F3F3A" w:rsidRPr="005E0FDE" w:rsidRDefault="004F3F3A" w:rsidP="00C44488">
      <w:pPr>
        <w:contextualSpacing/>
        <w:jc w:val="both"/>
        <w:rPr>
          <w:rFonts w:ascii="Arial" w:hAnsi="Arial" w:cs="Arial"/>
          <w:sz w:val="16"/>
          <w:szCs w:val="16"/>
        </w:rPr>
      </w:pPr>
    </w:p>
    <w:p w:rsidR="00C44488" w:rsidRDefault="00C44488"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A37CF9"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A37CF9">
        <w:rPr>
          <w:rFonts w:ascii="Arial" w:hAnsi="Arial" w:cs="Arial"/>
          <w:sz w:val="20"/>
          <w:szCs w:val="20"/>
        </w:rPr>
        <w:t xml:space="preserve">Zamawiającego w </w:t>
      </w:r>
      <w:r w:rsidR="00844970" w:rsidRPr="00A37CF9">
        <w:rPr>
          <w:rFonts w:ascii="Arial" w:hAnsi="Arial" w:cs="Arial"/>
          <w:sz w:val="20"/>
          <w:szCs w:val="20"/>
        </w:rPr>
        <w:t xml:space="preserve">Rozdziale </w:t>
      </w:r>
      <w:r w:rsidR="00C64D3D" w:rsidRPr="00A37CF9">
        <w:rPr>
          <w:rFonts w:ascii="Arial" w:hAnsi="Arial" w:cs="Arial"/>
          <w:sz w:val="20"/>
          <w:szCs w:val="20"/>
        </w:rPr>
        <w:t xml:space="preserve">VI pkt. 1 </w:t>
      </w:r>
      <w:proofErr w:type="spellStart"/>
      <w:r w:rsidR="00C64D3D" w:rsidRPr="00A37CF9">
        <w:rPr>
          <w:rFonts w:ascii="Arial" w:hAnsi="Arial" w:cs="Arial"/>
          <w:sz w:val="20"/>
          <w:szCs w:val="20"/>
        </w:rPr>
        <w:t>ppkt</w:t>
      </w:r>
      <w:proofErr w:type="spellEnd"/>
      <w:r w:rsidR="00C64D3D" w:rsidRPr="00A37CF9">
        <w:rPr>
          <w:rFonts w:ascii="Arial" w:hAnsi="Arial" w:cs="Arial"/>
          <w:sz w:val="20"/>
          <w:szCs w:val="20"/>
        </w:rPr>
        <w:t>.</w:t>
      </w:r>
      <w:r w:rsidR="00AC774B" w:rsidRPr="00A37CF9">
        <w:rPr>
          <w:rFonts w:ascii="Arial" w:hAnsi="Arial" w:cs="Arial"/>
          <w:sz w:val="20"/>
          <w:szCs w:val="20"/>
        </w:rPr>
        <w:t xml:space="preserve"> </w:t>
      </w:r>
      <w:r w:rsidR="00C64D3D" w:rsidRPr="00A37CF9">
        <w:rPr>
          <w:rFonts w:ascii="Arial" w:hAnsi="Arial" w:cs="Arial"/>
          <w:sz w:val="20"/>
          <w:szCs w:val="20"/>
        </w:rPr>
        <w:t>2, litera b, c SIWZ</w:t>
      </w:r>
      <w:r w:rsidRPr="00A37CF9">
        <w:rPr>
          <w:rFonts w:ascii="Arial" w:hAnsi="Arial" w:cs="Arial"/>
          <w:sz w:val="20"/>
          <w:szCs w:val="20"/>
        </w:rPr>
        <w:t xml:space="preserve">,  </w:t>
      </w:r>
      <w:r w:rsidR="004F3F3A" w:rsidRPr="00A37CF9">
        <w:rPr>
          <w:rFonts w:ascii="Arial" w:hAnsi="Arial" w:cs="Arial"/>
          <w:sz w:val="20"/>
          <w:szCs w:val="20"/>
        </w:rPr>
        <w:t xml:space="preserve">dla części 1 - Dostawa narzędzi TIK, </w:t>
      </w:r>
      <w:r w:rsidRPr="00A37CF9">
        <w:rPr>
          <w:rFonts w:ascii="Arial" w:hAnsi="Arial" w:cs="Arial"/>
          <w:sz w:val="20"/>
          <w:szCs w:val="20"/>
        </w:rPr>
        <w:t>polegam na zasobach następującego/</w:t>
      </w:r>
      <w:proofErr w:type="spellStart"/>
      <w:r w:rsidRPr="00A37CF9">
        <w:rPr>
          <w:rFonts w:ascii="Arial" w:hAnsi="Arial" w:cs="Arial"/>
          <w:sz w:val="20"/>
          <w:szCs w:val="20"/>
        </w:rPr>
        <w:t>ych</w:t>
      </w:r>
      <w:proofErr w:type="spellEnd"/>
      <w:r w:rsidRPr="00A37CF9">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881372">
      <w:pPr>
        <w:numPr>
          <w:ilvl w:val="4"/>
          <w:numId w:val="34"/>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881372">
      <w:pPr>
        <w:numPr>
          <w:ilvl w:val="4"/>
          <w:numId w:val="34"/>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4F3F3A" w:rsidRPr="00C44488" w:rsidRDefault="004F3F3A" w:rsidP="004F3F3A">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4F3F3A" w:rsidRPr="00A37CF9" w:rsidRDefault="004F3F3A" w:rsidP="004F3F3A">
      <w:pPr>
        <w:contextualSpacing/>
        <w:jc w:val="both"/>
        <w:rPr>
          <w:rFonts w:ascii="Arial" w:hAnsi="Arial" w:cs="Arial"/>
          <w:sz w:val="20"/>
          <w:szCs w:val="20"/>
        </w:rPr>
      </w:pPr>
      <w:r w:rsidRPr="00A37CF9">
        <w:rPr>
          <w:rFonts w:ascii="Arial" w:hAnsi="Arial" w:cs="Arial"/>
          <w:sz w:val="20"/>
          <w:szCs w:val="20"/>
        </w:rPr>
        <w:t xml:space="preserve">Oświadczam, że w celu wykazania spełniania warunków udziału w postępowaniu, określonych przez Zamawiającego w Rozdziale VI pkt. 1 </w:t>
      </w:r>
      <w:proofErr w:type="spellStart"/>
      <w:r w:rsidRPr="00A37CF9">
        <w:rPr>
          <w:rFonts w:ascii="Arial" w:hAnsi="Arial" w:cs="Arial"/>
          <w:sz w:val="20"/>
          <w:szCs w:val="20"/>
        </w:rPr>
        <w:t>ppkt</w:t>
      </w:r>
      <w:proofErr w:type="spellEnd"/>
      <w:r w:rsidRPr="00A37CF9">
        <w:rPr>
          <w:rFonts w:ascii="Arial" w:hAnsi="Arial" w:cs="Arial"/>
          <w:sz w:val="20"/>
          <w:szCs w:val="20"/>
        </w:rPr>
        <w:t>. 2, litera b, c SIWZ,  dla Części 2 - Dostawa nowoczesnych pomocy dydaktycznych, polegam na zasobach następującego/</w:t>
      </w:r>
      <w:proofErr w:type="spellStart"/>
      <w:r w:rsidRPr="00A37CF9">
        <w:rPr>
          <w:rFonts w:ascii="Arial" w:hAnsi="Arial" w:cs="Arial"/>
          <w:sz w:val="20"/>
          <w:szCs w:val="20"/>
        </w:rPr>
        <w:t>ych</w:t>
      </w:r>
      <w:proofErr w:type="spellEnd"/>
      <w:r w:rsidRPr="00A37CF9">
        <w:rPr>
          <w:rFonts w:ascii="Arial" w:hAnsi="Arial" w:cs="Arial"/>
          <w:sz w:val="20"/>
          <w:szCs w:val="20"/>
        </w:rPr>
        <w:t xml:space="preserve"> podmiotu/ów: </w:t>
      </w:r>
    </w:p>
    <w:p w:rsidR="004F3F3A" w:rsidRPr="00A37CF9" w:rsidRDefault="004F3F3A" w:rsidP="004F3F3A">
      <w:pPr>
        <w:contextualSpacing/>
        <w:jc w:val="both"/>
        <w:rPr>
          <w:rFonts w:ascii="Arial" w:hAnsi="Arial" w:cs="Arial"/>
          <w:sz w:val="20"/>
          <w:szCs w:val="20"/>
        </w:rPr>
      </w:pPr>
    </w:p>
    <w:p w:rsidR="004F3F3A" w:rsidRDefault="004F3F3A" w:rsidP="004F3F3A">
      <w:pPr>
        <w:numPr>
          <w:ilvl w:val="4"/>
          <w:numId w:val="34"/>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 w zakresie warunku dotyczącego ……………………..……</w:t>
      </w:r>
      <w:r>
        <w:rPr>
          <w:rFonts w:ascii="Arial" w:hAnsi="Arial" w:cs="Arial"/>
          <w:sz w:val="20"/>
          <w:szCs w:val="20"/>
        </w:rPr>
        <w:t>…………………………………………………………………………………..</w:t>
      </w:r>
      <w:r w:rsidRPr="00C44488">
        <w:rPr>
          <w:rFonts w:ascii="Arial" w:hAnsi="Arial" w:cs="Arial"/>
          <w:sz w:val="20"/>
          <w:szCs w:val="20"/>
        </w:rPr>
        <w:t>…</w:t>
      </w:r>
    </w:p>
    <w:p w:rsidR="004F3F3A" w:rsidRPr="00C44488" w:rsidRDefault="004F3F3A" w:rsidP="004F3F3A">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4F3F3A" w:rsidRPr="00C44488" w:rsidRDefault="004F3F3A" w:rsidP="004F3F3A">
      <w:pPr>
        <w:numPr>
          <w:ilvl w:val="4"/>
          <w:numId w:val="34"/>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 w zakresie warunku dotyczącego …………………</w:t>
      </w:r>
      <w:r>
        <w:rPr>
          <w:rFonts w:ascii="Arial" w:hAnsi="Arial" w:cs="Arial"/>
          <w:sz w:val="20"/>
          <w:szCs w:val="20"/>
        </w:rPr>
        <w:t>…………………………………………………………………………………...</w:t>
      </w:r>
      <w:r w:rsidRPr="00C44488">
        <w:rPr>
          <w:rFonts w:ascii="Arial" w:hAnsi="Arial" w:cs="Arial"/>
          <w:sz w:val="20"/>
          <w:szCs w:val="20"/>
        </w:rPr>
        <w:t>…..………</w:t>
      </w:r>
    </w:p>
    <w:p w:rsidR="004F3F3A" w:rsidRPr="005E0FDE" w:rsidRDefault="004F3F3A" w:rsidP="004F3F3A">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4F3F3A" w:rsidRPr="00C44488" w:rsidRDefault="004F3F3A" w:rsidP="004F3F3A">
      <w:pPr>
        <w:pStyle w:val="Arial12CE"/>
        <w:suppressAutoHyphens w:val="0"/>
        <w:spacing w:line="240" w:lineRule="auto"/>
        <w:contextualSpacing/>
        <w:rPr>
          <w:sz w:val="20"/>
          <w:szCs w:val="20"/>
        </w:rPr>
      </w:pPr>
    </w:p>
    <w:p w:rsidR="004F3F3A" w:rsidRPr="00C44488" w:rsidRDefault="004F3F3A" w:rsidP="004F3F3A">
      <w:pPr>
        <w:contextualSpacing/>
        <w:jc w:val="both"/>
        <w:rPr>
          <w:rFonts w:ascii="Arial" w:hAnsi="Arial" w:cs="Arial"/>
          <w:sz w:val="20"/>
          <w:szCs w:val="20"/>
        </w:rPr>
      </w:pPr>
    </w:p>
    <w:p w:rsidR="004F3F3A" w:rsidRPr="005E0FDE" w:rsidRDefault="004F3F3A" w:rsidP="004F3F3A">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4F3F3A" w:rsidRPr="005E0FDE" w:rsidRDefault="004F3F3A" w:rsidP="004F3F3A">
      <w:pPr>
        <w:contextualSpacing/>
        <w:jc w:val="both"/>
        <w:rPr>
          <w:rFonts w:ascii="Arial" w:hAnsi="Arial" w:cs="Arial"/>
          <w:sz w:val="16"/>
          <w:szCs w:val="16"/>
        </w:rPr>
      </w:pPr>
    </w:p>
    <w:p w:rsidR="004F3F3A" w:rsidRPr="005E0FDE" w:rsidRDefault="004F3F3A" w:rsidP="004F3F3A">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4F3F3A" w:rsidRPr="005E0FDE" w:rsidRDefault="004F3F3A" w:rsidP="004F3F3A">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wszystkie informacje podane w powyższych oświadczeniach są aktualne i zgodne </w:t>
      </w:r>
      <w:r w:rsidR="006051F3">
        <w:rPr>
          <w:rFonts w:ascii="Arial" w:hAnsi="Arial" w:cs="Arial"/>
          <w:sz w:val="20"/>
          <w:szCs w:val="20"/>
        </w:rPr>
        <w:br/>
      </w:r>
      <w:r w:rsidRPr="00C44488">
        <w:rPr>
          <w:rFonts w:ascii="Arial" w:hAnsi="Arial" w:cs="Arial"/>
          <w:sz w:val="20"/>
          <w:szCs w:val="20"/>
        </w:rPr>
        <w:t xml:space="preserve">z prawdą oraz zostały przedstawione z pełną świadomością konsekwencji </w:t>
      </w:r>
      <w:r w:rsidR="006051F3">
        <w:rPr>
          <w:rFonts w:ascii="Arial" w:hAnsi="Arial" w:cs="Arial"/>
          <w:sz w:val="20"/>
          <w:szCs w:val="20"/>
        </w:rPr>
        <w:t xml:space="preserve">prawnych </w:t>
      </w:r>
      <w:r w:rsidRPr="00C44488">
        <w:rPr>
          <w:rFonts w:ascii="Arial" w:hAnsi="Arial" w:cs="Arial"/>
          <w:sz w:val="20"/>
          <w:szCs w:val="20"/>
        </w:rPr>
        <w:t>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7A7777" w:rsidRPr="004F3F3A" w:rsidRDefault="00C44488" w:rsidP="004F3F3A">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w:t>
      </w:r>
      <w:r w:rsidR="004F3F3A">
        <w:rPr>
          <w:rFonts w:ascii="Arial" w:hAnsi="Arial" w:cs="Arial"/>
          <w:i/>
          <w:iCs/>
          <w:color w:val="000000"/>
          <w:sz w:val="16"/>
          <w:szCs w:val="16"/>
        </w:rPr>
        <w:t>a</w:t>
      </w:r>
    </w:p>
    <w:p w:rsidR="007A7777" w:rsidRDefault="007A7777" w:rsidP="00C44488">
      <w:pPr>
        <w:ind w:left="4920"/>
        <w:contextualSpacing/>
        <w:jc w:val="both"/>
        <w:rPr>
          <w:rFonts w:ascii="Arial" w:hAnsi="Arial" w:cs="Arial"/>
          <w:i/>
          <w:sz w:val="20"/>
          <w:szCs w:val="20"/>
        </w:rPr>
      </w:pPr>
    </w:p>
    <w:p w:rsidR="007A7777" w:rsidRPr="00C44488" w:rsidRDefault="007A7777" w:rsidP="004F3F3A">
      <w:pPr>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6051F3" w:rsidRDefault="00C44488" w:rsidP="004F3F3A">
      <w:pPr>
        <w:pStyle w:val="Podtytu"/>
        <w:contextualSpacing/>
        <w:rPr>
          <w:rFonts w:ascii="Arial" w:hAnsi="Arial" w:cs="Arial"/>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4F3F3A" w:rsidRPr="004F3F3A" w:rsidRDefault="004F3F3A" w:rsidP="004F3F3A">
      <w:pPr>
        <w:pStyle w:val="Tekstpodstawowy"/>
        <w:rPr>
          <w:lang w:eastAsia="ar-SA"/>
        </w:rPr>
      </w:pP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1637B3" w:rsidRDefault="00F41FF3" w:rsidP="001637B3">
      <w:pPr>
        <w:ind w:left="57"/>
        <w:jc w:val="both"/>
        <w:rPr>
          <w:rFonts w:ascii="Arial" w:hAnsi="Arial" w:cs="Arial"/>
          <w:sz w:val="14"/>
        </w:rPr>
      </w:pPr>
      <w:r w:rsidRPr="00BA6A2E">
        <w:rPr>
          <w:rFonts w:ascii="Arial" w:hAnsi="Arial" w:cs="Arial"/>
          <w:spacing w:val="-5"/>
          <w:sz w:val="14"/>
        </w:rPr>
        <w:t>(pieczęć adresowa firmy Wykonawcy)</w:t>
      </w:r>
    </w:p>
    <w:p w:rsidR="001637B3" w:rsidRPr="002C331F" w:rsidRDefault="001637B3" w:rsidP="001637B3">
      <w:pPr>
        <w:pStyle w:val="Tytu"/>
        <w:jc w:val="left"/>
        <w:rPr>
          <w:rFonts w:ascii="Arial" w:hAnsi="Arial" w:cs="Arial"/>
          <w:sz w:val="20"/>
          <w:szCs w:val="22"/>
        </w:rPr>
      </w:pPr>
      <w:r w:rsidRPr="002C331F">
        <w:rPr>
          <w:rFonts w:ascii="Arial" w:hAnsi="Arial" w:cs="Arial"/>
          <w:sz w:val="20"/>
          <w:szCs w:val="22"/>
        </w:rPr>
        <w:t xml:space="preserve">nr sprawy </w:t>
      </w:r>
      <w:r>
        <w:rPr>
          <w:rFonts w:ascii="Arial" w:hAnsi="Arial" w:cs="Arial"/>
          <w:sz w:val="20"/>
          <w:szCs w:val="22"/>
        </w:rPr>
        <w:t>RRG.271.6.2017.KPT</w:t>
      </w:r>
    </w:p>
    <w:p w:rsidR="00F41FF3" w:rsidRPr="00284421" w:rsidRDefault="00F41FF3" w:rsidP="004F3F3A">
      <w:pPr>
        <w:spacing w:line="276" w:lineRule="auto"/>
        <w:rPr>
          <w:rFonts w:ascii="Arial" w:hAnsi="Arial" w:cs="Arial"/>
          <w:b/>
          <w:spacing w:val="-5"/>
          <w:sz w:val="22"/>
          <w:szCs w:val="20"/>
        </w:rPr>
      </w:pPr>
    </w:p>
    <w:p w:rsidR="001637B3" w:rsidRPr="00C44488" w:rsidRDefault="001637B3" w:rsidP="001637B3">
      <w:pPr>
        <w:contextualSpacing/>
        <w:jc w:val="center"/>
        <w:rPr>
          <w:rFonts w:ascii="Arial" w:hAnsi="Arial" w:cs="Arial"/>
          <w:b/>
          <w:sz w:val="20"/>
          <w:szCs w:val="20"/>
          <w:u w:val="single"/>
        </w:rPr>
      </w:pPr>
      <w:r w:rsidRPr="00C44488">
        <w:rPr>
          <w:rFonts w:ascii="Arial" w:hAnsi="Arial" w:cs="Arial"/>
          <w:b/>
          <w:sz w:val="20"/>
          <w:szCs w:val="20"/>
          <w:u w:val="single"/>
        </w:rPr>
        <w:t xml:space="preserve">OŚWIADCZENIE WYKONAWCY </w:t>
      </w:r>
    </w:p>
    <w:p w:rsidR="001637B3" w:rsidRPr="00C44488" w:rsidRDefault="001637B3" w:rsidP="001637B3">
      <w:pPr>
        <w:contextualSpacing/>
        <w:rPr>
          <w:rFonts w:ascii="Arial" w:hAnsi="Arial" w:cs="Arial"/>
          <w:b/>
          <w:sz w:val="20"/>
          <w:szCs w:val="20"/>
          <w:u w:val="single"/>
        </w:rPr>
      </w:pPr>
    </w:p>
    <w:p w:rsidR="001637B3" w:rsidRDefault="001637B3" w:rsidP="001637B3">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 xml:space="preserve">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1637B3" w:rsidRPr="00C44488" w:rsidRDefault="001637B3" w:rsidP="001637B3">
      <w:pPr>
        <w:contextualSpacing/>
        <w:jc w:val="center"/>
        <w:rPr>
          <w:rFonts w:ascii="Arial" w:hAnsi="Arial" w:cs="Arial"/>
          <w:b/>
          <w:sz w:val="20"/>
          <w:szCs w:val="20"/>
          <w:u w:val="single"/>
        </w:rPr>
      </w:pPr>
    </w:p>
    <w:p w:rsidR="001637B3" w:rsidRPr="002436D4" w:rsidRDefault="001637B3" w:rsidP="001637B3">
      <w:pPr>
        <w:contextualSpacing/>
        <w:jc w:val="center"/>
        <w:rPr>
          <w:rFonts w:ascii="Arial" w:hAnsi="Arial" w:cs="Arial"/>
          <w:sz w:val="20"/>
          <w:szCs w:val="20"/>
        </w:rPr>
      </w:pPr>
      <w:r w:rsidRPr="002436D4">
        <w:rPr>
          <w:rFonts w:ascii="Arial" w:hAnsi="Arial" w:cs="Arial"/>
          <w:b/>
          <w:sz w:val="20"/>
          <w:szCs w:val="20"/>
          <w:u w:val="single"/>
        </w:rPr>
        <w:t>DOTYCZĄCE PRZESŁANEK WYKLUCZENIA Z POSTĘPOWANIA</w:t>
      </w:r>
      <w:r>
        <w:rPr>
          <w:rFonts w:ascii="Arial" w:hAnsi="Arial" w:cs="Arial"/>
          <w:b/>
          <w:sz w:val="20"/>
          <w:szCs w:val="20"/>
          <w:u w:val="single"/>
        </w:rPr>
        <w:t xml:space="preserve"> / GRUPA KAPITAŁOWA</w:t>
      </w:r>
    </w:p>
    <w:p w:rsidR="001637B3" w:rsidRPr="002436D4" w:rsidRDefault="001637B3" w:rsidP="001637B3">
      <w:pPr>
        <w:pStyle w:val="Arial12CE"/>
        <w:suppressAutoHyphens w:val="0"/>
        <w:spacing w:line="240" w:lineRule="auto"/>
        <w:contextualSpacing/>
        <w:rPr>
          <w:sz w:val="20"/>
          <w:szCs w:val="20"/>
        </w:rPr>
      </w:pPr>
    </w:p>
    <w:p w:rsidR="004F3F3A" w:rsidRDefault="001637B3" w:rsidP="001637B3">
      <w:pPr>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2436D4">
        <w:rPr>
          <w:rFonts w:ascii="Arial" w:hAnsi="Arial" w:cs="Arial"/>
          <w:b/>
          <w:bCs/>
          <w:sz w:val="20"/>
          <w:szCs w:val="20"/>
        </w:rPr>
        <w:t>„</w:t>
      </w:r>
      <w:r>
        <w:rPr>
          <w:rFonts w:ascii="Arial" w:hAnsi="Arial" w:cs="Arial"/>
          <w:b/>
          <w:sz w:val="20"/>
          <w:szCs w:val="20"/>
        </w:rPr>
        <w:t>D</w:t>
      </w:r>
      <w:r w:rsidRPr="00677574">
        <w:rPr>
          <w:rFonts w:ascii="Arial" w:hAnsi="Arial" w:cs="Arial"/>
          <w:b/>
          <w:sz w:val="20"/>
          <w:szCs w:val="20"/>
        </w:rPr>
        <w:t xml:space="preserve">oposażenie bazy dydaktycznej w projekcie </w:t>
      </w:r>
      <w:r w:rsidR="004F3F3A">
        <w:rPr>
          <w:rFonts w:ascii="Arial" w:hAnsi="Arial" w:cs="Arial"/>
          <w:b/>
          <w:sz w:val="20"/>
          <w:szCs w:val="20"/>
        </w:rPr>
        <w:t>„</w:t>
      </w:r>
      <w:r w:rsidRPr="00677574">
        <w:rPr>
          <w:rFonts w:ascii="Arial" w:hAnsi="Arial" w:cs="Arial"/>
          <w:b/>
          <w:bCs/>
          <w:sz w:val="20"/>
          <w:szCs w:val="20"/>
        </w:rPr>
        <w:t>Rozwój edukacji szansą na sukces uczniów z gminy Krośniewice</w:t>
      </w:r>
      <w:r w:rsidR="004F3F3A">
        <w:rPr>
          <w:rFonts w:ascii="Arial" w:hAnsi="Arial" w:cs="Arial"/>
          <w:b/>
          <w:bCs/>
          <w:sz w:val="20"/>
          <w:szCs w:val="20"/>
        </w:rPr>
        <w:t>”</w:t>
      </w:r>
      <w:r w:rsidRPr="002436D4">
        <w:rPr>
          <w:rFonts w:ascii="Arial" w:hAnsi="Arial" w:cs="Arial"/>
          <w:b/>
          <w:bCs/>
          <w:color w:val="000000"/>
          <w:sz w:val="20"/>
          <w:szCs w:val="20"/>
        </w:rPr>
        <w:t>”</w:t>
      </w:r>
      <w:r>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w:t>
      </w:r>
      <w:r w:rsidR="004F3F3A">
        <w:rPr>
          <w:rFonts w:ascii="Arial" w:hAnsi="Arial" w:cs="Arial"/>
          <w:sz w:val="20"/>
          <w:szCs w:val="20"/>
        </w:rPr>
        <w:t xml:space="preserve"> w zakresie:</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1 - Dostawa narzędzi TIK*</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2 - Dostawa nowoczesnych pomocy dydaktycznych*</w:t>
      </w:r>
    </w:p>
    <w:p w:rsidR="004F3F3A" w:rsidRPr="00BC1130" w:rsidRDefault="004F3F3A" w:rsidP="004F3F3A">
      <w:pPr>
        <w:pStyle w:val="Tekstblokowy"/>
        <w:ind w:left="0"/>
        <w:rPr>
          <w:rFonts w:ascii="Arial" w:hAnsi="Arial" w:cs="Arial"/>
          <w:i w:val="0"/>
          <w:sz w:val="16"/>
          <w:szCs w:val="16"/>
        </w:rPr>
      </w:pPr>
      <w:r w:rsidRPr="00BC1130">
        <w:rPr>
          <w:rFonts w:ascii="Arial" w:hAnsi="Arial" w:cs="Arial"/>
          <w:sz w:val="16"/>
          <w:szCs w:val="16"/>
        </w:rPr>
        <w:t>*niepotrzebne skreślić</w:t>
      </w:r>
    </w:p>
    <w:p w:rsidR="001637B3" w:rsidRPr="002436D4" w:rsidRDefault="001637B3" w:rsidP="004F3F3A">
      <w:pPr>
        <w:contextualSpacing/>
        <w:jc w:val="both"/>
        <w:rPr>
          <w:rFonts w:ascii="Arial" w:hAnsi="Arial" w:cs="Arial"/>
          <w:sz w:val="20"/>
          <w:szCs w:val="20"/>
        </w:rPr>
      </w:pPr>
      <w:r w:rsidRPr="002436D4">
        <w:rPr>
          <w:rFonts w:ascii="Arial" w:hAnsi="Arial" w:cs="Arial"/>
          <w:sz w:val="20"/>
          <w:szCs w:val="20"/>
        </w:rPr>
        <w:t>co następuje:</w:t>
      </w:r>
    </w:p>
    <w:p w:rsidR="001637B3" w:rsidRPr="002436D4" w:rsidRDefault="001637B3" w:rsidP="001637B3">
      <w:pPr>
        <w:contextualSpacing/>
        <w:jc w:val="both"/>
        <w:rPr>
          <w:rFonts w:ascii="Arial" w:hAnsi="Arial" w:cs="Arial"/>
          <w:sz w:val="20"/>
          <w:szCs w:val="20"/>
        </w:rPr>
      </w:pPr>
    </w:p>
    <w:p w:rsidR="001637B3" w:rsidRPr="002436D4" w:rsidRDefault="001637B3" w:rsidP="001637B3">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004F3F3A">
        <w:rPr>
          <w:rFonts w:ascii="Arial" w:hAnsi="Arial" w:cs="Arial"/>
          <w:b/>
          <w:sz w:val="20"/>
          <w:szCs w:val="20"/>
        </w:rPr>
        <w:t>*</w:t>
      </w:r>
      <w:r w:rsidRPr="002436D4">
        <w:rPr>
          <w:rFonts w:ascii="Arial" w:hAnsi="Arial" w:cs="Arial"/>
          <w:b/>
          <w:sz w:val="20"/>
          <w:szCs w:val="20"/>
        </w:rPr>
        <w:t>:</w:t>
      </w:r>
    </w:p>
    <w:p w:rsidR="001637B3" w:rsidRPr="002436D4" w:rsidRDefault="001637B3" w:rsidP="001637B3">
      <w:pPr>
        <w:pStyle w:val="Akapitzlist"/>
        <w:jc w:val="both"/>
        <w:rPr>
          <w:rFonts w:cs="Arial"/>
          <w:szCs w:val="20"/>
        </w:rPr>
      </w:pPr>
    </w:p>
    <w:p w:rsidR="001637B3" w:rsidRPr="002436D4" w:rsidRDefault="001637B3" w:rsidP="001637B3">
      <w:pPr>
        <w:pStyle w:val="Akapitzlist"/>
        <w:ind w:left="0"/>
        <w:jc w:val="both"/>
        <w:rPr>
          <w:rFonts w:cs="Arial"/>
          <w:szCs w:val="20"/>
        </w:rPr>
      </w:pPr>
      <w:r>
        <w:rPr>
          <w:rFonts w:cs="Arial"/>
          <w:szCs w:val="20"/>
        </w:rPr>
        <w:t xml:space="preserve">1. </w:t>
      </w:r>
      <w:r w:rsidRPr="002436D4">
        <w:rPr>
          <w:rFonts w:cs="Arial"/>
          <w:szCs w:val="20"/>
        </w:rPr>
        <w:t xml:space="preserve">Oświadczam, że nie podlegam wykluczeniu z postępowania na </w:t>
      </w:r>
      <w:r>
        <w:rPr>
          <w:rFonts w:cs="Arial"/>
          <w:szCs w:val="20"/>
        </w:rPr>
        <w:t xml:space="preserve">podstawie art. 24 ust 1 pkt. 23 ustawy </w:t>
      </w:r>
      <w:proofErr w:type="spellStart"/>
      <w:r w:rsidRPr="002436D4">
        <w:rPr>
          <w:rFonts w:cs="Arial"/>
          <w:szCs w:val="20"/>
        </w:rPr>
        <w:t>Pzp</w:t>
      </w:r>
      <w:proofErr w:type="spellEnd"/>
      <w:r w:rsidRPr="002436D4">
        <w:rPr>
          <w:rFonts w:cs="Arial"/>
          <w:szCs w:val="20"/>
        </w:rPr>
        <w:t>.</w:t>
      </w:r>
    </w:p>
    <w:p w:rsidR="001637B3" w:rsidRDefault="001637B3" w:rsidP="001637B3">
      <w:pPr>
        <w:contextualSpacing/>
        <w:jc w:val="both"/>
        <w:rPr>
          <w:rFonts w:ascii="Arial" w:hAnsi="Arial" w:cs="Arial"/>
          <w:sz w:val="16"/>
          <w:szCs w:val="16"/>
        </w:rPr>
      </w:pPr>
    </w:p>
    <w:p w:rsidR="001637B3" w:rsidRPr="000F1316" w:rsidRDefault="001637B3" w:rsidP="001637B3">
      <w:pPr>
        <w:contextualSpacing/>
        <w:jc w:val="both"/>
        <w:rPr>
          <w:rFonts w:ascii="Arial" w:hAnsi="Arial" w:cs="Arial"/>
          <w:sz w:val="16"/>
          <w:szCs w:val="16"/>
        </w:rPr>
      </w:pPr>
      <w:r w:rsidRPr="000F1316">
        <w:rPr>
          <w:rFonts w:ascii="Arial" w:hAnsi="Arial" w:cs="Arial"/>
          <w:sz w:val="16"/>
          <w:szCs w:val="16"/>
        </w:rPr>
        <w:t>Art. 24.ust.1:</w:t>
      </w:r>
    </w:p>
    <w:p w:rsidR="001637B3" w:rsidRDefault="001637B3" w:rsidP="001637B3">
      <w:pPr>
        <w:contextualSpacing/>
        <w:jc w:val="both"/>
        <w:rPr>
          <w:rFonts w:ascii="Arial" w:hAnsi="Arial" w:cs="Arial"/>
          <w:sz w:val="16"/>
          <w:szCs w:val="16"/>
        </w:rPr>
      </w:pPr>
      <w:r w:rsidRPr="000F1316">
        <w:rPr>
          <w:rFonts w:ascii="Arial" w:hAnsi="Arial" w:cs="Arial"/>
          <w:sz w:val="16"/>
          <w:szCs w:val="16"/>
        </w:rPr>
        <w:t>Z postępowania o udzielenie zamówienia wyklucza się:</w:t>
      </w:r>
    </w:p>
    <w:p w:rsidR="006651F8" w:rsidRPr="000F1316" w:rsidRDefault="006651F8" w:rsidP="001637B3">
      <w:pPr>
        <w:contextualSpacing/>
        <w:jc w:val="both"/>
        <w:rPr>
          <w:rFonts w:ascii="Arial" w:hAnsi="Arial" w:cs="Arial"/>
          <w:sz w:val="16"/>
          <w:szCs w:val="16"/>
        </w:rPr>
      </w:pPr>
      <w:r>
        <w:rPr>
          <w:rFonts w:ascii="Arial" w:hAnsi="Arial" w:cs="Arial"/>
          <w:sz w:val="16"/>
          <w:szCs w:val="16"/>
        </w:rPr>
        <w:t>…</w:t>
      </w:r>
    </w:p>
    <w:p w:rsidR="001637B3" w:rsidRPr="000428EA" w:rsidRDefault="001637B3" w:rsidP="001637B3">
      <w:pPr>
        <w:contextualSpacing/>
        <w:jc w:val="both"/>
        <w:rPr>
          <w:rFonts w:ascii="Arial" w:hAnsi="Arial" w:cs="Arial"/>
          <w:sz w:val="16"/>
          <w:szCs w:val="16"/>
        </w:rPr>
      </w:pPr>
      <w:r w:rsidRPr="000428EA">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do zakłócenia konkurencji w postępowaniu o udzielenie zamówienia.  </w:t>
      </w:r>
    </w:p>
    <w:p w:rsidR="001637B3" w:rsidRPr="002436D4" w:rsidRDefault="001637B3" w:rsidP="001637B3">
      <w:pPr>
        <w:contextualSpacing/>
        <w:jc w:val="both"/>
        <w:rPr>
          <w:rFonts w:ascii="Arial" w:hAnsi="Arial" w:cs="Arial"/>
          <w:sz w:val="20"/>
          <w:szCs w:val="20"/>
        </w:rPr>
      </w:pPr>
    </w:p>
    <w:p w:rsidR="001637B3" w:rsidRPr="002436D4" w:rsidRDefault="001637B3" w:rsidP="001637B3">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1637B3" w:rsidRPr="002436D4" w:rsidRDefault="001637B3" w:rsidP="001637B3">
      <w:pPr>
        <w:contextualSpacing/>
        <w:jc w:val="both"/>
        <w:rPr>
          <w:rFonts w:ascii="Arial" w:hAnsi="Arial" w:cs="Arial"/>
          <w:sz w:val="16"/>
          <w:szCs w:val="16"/>
        </w:rPr>
      </w:pPr>
    </w:p>
    <w:p w:rsidR="001637B3" w:rsidRPr="002436D4" w:rsidRDefault="001637B3" w:rsidP="001637B3">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1637B3" w:rsidRPr="002436D4" w:rsidRDefault="001637B3" w:rsidP="001637B3">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1637B3" w:rsidRDefault="001637B3" w:rsidP="001637B3">
      <w:pPr>
        <w:pStyle w:val="Tekstpodstawowy"/>
        <w:rPr>
          <w:rFonts w:ascii="Arial" w:hAnsi="Arial" w:cs="Arial"/>
          <w:color w:val="FF0000"/>
          <w:sz w:val="20"/>
        </w:rPr>
      </w:pPr>
    </w:p>
    <w:p w:rsidR="001637B3" w:rsidRPr="00D16588" w:rsidRDefault="001637B3" w:rsidP="001637B3">
      <w:pPr>
        <w:pStyle w:val="Tekstpodstawowy"/>
        <w:rPr>
          <w:rFonts w:ascii="Arial" w:hAnsi="Arial" w:cs="Arial"/>
          <w:sz w:val="20"/>
        </w:rPr>
      </w:pPr>
      <w:r w:rsidRPr="00D16588">
        <w:rPr>
          <w:rFonts w:ascii="Arial" w:hAnsi="Arial" w:cs="Arial"/>
          <w:sz w:val="20"/>
        </w:rPr>
        <w:t xml:space="preserve">2. Oświadczam, że zachodzą w stosunku do mnie podstawy wykluczenia z postępowania na podstawie art. 24 ust 1 pkt. 23 ustawy </w:t>
      </w:r>
      <w:proofErr w:type="spellStart"/>
      <w:r w:rsidRPr="00D16588">
        <w:rPr>
          <w:rFonts w:ascii="Arial" w:hAnsi="Arial" w:cs="Arial"/>
          <w:sz w:val="20"/>
        </w:rPr>
        <w:t>Pzp</w:t>
      </w:r>
      <w:proofErr w:type="spellEnd"/>
      <w:r w:rsidRPr="00D16588">
        <w:rPr>
          <w:rFonts w:ascii="Arial" w:hAnsi="Arial" w:cs="Arial"/>
          <w:sz w:val="20"/>
        </w:rPr>
        <w:t>. Jednocześnie oświadczam, że w związku z ww. okolicznością, na podstawie art. 24 ust.</w:t>
      </w:r>
      <w:r>
        <w:rPr>
          <w:rFonts w:ascii="Arial" w:hAnsi="Arial" w:cs="Arial"/>
          <w:sz w:val="20"/>
        </w:rPr>
        <w:t xml:space="preserve"> 11 ustawy </w:t>
      </w:r>
      <w:proofErr w:type="spellStart"/>
      <w:r>
        <w:rPr>
          <w:rFonts w:ascii="Arial" w:hAnsi="Arial" w:cs="Arial"/>
          <w:sz w:val="20"/>
        </w:rPr>
        <w:t>Pzp</w:t>
      </w:r>
      <w:proofErr w:type="spellEnd"/>
      <w:r>
        <w:rPr>
          <w:rFonts w:ascii="Arial" w:hAnsi="Arial" w:cs="Arial"/>
          <w:sz w:val="20"/>
        </w:rPr>
        <w:t xml:space="preserve"> przedkładam nastę</w:t>
      </w:r>
      <w:r w:rsidRPr="00D16588">
        <w:rPr>
          <w:rFonts w:ascii="Arial" w:hAnsi="Arial" w:cs="Arial"/>
          <w:sz w:val="20"/>
        </w:rPr>
        <w:t xml:space="preserve">pujące środki dowodowe wskazujące na brak podstaw do wykluczenia z niniejszego postępowania: </w:t>
      </w:r>
    </w:p>
    <w:p w:rsidR="001637B3" w:rsidRPr="00D16588" w:rsidRDefault="001637B3" w:rsidP="001637B3">
      <w:pPr>
        <w:pStyle w:val="Tekstpodstawowy"/>
        <w:rPr>
          <w:rFonts w:ascii="Arial" w:hAnsi="Arial" w:cs="Arial"/>
          <w:sz w:val="20"/>
        </w:rPr>
      </w:pPr>
      <w:r w:rsidRPr="00D16588">
        <w:rPr>
          <w:rFonts w:ascii="Arial" w:hAnsi="Arial" w:cs="Arial"/>
          <w:sz w:val="20"/>
        </w:rPr>
        <w:t>……………………………………………………………………………………………………………………….</w:t>
      </w:r>
    </w:p>
    <w:p w:rsidR="001637B3" w:rsidRPr="00D16588" w:rsidRDefault="001637B3" w:rsidP="001637B3">
      <w:pPr>
        <w:pStyle w:val="Tekstpodstawowy"/>
        <w:rPr>
          <w:rFonts w:ascii="Arial" w:hAnsi="Arial" w:cs="Arial"/>
          <w:sz w:val="20"/>
        </w:rPr>
      </w:pPr>
      <w:r w:rsidRPr="00D16588">
        <w:rPr>
          <w:rFonts w:ascii="Arial" w:hAnsi="Arial" w:cs="Arial"/>
          <w:sz w:val="20"/>
        </w:rPr>
        <w:t>……………………………………………………………………………………………………………………….</w:t>
      </w:r>
    </w:p>
    <w:p w:rsidR="001637B3" w:rsidRPr="00D16588" w:rsidRDefault="001637B3" w:rsidP="001637B3">
      <w:pPr>
        <w:pStyle w:val="Tekstpodstawowy"/>
        <w:rPr>
          <w:rFonts w:ascii="Arial" w:hAnsi="Arial" w:cs="Arial"/>
          <w:sz w:val="20"/>
        </w:rPr>
      </w:pPr>
      <w:r w:rsidRPr="00D16588">
        <w:rPr>
          <w:rFonts w:ascii="Arial" w:hAnsi="Arial" w:cs="Arial"/>
          <w:sz w:val="20"/>
        </w:rPr>
        <w:t>……………………………………………………………………………………………………………………….</w:t>
      </w:r>
    </w:p>
    <w:p w:rsidR="001637B3" w:rsidRPr="004F3F3A" w:rsidRDefault="001637B3" w:rsidP="004F3F3A">
      <w:pPr>
        <w:pStyle w:val="Tekstpodstawowy"/>
        <w:rPr>
          <w:rFonts w:ascii="Arial" w:hAnsi="Arial" w:cs="Arial"/>
          <w:sz w:val="20"/>
        </w:rPr>
      </w:pPr>
      <w:r w:rsidRPr="00D16588">
        <w:rPr>
          <w:rFonts w:ascii="Arial" w:hAnsi="Arial" w:cs="Arial"/>
          <w:sz w:val="20"/>
        </w:rPr>
        <w:t>……………………………………………………………………………………………………………………….</w:t>
      </w:r>
    </w:p>
    <w:p w:rsidR="001637B3" w:rsidRPr="00D16588" w:rsidRDefault="001637B3" w:rsidP="001637B3">
      <w:pPr>
        <w:contextualSpacing/>
        <w:jc w:val="both"/>
        <w:rPr>
          <w:rFonts w:ascii="Arial" w:hAnsi="Arial" w:cs="Arial"/>
          <w:sz w:val="16"/>
          <w:szCs w:val="16"/>
        </w:rPr>
      </w:pPr>
    </w:p>
    <w:p w:rsidR="001637B3" w:rsidRPr="00D16588" w:rsidRDefault="001637B3" w:rsidP="001637B3">
      <w:pPr>
        <w:contextualSpacing/>
        <w:jc w:val="both"/>
        <w:rPr>
          <w:rFonts w:ascii="Arial" w:hAnsi="Arial" w:cs="Arial"/>
          <w:sz w:val="16"/>
          <w:szCs w:val="16"/>
        </w:rPr>
      </w:pPr>
      <w:r w:rsidRPr="00D16588">
        <w:rPr>
          <w:rFonts w:ascii="Arial" w:hAnsi="Arial" w:cs="Arial"/>
          <w:sz w:val="16"/>
          <w:szCs w:val="16"/>
        </w:rPr>
        <w:t xml:space="preserve">…………………..….……. </w:t>
      </w:r>
      <w:r w:rsidRPr="00D16588">
        <w:rPr>
          <w:rFonts w:ascii="Arial" w:hAnsi="Arial" w:cs="Arial"/>
          <w:i/>
          <w:sz w:val="16"/>
          <w:szCs w:val="16"/>
        </w:rPr>
        <w:t xml:space="preserve">(miejscowość), </w:t>
      </w:r>
      <w:r w:rsidRPr="00D16588">
        <w:rPr>
          <w:rFonts w:ascii="Arial" w:hAnsi="Arial" w:cs="Arial"/>
          <w:sz w:val="16"/>
          <w:szCs w:val="16"/>
        </w:rPr>
        <w:t xml:space="preserve">dnia ………….……. r. </w:t>
      </w:r>
    </w:p>
    <w:p w:rsidR="001637B3" w:rsidRPr="00D16588" w:rsidRDefault="001637B3" w:rsidP="001637B3">
      <w:pPr>
        <w:contextualSpacing/>
        <w:jc w:val="both"/>
        <w:rPr>
          <w:rFonts w:ascii="Arial" w:hAnsi="Arial" w:cs="Arial"/>
          <w:sz w:val="16"/>
          <w:szCs w:val="16"/>
        </w:rPr>
      </w:pPr>
    </w:p>
    <w:p w:rsidR="001637B3" w:rsidRPr="00D16588" w:rsidRDefault="001637B3" w:rsidP="001637B3">
      <w:pPr>
        <w:contextualSpacing/>
        <w:jc w:val="both"/>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t>…………………………………..……………………………</w:t>
      </w:r>
    </w:p>
    <w:p w:rsidR="001637B3" w:rsidRPr="00D16588" w:rsidRDefault="001637B3" w:rsidP="001637B3">
      <w:pPr>
        <w:ind w:left="4920"/>
        <w:contextualSpacing/>
        <w:jc w:val="both"/>
        <w:rPr>
          <w:rFonts w:ascii="Arial" w:hAnsi="Arial" w:cs="Arial"/>
          <w:i/>
          <w:iCs/>
          <w:sz w:val="16"/>
          <w:szCs w:val="16"/>
        </w:rPr>
      </w:pPr>
      <w:r w:rsidRPr="00D16588">
        <w:rPr>
          <w:rFonts w:ascii="Arial" w:hAnsi="Arial" w:cs="Arial"/>
          <w:i/>
          <w:iCs/>
          <w:sz w:val="16"/>
          <w:szCs w:val="16"/>
        </w:rPr>
        <w:t>Podpis osób uprawnionych do składania oświadczeń woli w imieniu Wykonawcy oraz pieczątka/pieczątki</w:t>
      </w:r>
    </w:p>
    <w:p w:rsidR="001637B3" w:rsidRPr="00D16588" w:rsidRDefault="001637B3" w:rsidP="001637B3">
      <w:pPr>
        <w:pStyle w:val="Tekstpodstawowy"/>
        <w:jc w:val="left"/>
        <w:rPr>
          <w:rFonts w:ascii="Arial" w:hAnsi="Arial" w:cs="Arial"/>
          <w:b/>
          <w:sz w:val="28"/>
          <w:szCs w:val="28"/>
          <w:vertAlign w:val="superscript"/>
        </w:rPr>
      </w:pPr>
      <w:r w:rsidRPr="00D16588">
        <w:rPr>
          <w:rFonts w:ascii="Arial" w:hAnsi="Arial" w:cs="Arial"/>
          <w:b/>
          <w:sz w:val="36"/>
          <w:szCs w:val="36"/>
          <w:vertAlign w:val="superscript"/>
        </w:rPr>
        <w:t>*</w:t>
      </w:r>
      <w:r w:rsidR="004F3F3A">
        <w:rPr>
          <w:rFonts w:ascii="Arial" w:hAnsi="Arial" w:cs="Arial"/>
          <w:b/>
          <w:sz w:val="36"/>
          <w:szCs w:val="36"/>
          <w:vertAlign w:val="superscript"/>
        </w:rPr>
        <w:t>*</w:t>
      </w: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rsidR="001637B3" w:rsidRPr="00D16588" w:rsidRDefault="001637B3" w:rsidP="001637B3">
      <w:pPr>
        <w:pStyle w:val="Tekstpodstawowy"/>
        <w:jc w:val="left"/>
        <w:rPr>
          <w:rFonts w:ascii="Arial" w:hAnsi="Arial" w:cs="Arial"/>
          <w:b/>
          <w:sz w:val="18"/>
          <w:szCs w:val="18"/>
          <w:vertAlign w:val="superscript"/>
        </w:rPr>
      </w:pPr>
    </w:p>
    <w:p w:rsidR="001637B3" w:rsidRPr="00C44488" w:rsidRDefault="001637B3" w:rsidP="001637B3">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1637B3" w:rsidRPr="00C44488" w:rsidRDefault="001637B3" w:rsidP="001637B3">
      <w:pPr>
        <w:contextualSpacing/>
        <w:jc w:val="both"/>
        <w:rPr>
          <w:rFonts w:ascii="Arial" w:hAnsi="Arial" w:cs="Arial"/>
          <w:sz w:val="20"/>
          <w:szCs w:val="20"/>
        </w:rPr>
      </w:pPr>
    </w:p>
    <w:p w:rsidR="001637B3" w:rsidRPr="00C44488" w:rsidRDefault="001637B3" w:rsidP="001637B3">
      <w:pPr>
        <w:contextualSpacing/>
        <w:jc w:val="both"/>
        <w:rPr>
          <w:rFonts w:ascii="Arial" w:hAnsi="Arial" w:cs="Arial"/>
          <w:sz w:val="20"/>
          <w:szCs w:val="20"/>
        </w:rPr>
      </w:pPr>
      <w:r w:rsidRPr="00C44488">
        <w:rPr>
          <w:rFonts w:ascii="Arial" w:hAnsi="Arial" w:cs="Arial"/>
          <w:sz w:val="20"/>
          <w:szCs w:val="20"/>
        </w:rPr>
        <w:t xml:space="preserve">Oświadczam, że wszystkie informacje podane w powyższych oświadczeniach są aktualne i zgodne z prawdą oraz zostały przedstawione z pełną świadomością konsekwencji </w:t>
      </w:r>
      <w:r>
        <w:rPr>
          <w:rFonts w:ascii="Arial" w:hAnsi="Arial" w:cs="Arial"/>
          <w:sz w:val="20"/>
          <w:szCs w:val="20"/>
        </w:rPr>
        <w:t xml:space="preserve">prawnych </w:t>
      </w:r>
      <w:r w:rsidRPr="00C44488">
        <w:rPr>
          <w:rFonts w:ascii="Arial" w:hAnsi="Arial" w:cs="Arial"/>
          <w:sz w:val="20"/>
          <w:szCs w:val="20"/>
        </w:rPr>
        <w:t>wprowadzenia zamawiającego w błąd przy przedstawianiu informacji.</w:t>
      </w:r>
    </w:p>
    <w:p w:rsidR="001637B3" w:rsidRPr="00C44488" w:rsidRDefault="001637B3" w:rsidP="001637B3">
      <w:pPr>
        <w:contextualSpacing/>
        <w:jc w:val="both"/>
        <w:rPr>
          <w:rFonts w:ascii="Arial" w:hAnsi="Arial" w:cs="Arial"/>
          <w:sz w:val="20"/>
          <w:szCs w:val="20"/>
        </w:rPr>
      </w:pPr>
    </w:p>
    <w:p w:rsidR="001637B3" w:rsidRPr="005E0FDE" w:rsidRDefault="001637B3" w:rsidP="001637B3">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1637B3" w:rsidRPr="005E0FDE" w:rsidRDefault="001637B3" w:rsidP="001637B3">
      <w:pPr>
        <w:pStyle w:val="Arial12CE"/>
        <w:suppressAutoHyphens w:val="0"/>
        <w:spacing w:line="240" w:lineRule="auto"/>
        <w:contextualSpacing/>
        <w:rPr>
          <w:sz w:val="16"/>
          <w:szCs w:val="16"/>
        </w:rPr>
      </w:pPr>
    </w:p>
    <w:p w:rsidR="001637B3" w:rsidRPr="005E0FDE" w:rsidRDefault="001637B3" w:rsidP="001637B3">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1637B3" w:rsidRDefault="001637B3" w:rsidP="001637B3">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F41FF3" w:rsidRPr="00F96E8F" w:rsidRDefault="00F41FF3" w:rsidP="00F41FF3">
      <w:pPr>
        <w:pStyle w:val="Nagwek1"/>
        <w:ind w:left="0"/>
        <w:jc w:val="right"/>
        <w:rPr>
          <w:rFonts w:ascii="Arial" w:hAnsi="Arial" w:cs="Arial"/>
          <w:b/>
          <w:i w:val="0"/>
          <w:sz w:val="20"/>
        </w:rPr>
      </w:pPr>
      <w:r w:rsidRPr="00F96E8F">
        <w:rPr>
          <w:rFonts w:ascii="Arial" w:hAnsi="Arial" w:cs="Arial"/>
          <w:b/>
          <w:i w:val="0"/>
          <w:sz w:val="20"/>
        </w:rPr>
        <w:t xml:space="preserve">Załącznik nr </w:t>
      </w:r>
      <w:r>
        <w:rPr>
          <w:rFonts w:ascii="Arial" w:hAnsi="Arial" w:cs="Arial"/>
          <w:b/>
          <w:i w:val="0"/>
          <w:sz w:val="20"/>
        </w:rPr>
        <w:t>5</w:t>
      </w:r>
    </w:p>
    <w:p w:rsidR="00F41FF3" w:rsidRPr="00F96E8F" w:rsidRDefault="00F41FF3" w:rsidP="00F41FF3">
      <w:pPr>
        <w:pStyle w:val="Nagwek1"/>
        <w:jc w:val="right"/>
        <w:rPr>
          <w:rFonts w:ascii="Arial" w:hAnsi="Arial" w:cs="Arial"/>
          <w:b/>
          <w:i w:val="0"/>
          <w:sz w:val="20"/>
        </w:rPr>
      </w:pPr>
      <w:r w:rsidRPr="00F96E8F">
        <w:rPr>
          <w:rFonts w:ascii="Arial" w:hAnsi="Arial" w:cs="Arial"/>
          <w:b/>
          <w:i w:val="0"/>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AD360A" w:rsidRDefault="00F41FF3" w:rsidP="00AD360A">
      <w:pPr>
        <w:ind w:left="57"/>
        <w:rPr>
          <w:rFonts w:ascii="Arial" w:hAnsi="Arial" w:cs="Arial"/>
          <w:sz w:val="16"/>
        </w:rPr>
      </w:pPr>
      <w:r w:rsidRPr="00BA6A2E">
        <w:rPr>
          <w:rFonts w:ascii="Arial" w:hAnsi="Arial" w:cs="Arial"/>
          <w:spacing w:val="-5"/>
          <w:sz w:val="16"/>
        </w:rPr>
        <w:t>(pieczęć adresowa firmy Wykonawcy)</w:t>
      </w:r>
    </w:p>
    <w:p w:rsidR="00867559" w:rsidRPr="002C331F" w:rsidRDefault="00867559" w:rsidP="00867559">
      <w:pPr>
        <w:pStyle w:val="Tytu"/>
        <w:jc w:val="left"/>
        <w:rPr>
          <w:rFonts w:ascii="Arial" w:hAnsi="Arial" w:cs="Arial"/>
          <w:sz w:val="20"/>
          <w:szCs w:val="22"/>
        </w:rPr>
      </w:pPr>
      <w:r w:rsidRPr="002C331F">
        <w:rPr>
          <w:rFonts w:ascii="Arial" w:hAnsi="Arial" w:cs="Arial"/>
          <w:sz w:val="20"/>
          <w:szCs w:val="22"/>
        </w:rPr>
        <w:t xml:space="preserve">nr sprawy </w:t>
      </w:r>
      <w:r>
        <w:rPr>
          <w:rFonts w:ascii="Arial" w:hAnsi="Arial" w:cs="Arial"/>
          <w:sz w:val="20"/>
          <w:szCs w:val="22"/>
        </w:rPr>
        <w:t>RRG.271.6.2017.KPT</w:t>
      </w:r>
    </w:p>
    <w:p w:rsidR="007F72BB" w:rsidRDefault="007F72BB" w:rsidP="007F72BB">
      <w:pPr>
        <w:pStyle w:val="Nagwek2"/>
        <w:jc w:val="center"/>
        <w:rPr>
          <w:rFonts w:ascii="Arial" w:hAnsi="Arial" w:cs="Arial"/>
          <w:i w:val="0"/>
          <w:sz w:val="20"/>
          <w:szCs w:val="20"/>
        </w:rPr>
      </w:pPr>
    </w:p>
    <w:p w:rsidR="007F72BB" w:rsidRDefault="007F72BB" w:rsidP="007F72BB">
      <w:pPr>
        <w:pStyle w:val="Nagwek2"/>
        <w:jc w:val="center"/>
        <w:rPr>
          <w:rFonts w:ascii="Arial" w:hAnsi="Arial" w:cs="Arial"/>
          <w:i w:val="0"/>
          <w:sz w:val="20"/>
          <w:szCs w:val="20"/>
        </w:rPr>
      </w:pPr>
      <w:r w:rsidRPr="007F72BB">
        <w:rPr>
          <w:rFonts w:ascii="Arial" w:hAnsi="Arial" w:cs="Arial"/>
          <w:i w:val="0"/>
          <w:sz w:val="20"/>
          <w:szCs w:val="20"/>
        </w:rPr>
        <w:t>ZOBOWIĄZANIE</w:t>
      </w:r>
    </w:p>
    <w:p w:rsidR="00AD360A" w:rsidRPr="00AD360A" w:rsidRDefault="00AD360A" w:rsidP="00AD360A"/>
    <w:p w:rsidR="004F3F3A" w:rsidRDefault="007F72BB" w:rsidP="00844970">
      <w:pPr>
        <w:autoSpaceDE w:val="0"/>
        <w:jc w:val="center"/>
        <w:rPr>
          <w:rFonts w:ascii="Arial" w:hAnsi="Arial" w:cs="Arial"/>
          <w:b/>
          <w:bCs/>
          <w:sz w:val="20"/>
          <w:szCs w:val="20"/>
        </w:rPr>
      </w:pPr>
      <w:r w:rsidRPr="007F72BB">
        <w:rPr>
          <w:rFonts w:ascii="Arial" w:hAnsi="Arial" w:cs="Arial"/>
          <w:b/>
          <w:bCs/>
          <w:sz w:val="20"/>
          <w:szCs w:val="20"/>
        </w:rPr>
        <w:t xml:space="preserve">do oddania do dyspozycji niezbędnych zasobów na potrzeby wykonania zamówienia </w:t>
      </w:r>
      <w:r w:rsidR="00851F6D">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3B7D19" w:rsidRPr="002436D4">
        <w:rPr>
          <w:rFonts w:ascii="Arial" w:hAnsi="Arial" w:cs="Arial"/>
          <w:b/>
          <w:bCs/>
          <w:sz w:val="20"/>
          <w:szCs w:val="20"/>
        </w:rPr>
        <w:t>„</w:t>
      </w:r>
      <w:r w:rsidR="00375C9C">
        <w:rPr>
          <w:rFonts w:ascii="Arial" w:hAnsi="Arial" w:cs="Arial"/>
          <w:b/>
          <w:sz w:val="20"/>
          <w:szCs w:val="20"/>
        </w:rPr>
        <w:t>D</w:t>
      </w:r>
      <w:r w:rsidR="00375C9C" w:rsidRPr="00677574">
        <w:rPr>
          <w:rFonts w:ascii="Arial" w:hAnsi="Arial" w:cs="Arial"/>
          <w:b/>
          <w:sz w:val="20"/>
          <w:szCs w:val="20"/>
        </w:rPr>
        <w:t xml:space="preserve">oposażenie bazy dydaktycznej w projekcie </w:t>
      </w:r>
      <w:r w:rsidR="00375C9C" w:rsidRPr="00677574">
        <w:rPr>
          <w:rFonts w:ascii="Arial" w:hAnsi="Arial" w:cs="Arial"/>
          <w:b/>
          <w:bCs/>
          <w:sz w:val="20"/>
          <w:szCs w:val="20"/>
        </w:rPr>
        <w:t xml:space="preserve">Rozwój edukacji szansą na sukces uczniów </w:t>
      </w:r>
      <w:r w:rsidR="00820CF3">
        <w:rPr>
          <w:rFonts w:ascii="Arial" w:hAnsi="Arial" w:cs="Arial"/>
          <w:b/>
          <w:bCs/>
          <w:sz w:val="20"/>
          <w:szCs w:val="20"/>
        </w:rPr>
        <w:br/>
      </w:r>
      <w:r w:rsidR="00375C9C" w:rsidRPr="00677574">
        <w:rPr>
          <w:rFonts w:ascii="Arial" w:hAnsi="Arial" w:cs="Arial"/>
          <w:b/>
          <w:bCs/>
          <w:sz w:val="20"/>
          <w:szCs w:val="20"/>
        </w:rPr>
        <w:t>z gminy Krośniewice</w:t>
      </w:r>
      <w:r w:rsidR="004F3F3A">
        <w:rPr>
          <w:rFonts w:ascii="Arial" w:hAnsi="Arial" w:cs="Arial"/>
          <w:b/>
          <w:bCs/>
          <w:sz w:val="20"/>
          <w:szCs w:val="20"/>
        </w:rPr>
        <w:t>”</w:t>
      </w:r>
      <w:r w:rsidR="00375C9C" w:rsidRPr="00677574">
        <w:rPr>
          <w:rFonts w:ascii="Arial" w:hAnsi="Arial" w:cs="Arial"/>
          <w:b/>
          <w:bCs/>
          <w:sz w:val="20"/>
          <w:szCs w:val="20"/>
        </w:rPr>
        <w:t xml:space="preserve"> </w:t>
      </w:r>
    </w:p>
    <w:p w:rsidR="00820CF3" w:rsidRPr="00820CF3" w:rsidRDefault="00820CF3" w:rsidP="00820CF3">
      <w:pPr>
        <w:autoSpaceDE w:val="0"/>
        <w:rPr>
          <w:rFonts w:ascii="Arial" w:hAnsi="Arial" w:cs="Arial"/>
          <w:b/>
          <w:bCs/>
          <w:sz w:val="20"/>
          <w:szCs w:val="20"/>
        </w:rPr>
      </w:pPr>
      <w:r w:rsidRPr="00820CF3">
        <w:rPr>
          <w:rFonts w:ascii="Arial" w:hAnsi="Arial" w:cs="Arial"/>
          <w:b/>
          <w:bCs/>
          <w:sz w:val="20"/>
          <w:szCs w:val="20"/>
        </w:rPr>
        <w:t>w zakresie:</w:t>
      </w:r>
    </w:p>
    <w:p w:rsidR="00820CF3" w:rsidRPr="00820CF3" w:rsidRDefault="00820CF3" w:rsidP="00820CF3">
      <w:pPr>
        <w:contextualSpacing/>
        <w:jc w:val="both"/>
        <w:rPr>
          <w:rFonts w:ascii="Arial" w:hAnsi="Arial" w:cs="Arial"/>
          <w:b/>
          <w:sz w:val="20"/>
          <w:szCs w:val="20"/>
        </w:rPr>
      </w:pPr>
      <w:r w:rsidRPr="00820CF3">
        <w:rPr>
          <w:rFonts w:ascii="Arial" w:hAnsi="Arial" w:cs="Arial"/>
          <w:b/>
          <w:sz w:val="20"/>
          <w:szCs w:val="20"/>
        </w:rPr>
        <w:t>Części 1 - Dostawa narzędzi TIK*</w:t>
      </w:r>
    </w:p>
    <w:p w:rsidR="00820CF3" w:rsidRPr="00820CF3" w:rsidRDefault="00820CF3" w:rsidP="00820CF3">
      <w:pPr>
        <w:contextualSpacing/>
        <w:jc w:val="both"/>
        <w:rPr>
          <w:rFonts w:ascii="Arial" w:hAnsi="Arial" w:cs="Arial"/>
          <w:b/>
          <w:sz w:val="20"/>
          <w:szCs w:val="20"/>
        </w:rPr>
      </w:pPr>
      <w:r w:rsidRPr="00820CF3">
        <w:rPr>
          <w:rFonts w:ascii="Arial" w:hAnsi="Arial" w:cs="Arial"/>
          <w:b/>
          <w:sz w:val="20"/>
          <w:szCs w:val="20"/>
        </w:rPr>
        <w:t>Części 2 - Dostawa nowoczesnych pomocy dydaktycznych*</w:t>
      </w:r>
    </w:p>
    <w:p w:rsidR="007F72BB" w:rsidRPr="00820CF3" w:rsidRDefault="00820CF3" w:rsidP="00820CF3">
      <w:pPr>
        <w:autoSpaceDE w:val="0"/>
        <w:jc w:val="both"/>
        <w:rPr>
          <w:rFonts w:ascii="Arial" w:hAnsi="Arial" w:cs="Arial"/>
          <w:b/>
          <w:sz w:val="20"/>
          <w:szCs w:val="20"/>
        </w:rPr>
      </w:pPr>
      <w:r w:rsidRPr="00820CF3">
        <w:rPr>
          <w:rFonts w:ascii="Arial" w:hAnsi="Arial" w:cs="Arial"/>
          <w:b/>
          <w:sz w:val="16"/>
          <w:szCs w:val="16"/>
        </w:rPr>
        <w:t>*niepotrzebne skreślić</w:t>
      </w:r>
    </w:p>
    <w:p w:rsidR="007F72BB" w:rsidRDefault="007F72BB" w:rsidP="007F72BB">
      <w:pPr>
        <w:autoSpaceDE w:val="0"/>
        <w:jc w:val="both"/>
        <w:rPr>
          <w:rFonts w:ascii="Arial" w:hAnsi="Arial" w:cs="Arial"/>
          <w:sz w:val="20"/>
          <w:szCs w:val="20"/>
        </w:rPr>
      </w:pPr>
    </w:p>
    <w:p w:rsidR="00820CF3" w:rsidRPr="007F72BB" w:rsidRDefault="00820CF3" w:rsidP="007F72BB">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867559" w:rsidRPr="005D6891" w:rsidRDefault="00867559" w:rsidP="00867559">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do reprezentowania:</w:t>
      </w:r>
    </w:p>
    <w:p w:rsidR="00867559" w:rsidRPr="005D6891" w:rsidRDefault="00867559" w:rsidP="00867559">
      <w:pPr>
        <w:autoSpaceDE w:val="0"/>
        <w:ind w:left="2835"/>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w:t>
      </w:r>
    </w:p>
    <w:p w:rsidR="00867559" w:rsidRPr="005D6891" w:rsidRDefault="00867559" w:rsidP="00867559">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867559"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w:t>
      </w:r>
    </w:p>
    <w:p w:rsidR="00867559" w:rsidRPr="005D6891" w:rsidRDefault="00867559" w:rsidP="00867559">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w:t>
      </w:r>
    </w:p>
    <w:p w:rsidR="00867559" w:rsidRPr="005D6891" w:rsidRDefault="00867559" w:rsidP="00867559">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867559" w:rsidRPr="007F72BB" w:rsidRDefault="00867559" w:rsidP="00867559">
      <w:pPr>
        <w:autoSpaceDE w:val="0"/>
        <w:jc w:val="both"/>
        <w:rPr>
          <w:rFonts w:ascii="Arial" w:hAnsi="Arial" w:cs="Arial"/>
          <w:i/>
          <w:sz w:val="20"/>
          <w:szCs w:val="20"/>
        </w:rPr>
      </w:pPr>
    </w:p>
    <w:p w:rsidR="00867559" w:rsidRDefault="00867559" w:rsidP="00867559">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867559" w:rsidRDefault="00867559" w:rsidP="00867559">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867559" w:rsidRDefault="00867559" w:rsidP="00867559">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867559" w:rsidRDefault="00867559" w:rsidP="00867559">
      <w:pPr>
        <w:autoSpaceDE w:val="0"/>
        <w:jc w:val="both"/>
        <w:rPr>
          <w:rFonts w:ascii="DejaVu Sans Condensed" w:hAnsi="DejaVu Sans Condensed" w:cs="DejaVu Sans Condensed"/>
          <w:i/>
          <w:sz w:val="18"/>
          <w:szCs w:val="19"/>
        </w:rPr>
      </w:pPr>
    </w:p>
    <w:p w:rsidR="00867559" w:rsidRDefault="00867559" w:rsidP="00867559">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867559" w:rsidRDefault="00867559" w:rsidP="00867559">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867559" w:rsidRDefault="00867559" w:rsidP="00867559">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867559" w:rsidRDefault="00867559" w:rsidP="00867559">
      <w:pPr>
        <w:rPr>
          <w:rFonts w:ascii="DejaVu Sans Condensed" w:hAnsi="DejaVu Sans Condensed" w:cs="DejaVu Sans Condensed"/>
          <w:sz w:val="20"/>
          <w:szCs w:val="20"/>
        </w:rPr>
      </w:pPr>
    </w:p>
    <w:p w:rsidR="00867559" w:rsidRDefault="00867559" w:rsidP="00867559">
      <w:pPr>
        <w:rPr>
          <w:rFonts w:ascii="DejaVu Sans Condensed" w:hAnsi="DejaVu Sans Condensed" w:cs="DejaVu Sans Condensed"/>
          <w:sz w:val="20"/>
          <w:szCs w:val="20"/>
        </w:rPr>
      </w:pPr>
    </w:p>
    <w:p w:rsidR="00867559" w:rsidRPr="007F72BB" w:rsidRDefault="00867559" w:rsidP="00881372">
      <w:pPr>
        <w:numPr>
          <w:ilvl w:val="0"/>
          <w:numId w:val="36"/>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867559" w:rsidRPr="007F72BB" w:rsidRDefault="00867559" w:rsidP="00881372">
      <w:pPr>
        <w:numPr>
          <w:ilvl w:val="0"/>
          <w:numId w:val="35"/>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867559" w:rsidRPr="007F72BB" w:rsidRDefault="00867559" w:rsidP="00881372">
      <w:pPr>
        <w:numPr>
          <w:ilvl w:val="0"/>
          <w:numId w:val="35"/>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867559" w:rsidRPr="007F72BB" w:rsidRDefault="00867559" w:rsidP="00881372">
      <w:pPr>
        <w:numPr>
          <w:ilvl w:val="0"/>
          <w:numId w:val="36"/>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867559" w:rsidRDefault="00867559" w:rsidP="00881372">
      <w:pPr>
        <w:numPr>
          <w:ilvl w:val="0"/>
          <w:numId w:val="36"/>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777FA4" w:rsidRPr="007F72BB" w:rsidRDefault="00777FA4" w:rsidP="00777FA4">
      <w:pPr>
        <w:suppressAutoHyphens/>
        <w:ind w:left="240"/>
        <w:rPr>
          <w:rFonts w:ascii="Arial" w:hAnsi="Arial" w:cs="Arial"/>
          <w:sz w:val="16"/>
          <w:szCs w:val="16"/>
        </w:rPr>
      </w:pPr>
    </w:p>
    <w:p w:rsidR="00375C9C" w:rsidRPr="00E25EAF" w:rsidRDefault="00777FA4" w:rsidP="00375C9C">
      <w:pPr>
        <w:suppressAutoHyphens/>
        <w:rPr>
          <w:rFonts w:ascii="Arial" w:hAnsi="Arial" w:cs="Arial"/>
          <w:sz w:val="16"/>
          <w:szCs w:val="16"/>
        </w:rPr>
      </w:pPr>
      <w:r w:rsidRPr="00E25EAF">
        <w:rPr>
          <w:rFonts w:ascii="Arial" w:hAnsi="Arial" w:cs="Arial"/>
          <w:sz w:val="16"/>
          <w:szCs w:val="16"/>
        </w:rPr>
        <w:t>UWAGA!</w:t>
      </w:r>
    </w:p>
    <w:p w:rsidR="008429A1" w:rsidRPr="00AB6635" w:rsidRDefault="00777FA4" w:rsidP="00AB6635">
      <w:pPr>
        <w:suppressAutoHyphens/>
        <w:rPr>
          <w:rFonts w:ascii="Arial" w:hAnsi="Arial" w:cs="Arial"/>
          <w:sz w:val="16"/>
          <w:szCs w:val="16"/>
        </w:rPr>
      </w:pPr>
      <w:r w:rsidRPr="00E25EAF">
        <w:rPr>
          <w:rFonts w:ascii="Arial" w:hAnsi="Arial" w:cs="Arial"/>
          <w:sz w:val="16"/>
          <w:szCs w:val="16"/>
        </w:rPr>
        <w:t>Wykonawca może złożyć przedmiotowy załącznik oddzielnie dla każdej z części zamówienia.</w:t>
      </w:r>
    </w:p>
    <w:p w:rsidR="00737FB1" w:rsidRPr="006A7DB6" w:rsidRDefault="00392E5D" w:rsidP="00737FB1">
      <w:pPr>
        <w:ind w:left="4920"/>
        <w:contextualSpacing/>
        <w:jc w:val="right"/>
        <w:rPr>
          <w:rFonts w:ascii="Arial" w:hAnsi="Arial" w:cs="Arial"/>
          <w:iCs/>
          <w:color w:val="000000"/>
          <w:sz w:val="16"/>
          <w:szCs w:val="16"/>
        </w:rPr>
      </w:pPr>
      <w:r>
        <w:rPr>
          <w:rFonts w:ascii="Arial" w:hAnsi="Arial" w:cs="Arial"/>
          <w:b/>
          <w:sz w:val="20"/>
        </w:rPr>
        <w:t>Załącznik nr 8</w:t>
      </w:r>
    </w:p>
    <w:p w:rsidR="00737FB1" w:rsidRPr="00F96E8F" w:rsidRDefault="00737FB1" w:rsidP="00737FB1">
      <w:pPr>
        <w:pStyle w:val="Nagwek1"/>
        <w:jc w:val="right"/>
        <w:rPr>
          <w:rFonts w:ascii="Arial" w:hAnsi="Arial" w:cs="Arial"/>
          <w:b/>
          <w:i w:val="0"/>
          <w:sz w:val="20"/>
        </w:rPr>
      </w:pPr>
      <w:r w:rsidRPr="00F96E8F">
        <w:rPr>
          <w:rFonts w:ascii="Arial" w:hAnsi="Arial" w:cs="Arial"/>
          <w:b/>
          <w:i w:val="0"/>
          <w:sz w:val="20"/>
        </w:rPr>
        <w:t>do SIWZ</w:t>
      </w:r>
    </w:p>
    <w:p w:rsidR="00737FB1" w:rsidRDefault="00737FB1" w:rsidP="00737FB1">
      <w:pPr>
        <w:pStyle w:val="Tekstpodstawowy"/>
        <w:ind w:left="6663" w:hanging="6663"/>
        <w:rPr>
          <w:rFonts w:ascii="Arial" w:hAnsi="Arial" w:cs="Arial"/>
          <w:sz w:val="20"/>
        </w:rPr>
      </w:pPr>
    </w:p>
    <w:p w:rsidR="00737FB1" w:rsidRPr="00D352F8" w:rsidRDefault="00737FB1" w:rsidP="00737FB1">
      <w:pPr>
        <w:pStyle w:val="Tekstpodstawowy"/>
        <w:ind w:left="6663" w:hanging="6663"/>
        <w:rPr>
          <w:rFonts w:ascii="Arial" w:hAnsi="Arial" w:cs="Arial"/>
          <w:sz w:val="20"/>
        </w:rPr>
      </w:pPr>
      <w:r w:rsidRPr="00D352F8">
        <w:rPr>
          <w:rFonts w:ascii="Arial" w:hAnsi="Arial" w:cs="Arial"/>
          <w:sz w:val="20"/>
        </w:rPr>
        <w:t>......................................................</w:t>
      </w:r>
    </w:p>
    <w:p w:rsidR="00737FB1" w:rsidRPr="008F2C17" w:rsidRDefault="00737FB1" w:rsidP="00737FB1">
      <w:pPr>
        <w:ind w:left="57"/>
        <w:rPr>
          <w:rFonts w:ascii="Arial" w:hAnsi="Arial" w:cs="Arial"/>
          <w:sz w:val="16"/>
        </w:rPr>
      </w:pPr>
      <w:r w:rsidRPr="000C51D3">
        <w:rPr>
          <w:rFonts w:ascii="Arial" w:hAnsi="Arial" w:cs="Arial"/>
          <w:spacing w:val="-5"/>
          <w:sz w:val="16"/>
        </w:rPr>
        <w:t>(pieczęć adresowa firmy Wykonawcy)</w:t>
      </w:r>
    </w:p>
    <w:p w:rsidR="00737FB1" w:rsidRPr="008356E1" w:rsidRDefault="00737FB1" w:rsidP="00737FB1">
      <w:pPr>
        <w:pStyle w:val="Tytu"/>
        <w:jc w:val="left"/>
        <w:rPr>
          <w:rFonts w:ascii="Arial" w:hAnsi="Arial" w:cs="Arial"/>
          <w:sz w:val="20"/>
          <w:szCs w:val="22"/>
        </w:rPr>
      </w:pPr>
      <w:r>
        <w:rPr>
          <w:rFonts w:ascii="Arial" w:hAnsi="Arial" w:cs="Arial"/>
          <w:sz w:val="20"/>
          <w:szCs w:val="22"/>
        </w:rPr>
        <w:t>Sprawa nr</w:t>
      </w:r>
      <w:r w:rsidR="00BC504F">
        <w:rPr>
          <w:rFonts w:ascii="Arial" w:hAnsi="Arial" w:cs="Arial"/>
          <w:sz w:val="20"/>
          <w:szCs w:val="22"/>
        </w:rPr>
        <w:t xml:space="preserve"> RRG.271.6</w:t>
      </w:r>
      <w:r w:rsidRPr="008356E1">
        <w:rPr>
          <w:rFonts w:ascii="Arial" w:hAnsi="Arial" w:cs="Arial"/>
          <w:sz w:val="20"/>
          <w:szCs w:val="22"/>
        </w:rPr>
        <w:t>.2017.KPT</w:t>
      </w:r>
    </w:p>
    <w:p w:rsidR="00737FB1" w:rsidRPr="00986EDD" w:rsidRDefault="00737FB1" w:rsidP="00737FB1">
      <w:pPr>
        <w:jc w:val="both"/>
        <w:rPr>
          <w:rFonts w:ascii="Arial" w:hAnsi="Arial" w:cs="Arial"/>
          <w:sz w:val="20"/>
        </w:rPr>
      </w:pPr>
    </w:p>
    <w:p w:rsidR="00737FB1" w:rsidRPr="00986EDD" w:rsidRDefault="00737FB1" w:rsidP="00737FB1">
      <w:pPr>
        <w:jc w:val="both"/>
        <w:rPr>
          <w:rFonts w:ascii="Arial" w:hAnsi="Arial" w:cs="Arial"/>
          <w:sz w:val="20"/>
        </w:rPr>
      </w:pPr>
    </w:p>
    <w:p w:rsidR="00737FB1" w:rsidRDefault="00737FB1" w:rsidP="00737FB1">
      <w:pPr>
        <w:jc w:val="center"/>
        <w:rPr>
          <w:rFonts w:ascii="Arial" w:hAnsi="Arial" w:cs="Arial"/>
          <w:b/>
          <w:sz w:val="22"/>
        </w:rPr>
      </w:pPr>
      <w:r w:rsidRPr="005816CC">
        <w:rPr>
          <w:rFonts w:ascii="Arial" w:hAnsi="Arial" w:cs="Arial"/>
          <w:b/>
          <w:sz w:val="22"/>
        </w:rPr>
        <w:t xml:space="preserve">WYKAZ </w:t>
      </w:r>
      <w:r w:rsidR="00BC504F">
        <w:rPr>
          <w:rFonts w:ascii="Arial" w:hAnsi="Arial" w:cs="Arial"/>
          <w:b/>
          <w:sz w:val="22"/>
        </w:rPr>
        <w:t>DOSTAW</w:t>
      </w:r>
    </w:p>
    <w:p w:rsidR="00737FB1" w:rsidRPr="00645AD9" w:rsidRDefault="00737FB1" w:rsidP="00737FB1">
      <w:pPr>
        <w:jc w:val="center"/>
        <w:rPr>
          <w:rFonts w:ascii="Arial" w:hAnsi="Arial" w:cs="Arial"/>
          <w:b/>
          <w:sz w:val="20"/>
          <w:szCs w:val="20"/>
        </w:rPr>
      </w:pPr>
      <w:r w:rsidRPr="00645AD9">
        <w:rPr>
          <w:rFonts w:ascii="Arial" w:hAnsi="Arial" w:cs="Arial"/>
          <w:b/>
          <w:sz w:val="20"/>
          <w:szCs w:val="20"/>
        </w:rPr>
        <w:t xml:space="preserve">potwierdzający spełnianie warunku określonego w </w:t>
      </w:r>
      <w:r>
        <w:rPr>
          <w:rFonts w:ascii="Arial" w:hAnsi="Arial" w:cs="Arial"/>
          <w:b/>
          <w:sz w:val="20"/>
          <w:szCs w:val="20"/>
        </w:rPr>
        <w:t xml:space="preserve">rozdz. VI </w:t>
      </w:r>
      <w:proofErr w:type="spellStart"/>
      <w:r w:rsidRPr="00AD360A">
        <w:rPr>
          <w:rFonts w:ascii="Arial" w:hAnsi="Arial" w:cs="Arial"/>
          <w:b/>
          <w:sz w:val="20"/>
          <w:szCs w:val="20"/>
        </w:rPr>
        <w:t>pkt</w:t>
      </w:r>
      <w:proofErr w:type="spellEnd"/>
      <w:r w:rsidRPr="00AD360A">
        <w:rPr>
          <w:rFonts w:ascii="Arial" w:hAnsi="Arial" w:cs="Arial"/>
          <w:b/>
          <w:sz w:val="20"/>
          <w:szCs w:val="20"/>
        </w:rPr>
        <w:t xml:space="preserve"> 1 </w:t>
      </w:r>
      <w:proofErr w:type="spellStart"/>
      <w:r w:rsidRPr="00AD360A">
        <w:rPr>
          <w:rFonts w:ascii="Arial" w:hAnsi="Arial" w:cs="Arial"/>
          <w:b/>
          <w:sz w:val="20"/>
          <w:szCs w:val="20"/>
        </w:rPr>
        <w:t>ppkt</w:t>
      </w:r>
      <w:proofErr w:type="spellEnd"/>
      <w:r w:rsidRPr="00AD360A">
        <w:rPr>
          <w:rFonts w:ascii="Arial" w:hAnsi="Arial" w:cs="Arial"/>
          <w:b/>
          <w:sz w:val="20"/>
          <w:szCs w:val="20"/>
        </w:rPr>
        <w:t xml:space="preserve"> 2 lit c) SIWZ</w:t>
      </w:r>
    </w:p>
    <w:p w:rsidR="00737FB1" w:rsidRDefault="00737FB1" w:rsidP="00737FB1">
      <w:pPr>
        <w:pStyle w:val="Tekstpodstawowy"/>
        <w:ind w:left="993" w:hanging="993"/>
        <w:rPr>
          <w:rFonts w:ascii="Arial" w:hAnsi="Arial" w:cs="Arial"/>
          <w:b/>
          <w:sz w:val="18"/>
          <w:szCs w:val="18"/>
        </w:rPr>
      </w:pPr>
    </w:p>
    <w:p w:rsidR="00737FB1" w:rsidRPr="004A5F62" w:rsidRDefault="00737FB1" w:rsidP="00737FB1">
      <w:pPr>
        <w:ind w:firstLine="709"/>
        <w:contextualSpacing/>
        <w:jc w:val="both"/>
        <w:rPr>
          <w:rFonts w:ascii="Arial" w:hAnsi="Arial" w:cs="Arial"/>
          <w:sz w:val="20"/>
          <w:szCs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00BC504F" w:rsidRPr="002436D4">
        <w:rPr>
          <w:rFonts w:ascii="Arial" w:hAnsi="Arial" w:cs="Arial"/>
          <w:b/>
          <w:bCs/>
          <w:sz w:val="20"/>
          <w:szCs w:val="20"/>
        </w:rPr>
        <w:t>„</w:t>
      </w:r>
      <w:r w:rsidR="00BC504F">
        <w:rPr>
          <w:rFonts w:ascii="Arial" w:hAnsi="Arial" w:cs="Arial"/>
          <w:b/>
          <w:sz w:val="20"/>
          <w:szCs w:val="20"/>
        </w:rPr>
        <w:t>D</w:t>
      </w:r>
      <w:r w:rsidR="00BC504F" w:rsidRPr="00677574">
        <w:rPr>
          <w:rFonts w:ascii="Arial" w:hAnsi="Arial" w:cs="Arial"/>
          <w:b/>
          <w:sz w:val="20"/>
          <w:szCs w:val="20"/>
        </w:rPr>
        <w:t xml:space="preserve">oposażenie bazy dydaktycznej w projekcie </w:t>
      </w:r>
      <w:r w:rsidR="00BC504F" w:rsidRPr="00677574">
        <w:rPr>
          <w:rFonts w:ascii="Arial" w:hAnsi="Arial" w:cs="Arial"/>
          <w:b/>
          <w:bCs/>
          <w:sz w:val="20"/>
          <w:szCs w:val="20"/>
        </w:rPr>
        <w:t xml:space="preserve">Rozwój edukacji szansą na sukces uczniów z gminy Krośniewice – część </w:t>
      </w:r>
      <w:r w:rsidR="00BC504F" w:rsidRPr="00677574">
        <w:rPr>
          <w:rFonts w:ascii="Arial" w:hAnsi="Arial" w:cs="Arial"/>
          <w:b/>
          <w:sz w:val="20"/>
          <w:szCs w:val="20"/>
        </w:rPr>
        <w:t>1/2* (*niepotrzebne skreślić)</w:t>
      </w:r>
      <w:r w:rsidR="00BC504F" w:rsidRPr="002436D4">
        <w:rPr>
          <w:rFonts w:ascii="Arial" w:hAnsi="Arial" w:cs="Arial"/>
          <w:b/>
          <w:bCs/>
          <w:color w:val="000000"/>
          <w:sz w:val="20"/>
          <w:szCs w:val="20"/>
        </w:rPr>
        <w:t>”</w:t>
      </w:r>
      <w:r w:rsidRPr="00A843AD">
        <w:rPr>
          <w:rFonts w:ascii="Arial" w:hAnsi="Arial" w:cs="Arial"/>
          <w:b/>
          <w:sz w:val="20"/>
        </w:rPr>
        <w:t xml:space="preserve">, </w:t>
      </w:r>
      <w:r w:rsidRPr="00A354BF">
        <w:rPr>
          <w:rFonts w:ascii="Arial" w:hAnsi="Arial" w:cs="Arial"/>
          <w:sz w:val="20"/>
          <w:szCs w:val="20"/>
        </w:rPr>
        <w:t>w ciągu ostatnich 3 lat, a jeżeli okres prowadzenia działalności jest krótszy - w tym okresie, wykonaliśmy/wykonujemy (</w:t>
      </w:r>
      <w:r w:rsidRPr="00A354BF">
        <w:rPr>
          <w:rFonts w:ascii="Arial" w:hAnsi="Arial" w:cs="Arial"/>
          <w:color w:val="000000"/>
          <w:sz w:val="20"/>
          <w:szCs w:val="20"/>
        </w:rPr>
        <w:t>przypadku świadczeń okresowych lub ciągłych)</w:t>
      </w:r>
      <w:r w:rsidR="00BC504F">
        <w:rPr>
          <w:rFonts w:ascii="Arial" w:hAnsi="Arial" w:cs="Arial"/>
          <w:sz w:val="20"/>
          <w:szCs w:val="20"/>
        </w:rPr>
        <w:t xml:space="preserve"> następujące dostawy</w:t>
      </w:r>
      <w:r>
        <w:rPr>
          <w:rFonts w:ascii="Arial" w:hAnsi="Arial" w:cs="Arial"/>
          <w:sz w:val="20"/>
          <w:szCs w:val="20"/>
        </w:rPr>
        <w:t>:</w:t>
      </w:r>
    </w:p>
    <w:p w:rsidR="00737FB1" w:rsidRPr="004A5F62" w:rsidRDefault="00737FB1" w:rsidP="00737FB1">
      <w:pPr>
        <w:ind w:firstLine="709"/>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2884"/>
        <w:gridCol w:w="1469"/>
        <w:gridCol w:w="1784"/>
        <w:gridCol w:w="1136"/>
        <w:gridCol w:w="1358"/>
      </w:tblGrid>
      <w:tr w:rsidR="00BC504F" w:rsidRPr="004A5F62" w:rsidTr="00BC504F">
        <w:tc>
          <w:tcPr>
            <w:tcW w:w="547" w:type="dxa"/>
          </w:tcPr>
          <w:p w:rsidR="00BC504F" w:rsidRPr="004A5F62" w:rsidRDefault="00BC504F" w:rsidP="00737FB1">
            <w:pPr>
              <w:jc w:val="center"/>
              <w:rPr>
                <w:rFonts w:ascii="Arial" w:hAnsi="Arial" w:cs="Arial"/>
                <w:sz w:val="20"/>
                <w:szCs w:val="20"/>
              </w:rPr>
            </w:pPr>
            <w:r w:rsidRPr="004A5F62">
              <w:rPr>
                <w:rFonts w:ascii="Arial" w:hAnsi="Arial" w:cs="Arial"/>
                <w:sz w:val="20"/>
                <w:szCs w:val="20"/>
              </w:rPr>
              <w:t>Lp.</w:t>
            </w:r>
          </w:p>
        </w:tc>
        <w:tc>
          <w:tcPr>
            <w:tcW w:w="2884" w:type="dxa"/>
            <w:vAlign w:val="center"/>
          </w:tcPr>
          <w:p w:rsidR="00BC504F" w:rsidRDefault="00BC504F" w:rsidP="00737FB1">
            <w:pPr>
              <w:jc w:val="center"/>
              <w:rPr>
                <w:rFonts w:ascii="Arial" w:hAnsi="Arial" w:cs="Arial"/>
                <w:b/>
                <w:sz w:val="20"/>
                <w:szCs w:val="20"/>
              </w:rPr>
            </w:pPr>
            <w:r>
              <w:rPr>
                <w:rFonts w:ascii="Arial" w:hAnsi="Arial" w:cs="Arial"/>
                <w:b/>
                <w:sz w:val="20"/>
                <w:szCs w:val="20"/>
              </w:rPr>
              <w:t>Przedmiot dostawy</w:t>
            </w:r>
            <w:r w:rsidRPr="004A5F62">
              <w:rPr>
                <w:rFonts w:ascii="Arial" w:hAnsi="Arial" w:cs="Arial"/>
                <w:b/>
                <w:sz w:val="20"/>
                <w:szCs w:val="20"/>
              </w:rPr>
              <w:t xml:space="preserve"> </w:t>
            </w:r>
          </w:p>
          <w:p w:rsidR="00BC504F" w:rsidRPr="004A5F62" w:rsidRDefault="00BC504F" w:rsidP="00737FB1">
            <w:pPr>
              <w:jc w:val="center"/>
              <w:rPr>
                <w:rFonts w:ascii="Arial" w:hAnsi="Arial" w:cs="Arial"/>
                <w:b/>
                <w:sz w:val="20"/>
                <w:szCs w:val="20"/>
              </w:rPr>
            </w:pPr>
            <w:r>
              <w:rPr>
                <w:rFonts w:ascii="Arial" w:hAnsi="Arial" w:cs="Arial"/>
                <w:b/>
                <w:sz w:val="20"/>
                <w:szCs w:val="20"/>
              </w:rPr>
              <w:t>(zakres dostawy)</w:t>
            </w:r>
          </w:p>
        </w:tc>
        <w:tc>
          <w:tcPr>
            <w:tcW w:w="1469" w:type="dxa"/>
            <w:vAlign w:val="center"/>
          </w:tcPr>
          <w:p w:rsidR="00BC504F" w:rsidRDefault="00BC504F" w:rsidP="00737FB1">
            <w:pPr>
              <w:jc w:val="center"/>
              <w:rPr>
                <w:rFonts w:ascii="Arial" w:hAnsi="Arial" w:cs="Arial"/>
                <w:b/>
                <w:sz w:val="20"/>
                <w:szCs w:val="20"/>
              </w:rPr>
            </w:pPr>
            <w:r w:rsidRPr="004A5F62">
              <w:rPr>
                <w:rFonts w:ascii="Arial" w:hAnsi="Arial" w:cs="Arial"/>
                <w:b/>
                <w:sz w:val="20"/>
                <w:szCs w:val="20"/>
              </w:rPr>
              <w:t xml:space="preserve">Data wykonania </w:t>
            </w:r>
          </w:p>
          <w:p w:rsidR="00BC504F" w:rsidRPr="004A5F62" w:rsidRDefault="00BC504F" w:rsidP="00737FB1">
            <w:pPr>
              <w:jc w:val="center"/>
              <w:rPr>
                <w:rFonts w:ascii="Arial" w:hAnsi="Arial" w:cs="Arial"/>
                <w:b/>
                <w:sz w:val="20"/>
                <w:szCs w:val="20"/>
              </w:rPr>
            </w:pPr>
            <w:r>
              <w:rPr>
                <w:rFonts w:ascii="Arial" w:hAnsi="Arial" w:cs="Arial"/>
                <w:b/>
                <w:sz w:val="20"/>
                <w:szCs w:val="20"/>
              </w:rPr>
              <w:t>(termin realizacji)</w:t>
            </w:r>
          </w:p>
        </w:tc>
        <w:tc>
          <w:tcPr>
            <w:tcW w:w="1784" w:type="dxa"/>
            <w:vAlign w:val="center"/>
          </w:tcPr>
          <w:p w:rsidR="00BC504F" w:rsidRPr="004A5F62" w:rsidRDefault="00BC504F" w:rsidP="00BC504F">
            <w:pPr>
              <w:jc w:val="center"/>
              <w:rPr>
                <w:rFonts w:ascii="Arial" w:hAnsi="Arial" w:cs="Arial"/>
                <w:b/>
                <w:sz w:val="20"/>
                <w:szCs w:val="20"/>
              </w:rPr>
            </w:pPr>
            <w:r>
              <w:rPr>
                <w:rFonts w:ascii="Arial" w:hAnsi="Arial" w:cs="Arial"/>
                <w:b/>
                <w:sz w:val="20"/>
                <w:szCs w:val="20"/>
              </w:rPr>
              <w:t>Odbiorca dostawy</w:t>
            </w:r>
            <w:r w:rsidRPr="004A5F62">
              <w:rPr>
                <w:rFonts w:ascii="Arial" w:hAnsi="Arial" w:cs="Arial"/>
                <w:b/>
                <w:sz w:val="20"/>
                <w:szCs w:val="20"/>
              </w:rPr>
              <w:t xml:space="preserve"> </w:t>
            </w:r>
            <w:r>
              <w:rPr>
                <w:rFonts w:ascii="Arial" w:hAnsi="Arial" w:cs="Arial"/>
                <w:b/>
                <w:sz w:val="20"/>
                <w:szCs w:val="20"/>
              </w:rPr>
              <w:t>- podmiot na rzecz którego dostawa została wykonana</w:t>
            </w:r>
          </w:p>
        </w:tc>
        <w:tc>
          <w:tcPr>
            <w:tcW w:w="1136" w:type="dxa"/>
          </w:tcPr>
          <w:p w:rsidR="00BC504F" w:rsidRDefault="00BC504F" w:rsidP="00737FB1">
            <w:pPr>
              <w:jc w:val="center"/>
              <w:rPr>
                <w:rFonts w:ascii="Arial" w:hAnsi="Arial" w:cs="Arial"/>
                <w:b/>
                <w:sz w:val="20"/>
                <w:szCs w:val="20"/>
              </w:rPr>
            </w:pPr>
          </w:p>
          <w:p w:rsidR="00BC504F" w:rsidRDefault="00BC504F" w:rsidP="00BC504F">
            <w:pPr>
              <w:rPr>
                <w:rFonts w:ascii="Arial" w:hAnsi="Arial" w:cs="Arial"/>
                <w:b/>
                <w:sz w:val="20"/>
                <w:szCs w:val="20"/>
              </w:rPr>
            </w:pPr>
            <w:r>
              <w:rPr>
                <w:rFonts w:ascii="Arial" w:hAnsi="Arial" w:cs="Arial"/>
                <w:b/>
                <w:sz w:val="20"/>
                <w:szCs w:val="20"/>
              </w:rPr>
              <w:t>Wartość dostawy (brutto)</w:t>
            </w:r>
          </w:p>
        </w:tc>
        <w:tc>
          <w:tcPr>
            <w:tcW w:w="1358" w:type="dxa"/>
          </w:tcPr>
          <w:p w:rsidR="00BC504F" w:rsidRDefault="00BC504F" w:rsidP="00737FB1">
            <w:pPr>
              <w:jc w:val="center"/>
              <w:rPr>
                <w:rFonts w:ascii="Arial" w:hAnsi="Arial" w:cs="Arial"/>
                <w:b/>
                <w:sz w:val="20"/>
                <w:szCs w:val="20"/>
              </w:rPr>
            </w:pPr>
          </w:p>
          <w:p w:rsidR="00BC504F" w:rsidRPr="004A5F62" w:rsidRDefault="00BC504F" w:rsidP="00737FB1">
            <w:pPr>
              <w:jc w:val="center"/>
              <w:rPr>
                <w:rFonts w:ascii="Arial" w:hAnsi="Arial" w:cs="Arial"/>
                <w:b/>
                <w:sz w:val="20"/>
                <w:szCs w:val="20"/>
              </w:rPr>
            </w:pPr>
            <w:r>
              <w:rPr>
                <w:rFonts w:ascii="Arial" w:hAnsi="Arial" w:cs="Arial"/>
                <w:b/>
                <w:sz w:val="20"/>
                <w:szCs w:val="20"/>
              </w:rPr>
              <w:t>Uwagi</w:t>
            </w:r>
          </w:p>
        </w:tc>
      </w:tr>
      <w:tr w:rsidR="00BC504F" w:rsidRPr="004A5F62" w:rsidTr="00BC504F">
        <w:trPr>
          <w:trHeight w:val="811"/>
        </w:trPr>
        <w:tc>
          <w:tcPr>
            <w:tcW w:w="547" w:type="dxa"/>
          </w:tcPr>
          <w:p w:rsidR="00BC504F" w:rsidRPr="004A5F62" w:rsidRDefault="00BC504F" w:rsidP="00737FB1">
            <w:pPr>
              <w:jc w:val="center"/>
              <w:rPr>
                <w:rFonts w:ascii="Arial" w:hAnsi="Arial" w:cs="Arial"/>
                <w:sz w:val="20"/>
                <w:szCs w:val="20"/>
              </w:rPr>
            </w:pPr>
            <w:r w:rsidRPr="004A5F62">
              <w:rPr>
                <w:rFonts w:ascii="Arial" w:hAnsi="Arial" w:cs="Arial"/>
                <w:sz w:val="20"/>
                <w:szCs w:val="20"/>
              </w:rPr>
              <w:t>1</w:t>
            </w:r>
          </w:p>
        </w:tc>
        <w:tc>
          <w:tcPr>
            <w:tcW w:w="2884" w:type="dxa"/>
            <w:vAlign w:val="center"/>
          </w:tcPr>
          <w:p w:rsidR="00BC504F" w:rsidRPr="004A5F62" w:rsidRDefault="00BC504F" w:rsidP="00737FB1">
            <w:pPr>
              <w:jc w:val="center"/>
              <w:rPr>
                <w:rFonts w:ascii="Arial" w:hAnsi="Arial" w:cs="Arial"/>
                <w:sz w:val="20"/>
                <w:szCs w:val="20"/>
              </w:rPr>
            </w:pPr>
          </w:p>
        </w:tc>
        <w:tc>
          <w:tcPr>
            <w:tcW w:w="1469" w:type="dxa"/>
          </w:tcPr>
          <w:p w:rsidR="00BC504F" w:rsidRPr="004A5F62" w:rsidRDefault="00BC504F" w:rsidP="00737FB1">
            <w:pPr>
              <w:jc w:val="center"/>
              <w:rPr>
                <w:rFonts w:ascii="Arial" w:hAnsi="Arial" w:cs="Arial"/>
                <w:sz w:val="20"/>
                <w:szCs w:val="20"/>
              </w:rPr>
            </w:pPr>
          </w:p>
        </w:tc>
        <w:tc>
          <w:tcPr>
            <w:tcW w:w="1784" w:type="dxa"/>
          </w:tcPr>
          <w:p w:rsidR="00BC504F" w:rsidRPr="004A5F62" w:rsidRDefault="00BC504F" w:rsidP="00737FB1">
            <w:pPr>
              <w:jc w:val="center"/>
              <w:rPr>
                <w:rFonts w:ascii="Arial" w:hAnsi="Arial" w:cs="Arial"/>
                <w:sz w:val="20"/>
                <w:szCs w:val="20"/>
              </w:rPr>
            </w:pPr>
          </w:p>
        </w:tc>
        <w:tc>
          <w:tcPr>
            <w:tcW w:w="1136" w:type="dxa"/>
          </w:tcPr>
          <w:p w:rsidR="00BC504F" w:rsidRPr="004A5F62" w:rsidRDefault="00BC504F" w:rsidP="00737FB1">
            <w:pPr>
              <w:jc w:val="center"/>
              <w:rPr>
                <w:rFonts w:ascii="Arial" w:hAnsi="Arial" w:cs="Arial"/>
                <w:sz w:val="20"/>
                <w:szCs w:val="20"/>
              </w:rPr>
            </w:pPr>
          </w:p>
        </w:tc>
        <w:tc>
          <w:tcPr>
            <w:tcW w:w="1358" w:type="dxa"/>
            <w:vAlign w:val="center"/>
          </w:tcPr>
          <w:p w:rsidR="00BC504F" w:rsidRPr="006B72EB" w:rsidRDefault="00BC504F" w:rsidP="00BC504F">
            <w:pPr>
              <w:jc w:val="center"/>
              <w:rPr>
                <w:rFonts w:ascii="Arial" w:hAnsi="Arial" w:cs="Arial"/>
                <w:sz w:val="18"/>
                <w:szCs w:val="18"/>
              </w:rPr>
            </w:pPr>
            <w:r w:rsidRPr="006B72EB">
              <w:rPr>
                <w:rFonts w:ascii="Arial" w:hAnsi="Arial" w:cs="Arial"/>
                <w:sz w:val="18"/>
                <w:szCs w:val="18"/>
              </w:rPr>
              <w:t>dotyczy części nr …</w:t>
            </w:r>
          </w:p>
        </w:tc>
      </w:tr>
      <w:tr w:rsidR="00BC504F" w:rsidRPr="004A5F62" w:rsidTr="00BC504F">
        <w:trPr>
          <w:trHeight w:val="862"/>
        </w:trPr>
        <w:tc>
          <w:tcPr>
            <w:tcW w:w="547"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r w:rsidRPr="004A5F62">
              <w:rPr>
                <w:rFonts w:ascii="Arial" w:hAnsi="Arial" w:cs="Arial"/>
                <w:sz w:val="20"/>
                <w:szCs w:val="20"/>
              </w:rPr>
              <w:t>2</w:t>
            </w:r>
          </w:p>
        </w:tc>
        <w:tc>
          <w:tcPr>
            <w:tcW w:w="2884" w:type="dxa"/>
            <w:tcBorders>
              <w:top w:val="single" w:sz="4" w:space="0" w:color="auto"/>
              <w:left w:val="single" w:sz="4" w:space="0" w:color="auto"/>
              <w:bottom w:val="single" w:sz="4" w:space="0" w:color="auto"/>
              <w:right w:val="single" w:sz="4" w:space="0" w:color="auto"/>
            </w:tcBorders>
            <w:vAlign w:val="center"/>
          </w:tcPr>
          <w:p w:rsidR="00BC504F" w:rsidRPr="004A5F62" w:rsidRDefault="00BC504F" w:rsidP="00737FB1">
            <w:pPr>
              <w:jc w:val="center"/>
              <w:rPr>
                <w:rFonts w:ascii="Arial" w:hAnsi="Arial" w:cs="Arial"/>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BC504F" w:rsidRPr="006B72EB" w:rsidRDefault="00BC504F" w:rsidP="00BC504F">
            <w:pPr>
              <w:jc w:val="center"/>
              <w:rPr>
                <w:rFonts w:ascii="Arial" w:hAnsi="Arial" w:cs="Arial"/>
                <w:sz w:val="18"/>
                <w:szCs w:val="18"/>
              </w:rPr>
            </w:pPr>
            <w:r w:rsidRPr="006B72EB">
              <w:rPr>
                <w:rFonts w:ascii="Arial" w:hAnsi="Arial" w:cs="Arial"/>
                <w:sz w:val="18"/>
                <w:szCs w:val="18"/>
              </w:rPr>
              <w:t>dotyczy części nr …</w:t>
            </w:r>
          </w:p>
        </w:tc>
      </w:tr>
      <w:tr w:rsidR="00BC504F" w:rsidRPr="004A5F62" w:rsidTr="00BC504F">
        <w:trPr>
          <w:trHeight w:val="862"/>
        </w:trPr>
        <w:tc>
          <w:tcPr>
            <w:tcW w:w="547"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r w:rsidRPr="004A5F62">
              <w:rPr>
                <w:rFonts w:ascii="Arial" w:hAnsi="Arial" w:cs="Arial"/>
                <w:sz w:val="20"/>
                <w:szCs w:val="20"/>
              </w:rPr>
              <w:t>3</w:t>
            </w:r>
          </w:p>
        </w:tc>
        <w:tc>
          <w:tcPr>
            <w:tcW w:w="2884" w:type="dxa"/>
            <w:tcBorders>
              <w:top w:val="single" w:sz="4" w:space="0" w:color="auto"/>
              <w:left w:val="single" w:sz="4" w:space="0" w:color="auto"/>
              <w:right w:val="single" w:sz="4" w:space="0" w:color="auto"/>
            </w:tcBorders>
            <w:vAlign w:val="center"/>
          </w:tcPr>
          <w:p w:rsidR="00BC504F" w:rsidRPr="004A5F62" w:rsidRDefault="00BC504F" w:rsidP="00737FB1">
            <w:pPr>
              <w:jc w:val="center"/>
              <w:rPr>
                <w:rFonts w:ascii="Arial" w:hAnsi="Arial" w:cs="Arial"/>
                <w:sz w:val="20"/>
                <w:szCs w:val="20"/>
              </w:rPr>
            </w:pPr>
          </w:p>
        </w:tc>
        <w:tc>
          <w:tcPr>
            <w:tcW w:w="1469"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784"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136"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358" w:type="dxa"/>
            <w:tcBorders>
              <w:top w:val="single" w:sz="4" w:space="0" w:color="auto"/>
              <w:left w:val="single" w:sz="4" w:space="0" w:color="auto"/>
              <w:right w:val="single" w:sz="4" w:space="0" w:color="auto"/>
            </w:tcBorders>
            <w:vAlign w:val="center"/>
          </w:tcPr>
          <w:p w:rsidR="00BC504F" w:rsidRPr="006B72EB" w:rsidRDefault="00BC504F" w:rsidP="00BC504F">
            <w:pPr>
              <w:jc w:val="center"/>
              <w:rPr>
                <w:rFonts w:ascii="Arial" w:hAnsi="Arial" w:cs="Arial"/>
                <w:sz w:val="18"/>
                <w:szCs w:val="18"/>
              </w:rPr>
            </w:pPr>
            <w:r w:rsidRPr="006B72EB">
              <w:rPr>
                <w:rFonts w:ascii="Arial" w:hAnsi="Arial" w:cs="Arial"/>
                <w:sz w:val="18"/>
                <w:szCs w:val="18"/>
              </w:rPr>
              <w:t>dotyczy części nr …</w:t>
            </w:r>
          </w:p>
        </w:tc>
      </w:tr>
    </w:tbl>
    <w:p w:rsidR="00737FB1" w:rsidRPr="004A5F62" w:rsidRDefault="00737FB1" w:rsidP="00737FB1">
      <w:pPr>
        <w:jc w:val="center"/>
        <w:rPr>
          <w:rFonts w:ascii="Arial" w:hAnsi="Arial" w:cs="Arial"/>
        </w:rPr>
      </w:pPr>
    </w:p>
    <w:p w:rsidR="00737FB1" w:rsidRPr="004A5F62" w:rsidRDefault="00737FB1" w:rsidP="00737FB1">
      <w:pPr>
        <w:autoSpaceDE w:val="0"/>
        <w:autoSpaceDN w:val="0"/>
        <w:adjustRightInd w:val="0"/>
        <w:jc w:val="both"/>
        <w:rPr>
          <w:rFonts w:ascii="Arial" w:hAnsi="Arial" w:cs="Arial"/>
          <w:b/>
          <w:i/>
          <w:sz w:val="18"/>
          <w:szCs w:val="18"/>
        </w:rPr>
      </w:pPr>
      <w:r w:rsidRPr="004A5F62">
        <w:rPr>
          <w:rFonts w:ascii="Arial" w:hAnsi="Arial" w:cs="Arial"/>
          <w:b/>
          <w:i/>
          <w:sz w:val="18"/>
          <w:szCs w:val="18"/>
        </w:rPr>
        <w:t xml:space="preserve">Uwaga: </w:t>
      </w:r>
    </w:p>
    <w:p w:rsidR="00770E3F" w:rsidRPr="003A34AC" w:rsidRDefault="00737FB1" w:rsidP="006631F4">
      <w:pPr>
        <w:pStyle w:val="pkt"/>
        <w:numPr>
          <w:ilvl w:val="0"/>
          <w:numId w:val="66"/>
        </w:numPr>
        <w:autoSpaceDE w:val="0"/>
        <w:autoSpaceDN w:val="0"/>
        <w:adjustRightInd w:val="0"/>
        <w:spacing w:before="0" w:after="0"/>
        <w:ind w:left="284" w:hanging="284"/>
        <w:rPr>
          <w:rFonts w:ascii="Arial" w:hAnsi="Arial" w:cs="Arial"/>
          <w:i/>
          <w:sz w:val="16"/>
          <w:szCs w:val="16"/>
        </w:rPr>
      </w:pPr>
      <w:r w:rsidRPr="003A34AC">
        <w:rPr>
          <w:rFonts w:ascii="Arial" w:hAnsi="Arial" w:cs="Arial"/>
          <w:i/>
          <w:sz w:val="16"/>
          <w:szCs w:val="16"/>
        </w:rPr>
        <w:t>W celu potwierdzenia spełniania warunku wiedzy i doświadczenia wykonawcy, w wykazie dostaw należy podać</w:t>
      </w:r>
      <w:r w:rsidR="00770E3F" w:rsidRPr="003A34AC">
        <w:rPr>
          <w:rFonts w:ascii="Arial" w:hAnsi="Arial" w:cs="Arial"/>
          <w:i/>
          <w:sz w:val="16"/>
          <w:szCs w:val="16"/>
        </w:rPr>
        <w:t xml:space="preserve">, iż Wykonawca wykonał co najmniej: </w:t>
      </w:r>
    </w:p>
    <w:p w:rsidR="00770E3F" w:rsidRPr="003A34AC" w:rsidRDefault="00770E3F" w:rsidP="00770E3F">
      <w:pPr>
        <w:pStyle w:val="pkt"/>
        <w:spacing w:before="0" w:after="0"/>
        <w:ind w:left="567" w:hanging="141"/>
        <w:rPr>
          <w:rFonts w:ascii="Arial" w:hAnsi="Arial" w:cs="Arial"/>
          <w:i/>
          <w:sz w:val="16"/>
          <w:szCs w:val="16"/>
        </w:rPr>
      </w:pPr>
      <w:r w:rsidRPr="003A34AC">
        <w:rPr>
          <w:rFonts w:ascii="Arial" w:hAnsi="Arial" w:cs="Arial"/>
          <w:i/>
          <w:sz w:val="16"/>
          <w:szCs w:val="16"/>
        </w:rPr>
        <w:t>- jedną dostawę (zamówienie), której przedmiotem była dostawa sprzętu komputerowego o wartości nie mniejszej niż 100 000,00 zł (brutto)  dla części 1;</w:t>
      </w:r>
    </w:p>
    <w:p w:rsidR="00770E3F" w:rsidRPr="003A34AC" w:rsidRDefault="00770E3F" w:rsidP="00770E3F">
      <w:pPr>
        <w:pStyle w:val="pkt"/>
        <w:spacing w:before="0" w:after="0"/>
        <w:ind w:left="567" w:hanging="141"/>
        <w:rPr>
          <w:rFonts w:ascii="Arial" w:hAnsi="Arial" w:cs="Arial"/>
          <w:i/>
          <w:sz w:val="16"/>
          <w:szCs w:val="16"/>
        </w:rPr>
      </w:pPr>
      <w:r w:rsidRPr="003A34AC">
        <w:rPr>
          <w:rFonts w:ascii="Arial" w:hAnsi="Arial" w:cs="Arial"/>
          <w:i/>
          <w:sz w:val="16"/>
          <w:szCs w:val="16"/>
        </w:rPr>
        <w:t>- jedną dostawę (zamówienie), której przedmiotem była dostawa sprzętu komputerowego i/lub pomocy dydaktycznyc</w:t>
      </w:r>
      <w:r w:rsidR="008F43A5">
        <w:rPr>
          <w:rFonts w:ascii="Arial" w:hAnsi="Arial" w:cs="Arial"/>
          <w:i/>
          <w:sz w:val="16"/>
          <w:szCs w:val="16"/>
        </w:rPr>
        <w:t>h o wartości nie mniejszej niż 4</w:t>
      </w:r>
      <w:r w:rsidRPr="003A34AC">
        <w:rPr>
          <w:rFonts w:ascii="Arial" w:hAnsi="Arial" w:cs="Arial"/>
          <w:i/>
          <w:sz w:val="16"/>
          <w:szCs w:val="16"/>
        </w:rPr>
        <w:t>0 000,00 zł (brutto) dla części 2;</w:t>
      </w:r>
    </w:p>
    <w:p w:rsidR="00737FB1" w:rsidRPr="00737FB1" w:rsidRDefault="00737FB1" w:rsidP="006631F4">
      <w:pPr>
        <w:pStyle w:val="pkt"/>
        <w:numPr>
          <w:ilvl w:val="0"/>
          <w:numId w:val="66"/>
        </w:numPr>
        <w:autoSpaceDE w:val="0"/>
        <w:autoSpaceDN w:val="0"/>
        <w:adjustRightInd w:val="0"/>
        <w:spacing w:before="0" w:after="0"/>
        <w:ind w:left="284" w:hanging="284"/>
        <w:rPr>
          <w:rFonts w:ascii="Arial" w:hAnsi="Arial" w:cs="Arial"/>
          <w:i/>
          <w:sz w:val="16"/>
          <w:szCs w:val="16"/>
        </w:rPr>
      </w:pPr>
      <w:r w:rsidRPr="003A34AC">
        <w:rPr>
          <w:rFonts w:ascii="Arial" w:hAnsi="Arial" w:cs="Arial"/>
          <w:i/>
          <w:sz w:val="16"/>
          <w:szCs w:val="16"/>
        </w:rPr>
        <w:t xml:space="preserve">do wykazu należy załączyć </w:t>
      </w:r>
      <w:r w:rsidRPr="003A34AC">
        <w:rPr>
          <w:rFonts w:ascii="Arial" w:eastAsia="TimesNewRoman" w:hAnsi="Arial" w:cs="Arial"/>
          <w:i/>
          <w:sz w:val="16"/>
          <w:szCs w:val="16"/>
        </w:rPr>
        <w:t xml:space="preserve">dowody, że dostawy zostały wykonane lub są wykonywane należycie. </w:t>
      </w:r>
      <w:r w:rsidRPr="003A34AC">
        <w:rPr>
          <w:rFonts w:ascii="Arial" w:hAnsi="Arial" w:cs="Arial"/>
          <w:i/>
          <w:sz w:val="16"/>
          <w:szCs w:val="16"/>
        </w:rPr>
        <w:t>Dowodami</w:t>
      </w:r>
      <w:r w:rsidRPr="00737FB1">
        <w:rPr>
          <w:rFonts w:ascii="Arial" w:hAnsi="Arial" w:cs="Arial"/>
          <w:i/>
          <w:sz w:val="16"/>
          <w:szCs w:val="16"/>
        </w:rPr>
        <w:t xml:space="preserve"> potwierdzającymi że </w:t>
      </w:r>
      <w:r>
        <w:rPr>
          <w:rFonts w:ascii="Arial" w:hAnsi="Arial" w:cs="Arial"/>
          <w:i/>
          <w:sz w:val="16"/>
          <w:szCs w:val="16"/>
        </w:rPr>
        <w:t>dostawy</w:t>
      </w:r>
      <w:r w:rsidRPr="00737FB1">
        <w:rPr>
          <w:rFonts w:ascii="Arial" w:hAnsi="Arial" w:cs="Arial"/>
          <w:i/>
          <w:sz w:val="16"/>
          <w:szCs w:val="16"/>
        </w:rPr>
        <w:t xml:space="preserve"> zostały wykonane lub są wykonywane należycie są: </w:t>
      </w:r>
      <w:r w:rsidRPr="00737FB1">
        <w:rPr>
          <w:rFonts w:ascii="Arial" w:hAnsi="Arial" w:cs="Arial"/>
          <w:bCs/>
          <w:i/>
          <w:iCs/>
          <w:sz w:val="16"/>
          <w:szCs w:val="16"/>
        </w:rPr>
        <w:t xml:space="preserve">referencje bądź inne dokumenty wystawione przez podmiot na rzecz którego </w:t>
      </w:r>
      <w:r>
        <w:rPr>
          <w:rFonts w:ascii="Arial" w:hAnsi="Arial" w:cs="Arial"/>
          <w:bCs/>
          <w:i/>
          <w:iCs/>
          <w:sz w:val="16"/>
          <w:szCs w:val="16"/>
        </w:rPr>
        <w:t>dostawy</w:t>
      </w:r>
      <w:r w:rsidRPr="00737FB1">
        <w:rPr>
          <w:rFonts w:ascii="Arial" w:hAnsi="Arial" w:cs="Arial"/>
          <w:bCs/>
          <w:i/>
          <w:iCs/>
          <w:sz w:val="16"/>
          <w:szCs w:val="16"/>
        </w:rPr>
        <w:t xml:space="preserve"> były wykonywane, a w przypadku świadczeń okresowych lub ciągłych są wykonywane.</w:t>
      </w:r>
      <w:r w:rsidRPr="00737FB1">
        <w:rPr>
          <w:rFonts w:ascii="Arial" w:hAnsi="Arial" w:cs="Arial"/>
          <w:i/>
          <w:sz w:val="16"/>
          <w:szCs w:val="16"/>
        </w:rPr>
        <w:t xml:space="preserve"> </w:t>
      </w:r>
      <w:r w:rsidRPr="00737FB1">
        <w:rPr>
          <w:rFonts w:ascii="Arial" w:hAnsi="Arial" w:cs="Arial"/>
          <w:bCs/>
          <w:i/>
          <w:iCs/>
          <w:sz w:val="16"/>
          <w:szCs w:val="16"/>
        </w:rPr>
        <w:t>W</w:t>
      </w:r>
      <w:r w:rsidRPr="00737FB1">
        <w:rPr>
          <w:rFonts w:ascii="Arial" w:hAnsi="Arial" w:cs="Arial"/>
          <w:i/>
          <w:sz w:val="16"/>
          <w:szCs w:val="16"/>
        </w:rPr>
        <w:t xml:space="preserve"> przypadku, gdy z uzasadnionych przyczyn o obiektywnym charakterze Wykonawca nie jest w stanie uzyskać tych dokumentów oświadczenie Wykonawcy, </w:t>
      </w:r>
      <w:r w:rsidR="00BC504F">
        <w:rPr>
          <w:rFonts w:ascii="Arial" w:hAnsi="Arial" w:cs="Arial"/>
          <w:i/>
          <w:sz w:val="16"/>
          <w:szCs w:val="16"/>
        </w:rPr>
        <w:t xml:space="preserve">w przypadku świadczeń okresowych lub ciągłych nadal wykonywanych </w:t>
      </w:r>
      <w:r w:rsidR="00BC504F">
        <w:rPr>
          <w:rFonts w:ascii="Arial" w:eastAsia="TimesNewRoman" w:hAnsi="Arial" w:cs="Arial"/>
          <w:i/>
          <w:sz w:val="16"/>
          <w:szCs w:val="16"/>
        </w:rPr>
        <w:t>r</w:t>
      </w:r>
      <w:r w:rsidRPr="00737FB1">
        <w:rPr>
          <w:rFonts w:ascii="Arial" w:eastAsia="TimesNewRoman" w:hAnsi="Arial" w:cs="Arial"/>
          <w:i/>
          <w:sz w:val="16"/>
          <w:szCs w:val="16"/>
        </w:rPr>
        <w:t>eferencje bądź inne dokumenty potwierdzające ich należyte wykonanie powinny być wydane nie wcześniej niż 3 miesiące przed upływem terminu składania ofert;</w:t>
      </w:r>
    </w:p>
    <w:p w:rsidR="00737FB1" w:rsidRPr="00523290" w:rsidRDefault="00737FB1" w:rsidP="006631F4">
      <w:pPr>
        <w:pStyle w:val="Akapitzlist"/>
        <w:numPr>
          <w:ilvl w:val="0"/>
          <w:numId w:val="67"/>
        </w:numPr>
        <w:autoSpaceDE w:val="0"/>
        <w:autoSpaceDN w:val="0"/>
        <w:adjustRightInd w:val="0"/>
        <w:ind w:left="284" w:hanging="284"/>
        <w:jc w:val="both"/>
        <w:rPr>
          <w:rFonts w:cs="Arial"/>
          <w:i/>
          <w:sz w:val="16"/>
          <w:szCs w:val="16"/>
        </w:rPr>
      </w:pPr>
      <w:r w:rsidRPr="00523290">
        <w:rPr>
          <w:rFonts w:cs="Arial"/>
          <w:i/>
          <w:iCs/>
          <w:sz w:val="16"/>
          <w:szCs w:val="16"/>
        </w:rPr>
        <w:t xml:space="preserve">* W przypadku, gdy Wykonawca polega na wiedzy i doświadczeniu innych podmiotów na zasadach określonych w art. 22a ustawy </w:t>
      </w:r>
      <w:proofErr w:type="spellStart"/>
      <w:r w:rsidRPr="00523290">
        <w:rPr>
          <w:rFonts w:cs="Arial"/>
          <w:i/>
          <w:iCs/>
          <w:sz w:val="16"/>
          <w:szCs w:val="16"/>
        </w:rPr>
        <w:t>Pzp</w:t>
      </w:r>
      <w:proofErr w:type="spellEnd"/>
      <w:r w:rsidRPr="00523290">
        <w:rPr>
          <w:rFonts w:cs="Arial"/>
          <w:i/>
          <w:iCs/>
          <w:sz w:val="16"/>
          <w:szCs w:val="16"/>
        </w:rPr>
        <w:t xml:space="preserve"> zobowiązany jest przedłożyć dokument, o którym mowa w Rozdziale VII. pkt 11 SIWZ</w:t>
      </w:r>
    </w:p>
    <w:p w:rsidR="00737FB1" w:rsidRPr="004A5F62" w:rsidRDefault="00737FB1" w:rsidP="00737FB1">
      <w:pPr>
        <w:pStyle w:val="pkt"/>
        <w:autoSpaceDE w:val="0"/>
        <w:autoSpaceDN w:val="0"/>
        <w:adjustRightInd w:val="0"/>
        <w:spacing w:before="0" w:after="0"/>
        <w:ind w:left="284" w:firstLine="0"/>
        <w:rPr>
          <w:rFonts w:ascii="Arial" w:hAnsi="Arial" w:cs="Arial"/>
          <w:b/>
          <w:i/>
          <w:sz w:val="20"/>
        </w:rPr>
      </w:pPr>
    </w:p>
    <w:p w:rsidR="00737FB1" w:rsidRPr="004A5F62" w:rsidRDefault="00737FB1" w:rsidP="00737FB1">
      <w:pPr>
        <w:jc w:val="both"/>
        <w:rPr>
          <w:rFonts w:ascii="Arial" w:hAnsi="Arial" w:cs="Arial"/>
          <w:sz w:val="20"/>
        </w:rPr>
      </w:pPr>
      <w:r w:rsidRPr="004A5F62">
        <w:rPr>
          <w:rFonts w:ascii="Arial" w:hAnsi="Arial" w:cs="Arial"/>
          <w:sz w:val="20"/>
        </w:rPr>
        <w:t>............................................................</w:t>
      </w:r>
    </w:p>
    <w:p w:rsidR="00737FB1" w:rsidRPr="004A5F62" w:rsidRDefault="00737FB1" w:rsidP="00737FB1">
      <w:pPr>
        <w:ind w:firstLine="708"/>
        <w:jc w:val="both"/>
        <w:rPr>
          <w:rFonts w:ascii="Arial" w:hAnsi="Arial" w:cs="Arial"/>
          <w:sz w:val="16"/>
        </w:rPr>
      </w:pPr>
      <w:r w:rsidRPr="004A5F62">
        <w:rPr>
          <w:rFonts w:ascii="Arial" w:hAnsi="Arial" w:cs="Arial"/>
          <w:sz w:val="16"/>
        </w:rPr>
        <w:t>(miejscowość, data)</w:t>
      </w:r>
    </w:p>
    <w:p w:rsidR="00737FB1" w:rsidRPr="004A5F62" w:rsidRDefault="00737FB1" w:rsidP="00737FB1">
      <w:pPr>
        <w:jc w:val="both"/>
        <w:rPr>
          <w:rFonts w:ascii="Arial" w:hAnsi="Arial" w:cs="Arial"/>
          <w:sz w:val="20"/>
        </w:rPr>
      </w:pPr>
    </w:p>
    <w:p w:rsidR="00737FB1" w:rsidRPr="004A5F62" w:rsidRDefault="00737FB1" w:rsidP="00737FB1">
      <w:pPr>
        <w:ind w:left="4963" w:firstLine="709"/>
        <w:jc w:val="both"/>
        <w:rPr>
          <w:rFonts w:ascii="Arial" w:hAnsi="Arial" w:cs="Arial"/>
          <w:sz w:val="20"/>
        </w:rPr>
      </w:pPr>
      <w:r w:rsidRPr="004A5F62">
        <w:rPr>
          <w:rFonts w:ascii="Arial" w:hAnsi="Arial" w:cs="Arial"/>
          <w:sz w:val="20"/>
        </w:rPr>
        <w:t>………….............................................</w:t>
      </w:r>
    </w:p>
    <w:p w:rsidR="00737FB1" w:rsidRPr="004A5F62" w:rsidRDefault="00737FB1" w:rsidP="00737FB1">
      <w:pPr>
        <w:ind w:left="4820"/>
        <w:jc w:val="both"/>
        <w:rPr>
          <w:rFonts w:ascii="Arial" w:hAnsi="Arial" w:cs="Arial"/>
          <w:sz w:val="16"/>
        </w:rPr>
      </w:pPr>
      <w:r w:rsidRPr="004A5F62">
        <w:rPr>
          <w:rFonts w:ascii="Arial" w:hAnsi="Arial" w:cs="Arial"/>
          <w:sz w:val="20"/>
        </w:rPr>
        <w:tab/>
      </w:r>
      <w:r w:rsidRPr="004A5F62">
        <w:rPr>
          <w:rFonts w:ascii="Arial" w:hAnsi="Arial" w:cs="Arial"/>
          <w:sz w:val="20"/>
        </w:rPr>
        <w:tab/>
        <w:t xml:space="preserve">  </w:t>
      </w:r>
      <w:r w:rsidRPr="004A5F62">
        <w:rPr>
          <w:rFonts w:ascii="Arial" w:hAnsi="Arial" w:cs="Arial"/>
          <w:sz w:val="16"/>
        </w:rPr>
        <w:t>(podpis osoby(osób) uprawnionej(</w:t>
      </w:r>
      <w:proofErr w:type="spellStart"/>
      <w:r w:rsidRPr="004A5F62">
        <w:rPr>
          <w:rFonts w:ascii="Arial" w:hAnsi="Arial" w:cs="Arial"/>
          <w:sz w:val="16"/>
        </w:rPr>
        <w:t>ych</w:t>
      </w:r>
      <w:proofErr w:type="spellEnd"/>
      <w:r w:rsidRPr="004A5F62">
        <w:rPr>
          <w:rFonts w:ascii="Arial" w:hAnsi="Arial" w:cs="Arial"/>
          <w:sz w:val="16"/>
        </w:rPr>
        <w:t xml:space="preserve">) </w:t>
      </w:r>
    </w:p>
    <w:p w:rsidR="00737FB1" w:rsidRPr="004A5F62" w:rsidRDefault="00737FB1" w:rsidP="00737FB1">
      <w:pPr>
        <w:ind w:left="5672"/>
        <w:jc w:val="both"/>
        <w:rPr>
          <w:rFonts w:ascii="Arial" w:hAnsi="Arial" w:cs="Arial"/>
          <w:sz w:val="16"/>
        </w:rPr>
      </w:pPr>
      <w:r w:rsidRPr="004A5F62">
        <w:rPr>
          <w:rFonts w:ascii="Arial" w:hAnsi="Arial" w:cs="Arial"/>
          <w:sz w:val="16"/>
        </w:rPr>
        <w:t xml:space="preserve">       do reprezentowania wykonawcy)</w:t>
      </w:r>
    </w:p>
    <w:p w:rsidR="00737FB1" w:rsidRDefault="00737FB1" w:rsidP="00737FB1">
      <w:pPr>
        <w:jc w:val="both"/>
        <w:rPr>
          <w:rFonts w:ascii="Arial" w:hAnsi="Arial" w:cs="Arial"/>
          <w:sz w:val="20"/>
        </w:rPr>
      </w:pPr>
    </w:p>
    <w:p w:rsidR="00737FB1" w:rsidRDefault="00737FB1" w:rsidP="00737FB1">
      <w:pPr>
        <w:jc w:val="both"/>
        <w:rPr>
          <w:rFonts w:ascii="Arial" w:hAnsi="Arial" w:cs="Arial"/>
          <w:sz w:val="20"/>
        </w:rPr>
      </w:pPr>
    </w:p>
    <w:p w:rsidR="00737FB1" w:rsidRPr="00F66173" w:rsidRDefault="00737FB1" w:rsidP="00F66173">
      <w:pPr>
        <w:rPr>
          <w:rFonts w:ascii="Arial" w:hAnsi="Arial" w:cs="Arial"/>
          <w:sz w:val="20"/>
          <w:szCs w:val="20"/>
        </w:rPr>
      </w:pPr>
    </w:p>
    <w:sectPr w:rsidR="00737FB1" w:rsidRPr="00F66173" w:rsidSect="00880327">
      <w:footerReference w:type="default" r:id="rId29"/>
      <w:pgSz w:w="11906" w:h="16838"/>
      <w:pgMar w:top="851" w:right="1418" w:bottom="851"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83" w:rsidRDefault="00C42B83">
      <w:r>
        <w:separator/>
      </w:r>
    </w:p>
  </w:endnote>
  <w:endnote w:type="continuationSeparator" w:id="0">
    <w:p w:rsidR="00C42B83" w:rsidRDefault="00C42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DejaVu Sans Condensed">
    <w:altName w:val="Arial"/>
    <w:panose1 w:val="020B0606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Arial Unicode MS"/>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1"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3" w:rsidRDefault="00C42B83" w:rsidP="00880327">
    <w:pPr>
      <w:pStyle w:val="Stopka"/>
      <w:tabs>
        <w:tab w:val="clear" w:pos="4536"/>
      </w:tabs>
      <w:jc w:val="center"/>
      <w:rPr>
        <w:rFonts w:ascii="Arial" w:hAnsi="Arial" w:cs="Arial"/>
        <w:bCs/>
        <w:sz w:val="14"/>
        <w:szCs w:val="14"/>
      </w:rPr>
    </w:pPr>
    <w:r w:rsidRPr="00880327">
      <w:rPr>
        <w:rFonts w:ascii="Arial" w:hAnsi="Arial" w:cs="Arial"/>
        <w:sz w:val="14"/>
        <w:szCs w:val="14"/>
      </w:rPr>
      <w:t xml:space="preserve">SIWZ: Doposażenie bazy dydaktycznej w projekcie </w:t>
    </w:r>
    <w:r w:rsidRPr="00880327">
      <w:rPr>
        <w:rFonts w:ascii="Arial" w:hAnsi="Arial" w:cs="Arial"/>
        <w:bCs/>
        <w:sz w:val="14"/>
        <w:szCs w:val="14"/>
      </w:rPr>
      <w:t xml:space="preserve">Rozwój edukacji szansą na sukces uczniów z gminy Krośniewice, </w:t>
    </w:r>
  </w:p>
  <w:p w:rsidR="00C42B83" w:rsidRPr="00880327" w:rsidRDefault="00C42B83" w:rsidP="00880327">
    <w:pPr>
      <w:pStyle w:val="Stopka"/>
      <w:tabs>
        <w:tab w:val="clear" w:pos="4536"/>
      </w:tabs>
      <w:jc w:val="center"/>
      <w:rPr>
        <w:rFonts w:ascii="Arial" w:hAnsi="Arial" w:cs="Arial"/>
        <w:sz w:val="14"/>
        <w:szCs w:val="14"/>
      </w:rPr>
    </w:pPr>
    <w:r w:rsidRPr="00880327">
      <w:rPr>
        <w:rFonts w:ascii="Arial" w:hAnsi="Arial" w:cs="Arial"/>
        <w:bCs/>
        <w:sz w:val="14"/>
        <w:szCs w:val="14"/>
      </w:rPr>
      <w:t>Część 1: Dostawa narzędzi TIK, Część 2: Dostawa nowoczesnych pomocy dydaktycznych</w:t>
    </w:r>
  </w:p>
  <w:p w:rsidR="00C42B83" w:rsidRPr="00982181" w:rsidRDefault="00C42B83" w:rsidP="002A1821">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008B7244"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008B7244" w:rsidRPr="00982181">
      <w:rPr>
        <w:rFonts w:ascii="Arial" w:hAnsi="Arial" w:cs="Arial"/>
        <w:sz w:val="14"/>
        <w:szCs w:val="16"/>
      </w:rPr>
      <w:fldChar w:fldCharType="separate"/>
    </w:r>
    <w:r w:rsidR="003F205B">
      <w:rPr>
        <w:rFonts w:ascii="Arial" w:hAnsi="Arial" w:cs="Arial"/>
        <w:noProof/>
        <w:sz w:val="14"/>
        <w:szCs w:val="16"/>
      </w:rPr>
      <w:t>28</w:t>
    </w:r>
    <w:r w:rsidR="008B7244" w:rsidRPr="00982181">
      <w:rPr>
        <w:rFonts w:ascii="Arial" w:hAnsi="Arial" w:cs="Arial"/>
        <w:sz w:val="14"/>
        <w:szCs w:val="16"/>
      </w:rPr>
      <w:fldChar w:fldCharType="end"/>
    </w:r>
    <w:r w:rsidR="008B7244">
      <w:rPr>
        <w:rFonts w:ascii="Arial" w:hAnsi="Arial" w:cs="Arial"/>
        <w:noProof/>
        <w:sz w:val="14"/>
        <w:szCs w:val="16"/>
      </w:rPr>
      <w:pict>
        <v:group id="Group 3" o:spid="_x0000_s8193" style="position:absolute;margin-left:0;margin-top:0;width:594.05pt;height:38.3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" o:allowincell="f">
          <v:shapetype id="_x0000_t32" coordsize="21600,21600" o:spt="32" o:oned="t" path="m,l21600,21600e" filled="f">
            <v:path arrowok="t" fillok="f" o:connecttype="none"/>
            <o:lock v:ext="edit" shapetype="t"/>
          </v:shapetype>
          <v:shape id="AutoShape 4" o:spid="_x0000_s8195"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5" o:spid="_x0000_s8194"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83" w:rsidRDefault="00C42B83">
      <w:r>
        <w:separator/>
      </w:r>
    </w:p>
  </w:footnote>
  <w:footnote w:type="continuationSeparator" w:id="0">
    <w:p w:rsidR="00C42B83" w:rsidRDefault="00C42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50"/>
        </w:tabs>
        <w:ind w:left="750" w:hanging="39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multilevel"/>
    <w:tmpl w:val="00000006"/>
    <w:name w:val="WW8Num6"/>
    <w:lvl w:ilvl="0">
      <w:start w:val="1"/>
      <w:numFmt w:val="decimal"/>
      <w:lvlText w:val="%1."/>
      <w:lvlJc w:val="left"/>
      <w:pPr>
        <w:tabs>
          <w:tab w:val="num" w:pos="780"/>
        </w:tabs>
        <w:ind w:left="780" w:hanging="420"/>
      </w:pPr>
    </w:lvl>
    <w:lvl w:ilvl="1">
      <w:start w:val="1"/>
      <w:numFmt w:val="lowerLetter"/>
      <w:lvlText w:val="%2)"/>
      <w:lvlJc w:val="left"/>
      <w:pPr>
        <w:tabs>
          <w:tab w:val="num" w:pos="1590"/>
        </w:tabs>
        <w:ind w:left="1590" w:hanging="51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singleLevel"/>
    <w:tmpl w:val="71BCC65C"/>
    <w:name w:val="WW8Num7"/>
    <w:lvl w:ilvl="0">
      <w:start w:val="1"/>
      <w:numFmt w:val="decimal"/>
      <w:lvlText w:val="%1."/>
      <w:lvlJc w:val="left"/>
      <w:pPr>
        <w:tabs>
          <w:tab w:val="num" w:pos="720"/>
        </w:tabs>
        <w:ind w:left="720" w:hanging="360"/>
      </w:pPr>
      <w:rPr>
        <w:color w:val="auto"/>
      </w:rPr>
    </w:lvl>
  </w:abstractNum>
  <w:abstractNum w:abstractNumId="5">
    <w:nsid w:val="00000009"/>
    <w:multiLevelType w:val="singleLevel"/>
    <w:tmpl w:val="00000009"/>
    <w:name w:val="WW8Num14"/>
    <w:lvl w:ilvl="0">
      <w:start w:val="1"/>
      <w:numFmt w:val="decimal"/>
      <w:lvlText w:val="%1."/>
      <w:lvlJc w:val="left"/>
      <w:pPr>
        <w:tabs>
          <w:tab w:val="num" w:pos="360"/>
        </w:tabs>
        <w:ind w:left="360" w:hanging="360"/>
      </w:pPr>
    </w:lvl>
  </w:abstractNum>
  <w:abstractNum w:abstractNumId="6">
    <w:nsid w:val="0000000A"/>
    <w:multiLevelType w:val="multilevel"/>
    <w:tmpl w:val="0000000A"/>
    <w:name w:val="WW8Num15"/>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7">
    <w:nsid w:val="00000011"/>
    <w:multiLevelType w:val="singleLevel"/>
    <w:tmpl w:val="00000011"/>
    <w:name w:val="WW8Num13"/>
    <w:lvl w:ilvl="0">
      <w:start w:val="1"/>
      <w:numFmt w:val="decimal"/>
      <w:lvlText w:val="%1)"/>
      <w:lvlJc w:val="left"/>
      <w:pPr>
        <w:tabs>
          <w:tab w:val="num" w:pos="720"/>
        </w:tabs>
        <w:ind w:left="720" w:hanging="360"/>
      </w:pPr>
      <w:rPr>
        <w:rFonts w:hint="default"/>
        <w:sz w:val="24"/>
        <w:szCs w:val="24"/>
      </w:rPr>
    </w:lvl>
  </w:abstractNum>
  <w:abstractNum w:abstractNumId="8">
    <w:nsid w:val="00000023"/>
    <w:multiLevelType w:val="multilevel"/>
    <w:tmpl w:val="00000023"/>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2B"/>
    <w:multiLevelType w:val="multilevel"/>
    <w:tmpl w:val="0000002B"/>
    <w:name w:val="WW8Num59"/>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2E"/>
    <w:multiLevelType w:val="multilevel"/>
    <w:tmpl w:val="0000002E"/>
    <w:name w:val="WW8Num50"/>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30"/>
    <w:multiLevelType w:val="multilevel"/>
    <w:tmpl w:val="00000030"/>
    <w:name w:val="WW8Num46"/>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7"/>
    <w:multiLevelType w:val="multilevel"/>
    <w:tmpl w:val="00000037"/>
    <w:name w:val="WW8Num83"/>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00000038"/>
    <w:multiLevelType w:val="singleLevel"/>
    <w:tmpl w:val="00000038"/>
    <w:name w:val="WW8Num96"/>
    <w:lvl w:ilvl="0">
      <w:start w:val="1"/>
      <w:numFmt w:val="decimal"/>
      <w:lvlText w:val="%1)"/>
      <w:lvlJc w:val="left"/>
      <w:pPr>
        <w:tabs>
          <w:tab w:val="num" w:pos="0"/>
        </w:tabs>
        <w:ind w:left="1260" w:hanging="360"/>
      </w:pPr>
      <w:rPr>
        <w:rFonts w:cs="DejaVu Sans Condensed" w:hint="default"/>
        <w:b w:val="0"/>
      </w:rPr>
    </w:lvl>
  </w:abstractNum>
  <w:abstractNum w:abstractNumId="14">
    <w:nsid w:val="0000003B"/>
    <w:multiLevelType w:val="multilevel"/>
    <w:tmpl w:val="0000003B"/>
    <w:name w:val="WW8Num97"/>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D"/>
    <w:multiLevelType w:val="multilevel"/>
    <w:tmpl w:val="0000003D"/>
    <w:name w:val="WW8Num104"/>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6">
    <w:nsid w:val="00000056"/>
    <w:multiLevelType w:val="multilevel"/>
    <w:tmpl w:val="00000056"/>
    <w:name w:val="WW8Num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5B"/>
    <w:multiLevelType w:val="singleLevel"/>
    <w:tmpl w:val="0000005B"/>
    <w:name w:val="WW8Num172"/>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8">
    <w:nsid w:val="0000005C"/>
    <w:multiLevelType w:val="multilevel"/>
    <w:tmpl w:val="0000005C"/>
    <w:name w:val="WW8Num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20">
    <w:nsid w:val="00000066"/>
    <w:multiLevelType w:val="singleLevel"/>
    <w:tmpl w:val="00000066"/>
    <w:name w:val="WW8Num188"/>
    <w:lvl w:ilvl="0">
      <w:numFmt w:val="bullet"/>
      <w:lvlText w:val=""/>
      <w:lvlJc w:val="left"/>
      <w:pPr>
        <w:tabs>
          <w:tab w:val="num" w:pos="0"/>
        </w:tabs>
        <w:ind w:left="1428" w:hanging="360"/>
      </w:pPr>
      <w:rPr>
        <w:rFonts w:ascii="Symbol" w:hAnsi="Symbol" w:cs="Symbol" w:hint="default"/>
      </w:rPr>
    </w:lvl>
  </w:abstractNum>
  <w:abstractNum w:abstractNumId="21">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65778E0"/>
    <w:multiLevelType w:val="hybridMultilevel"/>
    <w:tmpl w:val="5D90E0AE"/>
    <w:lvl w:ilvl="0" w:tplc="0415000F">
      <w:start w:val="1"/>
      <w:numFmt w:val="bullet"/>
      <w:lvlText w:val=""/>
      <w:lvlJc w:val="left"/>
      <w:pPr>
        <w:ind w:left="7732" w:hanging="360"/>
      </w:pPr>
      <w:rPr>
        <w:rFonts w:ascii="Symbol" w:hAnsi="Symbol" w:hint="default"/>
      </w:rPr>
    </w:lvl>
    <w:lvl w:ilvl="1" w:tplc="04150019" w:tentative="1">
      <w:start w:val="1"/>
      <w:numFmt w:val="bullet"/>
      <w:lvlText w:val="o"/>
      <w:lvlJc w:val="left"/>
      <w:pPr>
        <w:ind w:left="8452" w:hanging="360"/>
      </w:pPr>
      <w:rPr>
        <w:rFonts w:ascii="Courier New" w:hAnsi="Courier New" w:cs="Courier New" w:hint="default"/>
      </w:rPr>
    </w:lvl>
    <w:lvl w:ilvl="2" w:tplc="0415001B" w:tentative="1">
      <w:start w:val="1"/>
      <w:numFmt w:val="bullet"/>
      <w:lvlText w:val=""/>
      <w:lvlJc w:val="left"/>
      <w:pPr>
        <w:ind w:left="9172" w:hanging="360"/>
      </w:pPr>
      <w:rPr>
        <w:rFonts w:ascii="Wingdings" w:hAnsi="Wingdings" w:hint="default"/>
      </w:rPr>
    </w:lvl>
    <w:lvl w:ilvl="3" w:tplc="0415000F" w:tentative="1">
      <w:start w:val="1"/>
      <w:numFmt w:val="bullet"/>
      <w:lvlText w:val=""/>
      <w:lvlJc w:val="left"/>
      <w:pPr>
        <w:ind w:left="9892" w:hanging="360"/>
      </w:pPr>
      <w:rPr>
        <w:rFonts w:ascii="Symbol" w:hAnsi="Symbol" w:hint="default"/>
      </w:rPr>
    </w:lvl>
    <w:lvl w:ilvl="4" w:tplc="04150019" w:tentative="1">
      <w:start w:val="1"/>
      <w:numFmt w:val="bullet"/>
      <w:lvlText w:val="o"/>
      <w:lvlJc w:val="left"/>
      <w:pPr>
        <w:ind w:left="10612" w:hanging="360"/>
      </w:pPr>
      <w:rPr>
        <w:rFonts w:ascii="Courier New" w:hAnsi="Courier New" w:cs="Courier New" w:hint="default"/>
      </w:rPr>
    </w:lvl>
    <w:lvl w:ilvl="5" w:tplc="0415001B" w:tentative="1">
      <w:start w:val="1"/>
      <w:numFmt w:val="bullet"/>
      <w:lvlText w:val=""/>
      <w:lvlJc w:val="left"/>
      <w:pPr>
        <w:ind w:left="11332" w:hanging="360"/>
      </w:pPr>
      <w:rPr>
        <w:rFonts w:ascii="Wingdings" w:hAnsi="Wingdings" w:hint="default"/>
      </w:rPr>
    </w:lvl>
    <w:lvl w:ilvl="6" w:tplc="0415000F" w:tentative="1">
      <w:start w:val="1"/>
      <w:numFmt w:val="bullet"/>
      <w:lvlText w:val=""/>
      <w:lvlJc w:val="left"/>
      <w:pPr>
        <w:ind w:left="12052" w:hanging="360"/>
      </w:pPr>
      <w:rPr>
        <w:rFonts w:ascii="Symbol" w:hAnsi="Symbol" w:hint="default"/>
      </w:rPr>
    </w:lvl>
    <w:lvl w:ilvl="7" w:tplc="04150019" w:tentative="1">
      <w:start w:val="1"/>
      <w:numFmt w:val="bullet"/>
      <w:lvlText w:val="o"/>
      <w:lvlJc w:val="left"/>
      <w:pPr>
        <w:ind w:left="12772" w:hanging="360"/>
      </w:pPr>
      <w:rPr>
        <w:rFonts w:ascii="Courier New" w:hAnsi="Courier New" w:cs="Courier New" w:hint="default"/>
      </w:rPr>
    </w:lvl>
    <w:lvl w:ilvl="8" w:tplc="0415001B" w:tentative="1">
      <w:start w:val="1"/>
      <w:numFmt w:val="bullet"/>
      <w:lvlText w:val=""/>
      <w:lvlJc w:val="left"/>
      <w:pPr>
        <w:ind w:left="13492" w:hanging="360"/>
      </w:pPr>
      <w:rPr>
        <w:rFonts w:ascii="Wingdings" w:hAnsi="Wingdings" w:hint="default"/>
      </w:rPr>
    </w:lvl>
  </w:abstractNum>
  <w:abstractNum w:abstractNumId="25">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0A3C580C"/>
    <w:multiLevelType w:val="singleLevel"/>
    <w:tmpl w:val="0415000F"/>
    <w:lvl w:ilvl="0">
      <w:start w:val="1"/>
      <w:numFmt w:val="decimal"/>
      <w:lvlText w:val="%1."/>
      <w:lvlJc w:val="left"/>
      <w:pPr>
        <w:tabs>
          <w:tab w:val="num" w:pos="360"/>
        </w:tabs>
        <w:ind w:left="360" w:hanging="360"/>
      </w:pPr>
    </w:lvl>
  </w:abstractNum>
  <w:abstractNum w:abstractNumId="27">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C40400"/>
    <w:multiLevelType w:val="hybridMultilevel"/>
    <w:tmpl w:val="3E5A8952"/>
    <w:lvl w:ilvl="0" w:tplc="0415000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53E29F8"/>
    <w:multiLevelType w:val="hybridMultilevel"/>
    <w:tmpl w:val="D4322856"/>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15840FAF"/>
    <w:multiLevelType w:val="hybridMultilevel"/>
    <w:tmpl w:val="D4322856"/>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7892385"/>
    <w:multiLevelType w:val="hybridMultilevel"/>
    <w:tmpl w:val="A23429F0"/>
    <w:lvl w:ilvl="0" w:tplc="ACB07BA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193A0321"/>
    <w:multiLevelType w:val="singleLevel"/>
    <w:tmpl w:val="4C28045A"/>
    <w:lvl w:ilvl="0">
      <w:start w:val="1"/>
      <w:numFmt w:val="decimal"/>
      <w:lvlText w:val="%1."/>
      <w:lvlJc w:val="left"/>
      <w:pPr>
        <w:tabs>
          <w:tab w:val="num" w:pos="360"/>
        </w:tabs>
        <w:ind w:left="360" w:hanging="360"/>
      </w:pPr>
    </w:lvl>
  </w:abstractNum>
  <w:abstractNum w:abstractNumId="33">
    <w:nsid w:val="199F3012"/>
    <w:multiLevelType w:val="hybridMultilevel"/>
    <w:tmpl w:val="EF169D78"/>
    <w:lvl w:ilvl="0" w:tplc="7C4608B4">
      <w:start w:val="1"/>
      <w:numFmt w:val="decimal"/>
      <w:lvlText w:val="%1)"/>
      <w:lvlJc w:val="left"/>
      <w:pPr>
        <w:ind w:left="1068" w:hanging="360"/>
      </w:pPr>
      <w:rPr>
        <w:rFonts w:hint="default"/>
      </w:rPr>
    </w:lvl>
    <w:lvl w:ilvl="1" w:tplc="2318B05E" w:tentative="1">
      <w:start w:val="1"/>
      <w:numFmt w:val="lowerLetter"/>
      <w:lvlText w:val="%2."/>
      <w:lvlJc w:val="left"/>
      <w:pPr>
        <w:ind w:left="1788" w:hanging="360"/>
      </w:pPr>
    </w:lvl>
    <w:lvl w:ilvl="2" w:tplc="B35C42F8" w:tentative="1">
      <w:start w:val="1"/>
      <w:numFmt w:val="lowerRoman"/>
      <w:lvlText w:val="%3."/>
      <w:lvlJc w:val="right"/>
      <w:pPr>
        <w:ind w:left="2508" w:hanging="180"/>
      </w:pPr>
    </w:lvl>
    <w:lvl w:ilvl="3" w:tplc="7EE6CAD4" w:tentative="1">
      <w:start w:val="1"/>
      <w:numFmt w:val="decimal"/>
      <w:lvlText w:val="%4."/>
      <w:lvlJc w:val="left"/>
      <w:pPr>
        <w:ind w:left="3228" w:hanging="360"/>
      </w:pPr>
    </w:lvl>
    <w:lvl w:ilvl="4" w:tplc="CA7EF646" w:tentative="1">
      <w:start w:val="1"/>
      <w:numFmt w:val="lowerLetter"/>
      <w:lvlText w:val="%5."/>
      <w:lvlJc w:val="left"/>
      <w:pPr>
        <w:ind w:left="3948" w:hanging="360"/>
      </w:pPr>
    </w:lvl>
    <w:lvl w:ilvl="5" w:tplc="683889E6" w:tentative="1">
      <w:start w:val="1"/>
      <w:numFmt w:val="lowerRoman"/>
      <w:lvlText w:val="%6."/>
      <w:lvlJc w:val="right"/>
      <w:pPr>
        <w:ind w:left="4668" w:hanging="180"/>
      </w:pPr>
    </w:lvl>
    <w:lvl w:ilvl="6" w:tplc="C5A00BA4" w:tentative="1">
      <w:start w:val="1"/>
      <w:numFmt w:val="decimal"/>
      <w:lvlText w:val="%7."/>
      <w:lvlJc w:val="left"/>
      <w:pPr>
        <w:ind w:left="5388" w:hanging="360"/>
      </w:pPr>
    </w:lvl>
    <w:lvl w:ilvl="7" w:tplc="14E641A8" w:tentative="1">
      <w:start w:val="1"/>
      <w:numFmt w:val="lowerLetter"/>
      <w:lvlText w:val="%8."/>
      <w:lvlJc w:val="left"/>
      <w:pPr>
        <w:ind w:left="6108" w:hanging="360"/>
      </w:pPr>
    </w:lvl>
    <w:lvl w:ilvl="8" w:tplc="437A1AEA" w:tentative="1">
      <w:start w:val="1"/>
      <w:numFmt w:val="lowerRoman"/>
      <w:lvlText w:val="%9."/>
      <w:lvlJc w:val="right"/>
      <w:pPr>
        <w:ind w:left="6828" w:hanging="180"/>
      </w:pPr>
    </w:lvl>
  </w:abstractNum>
  <w:abstractNum w:abstractNumId="34">
    <w:nsid w:val="1A8D4C52"/>
    <w:multiLevelType w:val="singleLevel"/>
    <w:tmpl w:val="4C28045A"/>
    <w:lvl w:ilvl="0">
      <w:start w:val="1"/>
      <w:numFmt w:val="decimal"/>
      <w:lvlText w:val="%1."/>
      <w:lvlJc w:val="left"/>
      <w:pPr>
        <w:tabs>
          <w:tab w:val="num" w:pos="360"/>
        </w:tabs>
        <w:ind w:left="360" w:hanging="360"/>
      </w:pPr>
    </w:lvl>
  </w:abstractNum>
  <w:abstractNum w:abstractNumId="35">
    <w:nsid w:val="1AAF4F90"/>
    <w:multiLevelType w:val="singleLevel"/>
    <w:tmpl w:val="0415000F"/>
    <w:lvl w:ilvl="0">
      <w:start w:val="1"/>
      <w:numFmt w:val="decimal"/>
      <w:lvlText w:val="%1."/>
      <w:lvlJc w:val="left"/>
      <w:pPr>
        <w:tabs>
          <w:tab w:val="num" w:pos="360"/>
        </w:tabs>
        <w:ind w:left="360" w:hanging="360"/>
      </w:pPr>
    </w:lvl>
  </w:abstractNum>
  <w:abstractNum w:abstractNumId="36">
    <w:nsid w:val="1B5A75EB"/>
    <w:multiLevelType w:val="hybridMultilevel"/>
    <w:tmpl w:val="BE983F96"/>
    <w:lvl w:ilvl="0" w:tplc="4A2258C6">
      <w:start w:val="1"/>
      <w:numFmt w:val="lowerLetter"/>
      <w:lvlText w:val="%1)"/>
      <w:lvlJc w:val="left"/>
      <w:pPr>
        <w:tabs>
          <w:tab w:val="num" w:pos="1505"/>
        </w:tabs>
        <w:ind w:left="1505" w:hanging="360"/>
      </w:pPr>
      <w:rPr>
        <w:rFonts w:hint="default"/>
      </w:rPr>
    </w:lvl>
    <w:lvl w:ilvl="1" w:tplc="1EEEFC56" w:tentative="1">
      <w:start w:val="1"/>
      <w:numFmt w:val="lowerLetter"/>
      <w:lvlText w:val="%2."/>
      <w:lvlJc w:val="left"/>
      <w:pPr>
        <w:tabs>
          <w:tab w:val="num" w:pos="2225"/>
        </w:tabs>
        <w:ind w:left="2225" w:hanging="360"/>
      </w:pPr>
    </w:lvl>
    <w:lvl w:ilvl="2" w:tplc="3CE44DC2" w:tentative="1">
      <w:start w:val="1"/>
      <w:numFmt w:val="lowerRoman"/>
      <w:lvlText w:val="%3."/>
      <w:lvlJc w:val="right"/>
      <w:pPr>
        <w:tabs>
          <w:tab w:val="num" w:pos="2945"/>
        </w:tabs>
        <w:ind w:left="2945" w:hanging="180"/>
      </w:pPr>
    </w:lvl>
    <w:lvl w:ilvl="3" w:tplc="8604EC18" w:tentative="1">
      <w:start w:val="1"/>
      <w:numFmt w:val="decimal"/>
      <w:lvlText w:val="%4."/>
      <w:lvlJc w:val="left"/>
      <w:pPr>
        <w:tabs>
          <w:tab w:val="num" w:pos="3665"/>
        </w:tabs>
        <w:ind w:left="3665" w:hanging="360"/>
      </w:pPr>
    </w:lvl>
    <w:lvl w:ilvl="4" w:tplc="DA00D92A" w:tentative="1">
      <w:start w:val="1"/>
      <w:numFmt w:val="lowerLetter"/>
      <w:lvlText w:val="%5."/>
      <w:lvlJc w:val="left"/>
      <w:pPr>
        <w:tabs>
          <w:tab w:val="num" w:pos="4385"/>
        </w:tabs>
        <w:ind w:left="4385" w:hanging="360"/>
      </w:pPr>
    </w:lvl>
    <w:lvl w:ilvl="5" w:tplc="C80AA6BC" w:tentative="1">
      <w:start w:val="1"/>
      <w:numFmt w:val="lowerRoman"/>
      <w:lvlText w:val="%6."/>
      <w:lvlJc w:val="right"/>
      <w:pPr>
        <w:tabs>
          <w:tab w:val="num" w:pos="5105"/>
        </w:tabs>
        <w:ind w:left="5105" w:hanging="180"/>
      </w:pPr>
    </w:lvl>
    <w:lvl w:ilvl="6" w:tplc="FE1C2DF6" w:tentative="1">
      <w:start w:val="1"/>
      <w:numFmt w:val="decimal"/>
      <w:lvlText w:val="%7."/>
      <w:lvlJc w:val="left"/>
      <w:pPr>
        <w:tabs>
          <w:tab w:val="num" w:pos="5825"/>
        </w:tabs>
        <w:ind w:left="5825" w:hanging="360"/>
      </w:pPr>
    </w:lvl>
    <w:lvl w:ilvl="7" w:tplc="8A627C84" w:tentative="1">
      <w:start w:val="1"/>
      <w:numFmt w:val="lowerLetter"/>
      <w:lvlText w:val="%8."/>
      <w:lvlJc w:val="left"/>
      <w:pPr>
        <w:tabs>
          <w:tab w:val="num" w:pos="6545"/>
        </w:tabs>
        <w:ind w:left="6545" w:hanging="360"/>
      </w:pPr>
    </w:lvl>
    <w:lvl w:ilvl="8" w:tplc="4F06EA76" w:tentative="1">
      <w:start w:val="1"/>
      <w:numFmt w:val="lowerRoman"/>
      <w:lvlText w:val="%9."/>
      <w:lvlJc w:val="right"/>
      <w:pPr>
        <w:tabs>
          <w:tab w:val="num" w:pos="7265"/>
        </w:tabs>
        <w:ind w:left="7265" w:hanging="180"/>
      </w:pPr>
    </w:lvl>
  </w:abstractNum>
  <w:abstractNum w:abstractNumId="37">
    <w:nsid w:val="1C0F2DCC"/>
    <w:multiLevelType w:val="hybridMultilevel"/>
    <w:tmpl w:val="3AF076C0"/>
    <w:lvl w:ilvl="0" w:tplc="1006168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nsid w:val="1C4F3028"/>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13472BB"/>
    <w:multiLevelType w:val="hybridMultilevel"/>
    <w:tmpl w:val="6C3828E0"/>
    <w:lvl w:ilvl="0" w:tplc="0415000F">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21382460"/>
    <w:multiLevelType w:val="hybridMultilevel"/>
    <w:tmpl w:val="635059F8"/>
    <w:lvl w:ilvl="0" w:tplc="A5448A5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700390"/>
    <w:multiLevelType w:val="hybridMultilevel"/>
    <w:tmpl w:val="DA92D41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E12C28"/>
    <w:multiLevelType w:val="hybridMultilevel"/>
    <w:tmpl w:val="89B69B16"/>
    <w:lvl w:ilvl="0" w:tplc="EA4C17C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611E45"/>
    <w:multiLevelType w:val="singleLevel"/>
    <w:tmpl w:val="D152B556"/>
    <w:lvl w:ilvl="0">
      <w:start w:val="1"/>
      <w:numFmt w:val="decimal"/>
      <w:lvlText w:val="%1."/>
      <w:lvlJc w:val="left"/>
      <w:pPr>
        <w:tabs>
          <w:tab w:val="num" w:pos="360"/>
        </w:tabs>
        <w:ind w:left="360" w:hanging="360"/>
      </w:pPr>
    </w:lvl>
  </w:abstractNum>
  <w:abstractNum w:abstractNumId="44">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CE2214E"/>
    <w:multiLevelType w:val="hybridMultilevel"/>
    <w:tmpl w:val="FCF60A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9EFF62">
      <w:start w:val="1"/>
      <w:numFmt w:val="decimal"/>
      <w:lvlText w:val="%4."/>
      <w:lvlJc w:val="left"/>
      <w:pPr>
        <w:ind w:left="2520" w:hanging="360"/>
      </w:pPr>
      <w:rPr>
        <w:rFonts w:hint="default"/>
        <w:b w:val="0"/>
        <w:i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2F3D0315"/>
    <w:multiLevelType w:val="hybridMultilevel"/>
    <w:tmpl w:val="DC648B8C"/>
    <w:lvl w:ilvl="0" w:tplc="E98AF54C">
      <w:start w:val="1"/>
      <w:numFmt w:val="decimal"/>
      <w:lvlText w:val="%1)"/>
      <w:lvlJc w:val="left"/>
      <w:pPr>
        <w:ind w:left="720" w:hanging="360"/>
      </w:pPr>
      <w:rPr>
        <w:rFonts w:ascii="Times New Roman" w:hAnsi="Times New Roman" w:hint="default"/>
        <w:b w:val="0"/>
        <w:i w:val="0"/>
        <w:sz w:val="24"/>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1304D6"/>
    <w:multiLevelType w:val="hybridMultilevel"/>
    <w:tmpl w:val="5C4E7596"/>
    <w:lvl w:ilvl="0" w:tplc="04150017">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F5FDF"/>
    <w:multiLevelType w:val="hybridMultilevel"/>
    <w:tmpl w:val="58F2C414"/>
    <w:lvl w:ilvl="0" w:tplc="73AE6686">
      <w:start w:val="1"/>
      <w:numFmt w:val="lowerLetter"/>
      <w:lvlText w:val="%1)"/>
      <w:lvlJc w:val="left"/>
      <w:pPr>
        <w:ind w:left="720" w:hanging="360"/>
      </w:pPr>
      <w:rPr>
        <w:rFonts w:hint="default"/>
      </w:rPr>
    </w:lvl>
    <w:lvl w:ilvl="1" w:tplc="3AC63A68" w:tentative="1">
      <w:start w:val="1"/>
      <w:numFmt w:val="lowerLetter"/>
      <w:lvlText w:val="%2."/>
      <w:lvlJc w:val="left"/>
      <w:pPr>
        <w:ind w:left="1440" w:hanging="360"/>
      </w:pPr>
    </w:lvl>
    <w:lvl w:ilvl="2" w:tplc="6CE2748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51">
    <w:nsid w:val="3EEC19FE"/>
    <w:multiLevelType w:val="hybridMultilevel"/>
    <w:tmpl w:val="614E8212"/>
    <w:lvl w:ilvl="0" w:tplc="F83217DA">
      <w:start w:val="1"/>
      <w:numFmt w:val="decimal"/>
      <w:lvlText w:val="%1."/>
      <w:lvlJc w:val="left"/>
      <w:pPr>
        <w:ind w:left="720" w:hanging="360"/>
      </w:pPr>
    </w:lvl>
    <w:lvl w:ilvl="1" w:tplc="52423992">
      <w:start w:val="1"/>
      <w:numFmt w:val="decimal"/>
      <w:lvlText w:val="%2."/>
      <w:lvlJc w:val="left"/>
      <w:pPr>
        <w:ind w:left="1440" w:hanging="360"/>
      </w:pPr>
      <w:rPr>
        <w:rFonts w:ascii="Arial" w:eastAsia="Times New Roman" w:hAnsi="Arial" w:cs="Arial"/>
      </w:rPr>
    </w:lvl>
    <w:lvl w:ilvl="2" w:tplc="EC1C93A8">
      <w:start w:val="1"/>
      <w:numFmt w:val="upperLetter"/>
      <w:lvlText w:val="%3)"/>
      <w:lvlJc w:val="left"/>
      <w:pPr>
        <w:ind w:left="2340" w:hanging="360"/>
      </w:pPr>
      <w:rPr>
        <w:rFonts w:hint="default"/>
      </w:rPr>
    </w:lvl>
    <w:lvl w:ilvl="3" w:tplc="F6F4BB6E">
      <w:start w:val="1"/>
      <w:numFmt w:val="decimal"/>
      <w:lvlText w:val="%4)"/>
      <w:lvlJc w:val="left"/>
      <w:pPr>
        <w:ind w:left="2880" w:hanging="360"/>
      </w:pPr>
      <w:rPr>
        <w:rFonts w:hint="default"/>
      </w:rPr>
    </w:lvl>
    <w:lvl w:ilvl="4" w:tplc="FC304EE4">
      <w:start w:val="1"/>
      <w:numFmt w:val="lowerLetter"/>
      <w:lvlText w:val="%5)"/>
      <w:lvlJc w:val="left"/>
      <w:pPr>
        <w:ind w:left="3600" w:hanging="360"/>
      </w:pPr>
      <w:rPr>
        <w:rFonts w:hint="default"/>
      </w:rPr>
    </w:lvl>
    <w:lvl w:ilvl="5" w:tplc="075CCCF2" w:tentative="1">
      <w:start w:val="1"/>
      <w:numFmt w:val="lowerRoman"/>
      <w:lvlText w:val="%6."/>
      <w:lvlJc w:val="right"/>
      <w:pPr>
        <w:ind w:left="4320" w:hanging="180"/>
      </w:pPr>
    </w:lvl>
    <w:lvl w:ilvl="6" w:tplc="E27C39F4" w:tentative="1">
      <w:start w:val="1"/>
      <w:numFmt w:val="decimal"/>
      <w:lvlText w:val="%7."/>
      <w:lvlJc w:val="left"/>
      <w:pPr>
        <w:ind w:left="5040" w:hanging="360"/>
      </w:pPr>
    </w:lvl>
    <w:lvl w:ilvl="7" w:tplc="9B6AE20E" w:tentative="1">
      <w:start w:val="1"/>
      <w:numFmt w:val="lowerLetter"/>
      <w:lvlText w:val="%8."/>
      <w:lvlJc w:val="left"/>
      <w:pPr>
        <w:ind w:left="5760" w:hanging="360"/>
      </w:pPr>
    </w:lvl>
    <w:lvl w:ilvl="8" w:tplc="C332E66E" w:tentative="1">
      <w:start w:val="1"/>
      <w:numFmt w:val="lowerRoman"/>
      <w:lvlText w:val="%9."/>
      <w:lvlJc w:val="right"/>
      <w:pPr>
        <w:ind w:left="6480" w:hanging="180"/>
      </w:pPr>
    </w:lvl>
  </w:abstractNum>
  <w:abstractNum w:abstractNumId="52">
    <w:nsid w:val="3F987005"/>
    <w:multiLevelType w:val="hybridMultilevel"/>
    <w:tmpl w:val="5A781286"/>
    <w:lvl w:ilvl="0" w:tplc="0415000F">
      <w:start w:val="1"/>
      <w:numFmt w:val="decimal"/>
      <w:lvlText w:val="%1."/>
      <w:lvlJc w:val="left"/>
      <w:pPr>
        <w:ind w:left="720" w:hanging="360"/>
      </w:pPr>
      <w:rPr>
        <w:rFonts w:hint="default"/>
      </w:rPr>
    </w:lvl>
    <w:lvl w:ilvl="1" w:tplc="57105C4A" w:tentative="1">
      <w:start w:val="1"/>
      <w:numFmt w:val="lowerLetter"/>
      <w:lvlText w:val="%2."/>
      <w:lvlJc w:val="left"/>
      <w:pPr>
        <w:ind w:left="1440" w:hanging="360"/>
      </w:pPr>
    </w:lvl>
    <w:lvl w:ilvl="2" w:tplc="83A498D8" w:tentative="1">
      <w:start w:val="1"/>
      <w:numFmt w:val="lowerRoman"/>
      <w:lvlText w:val="%3."/>
      <w:lvlJc w:val="right"/>
      <w:pPr>
        <w:ind w:left="2160" w:hanging="180"/>
      </w:pPr>
    </w:lvl>
    <w:lvl w:ilvl="3" w:tplc="6EEA9ACA" w:tentative="1">
      <w:start w:val="1"/>
      <w:numFmt w:val="decimal"/>
      <w:lvlText w:val="%4."/>
      <w:lvlJc w:val="left"/>
      <w:pPr>
        <w:ind w:left="2880" w:hanging="360"/>
      </w:pPr>
    </w:lvl>
    <w:lvl w:ilvl="4" w:tplc="9550A4DC"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tentative="1">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54">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55">
    <w:nsid w:val="49272A76"/>
    <w:multiLevelType w:val="hybridMultilevel"/>
    <w:tmpl w:val="66B82A4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nsid w:val="4DE042A5"/>
    <w:multiLevelType w:val="hybridMultilevel"/>
    <w:tmpl w:val="11844552"/>
    <w:lvl w:ilvl="0" w:tplc="B9568A50">
      <w:start w:val="1"/>
      <w:numFmt w:val="decimal"/>
      <w:lvlText w:val="%1)"/>
      <w:lvlJc w:val="left"/>
      <w:pPr>
        <w:ind w:left="86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F570450"/>
    <w:multiLevelType w:val="hybridMultilevel"/>
    <w:tmpl w:val="44ACFFF2"/>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8">
    <w:nsid w:val="4F720056"/>
    <w:multiLevelType w:val="hybridMultilevel"/>
    <w:tmpl w:val="3BA6D12E"/>
    <w:lvl w:ilvl="0" w:tplc="04150001">
      <w:start w:val="1"/>
      <w:numFmt w:val="decimal"/>
      <w:lvlText w:val="%1)"/>
      <w:lvlJc w:val="left"/>
      <w:pPr>
        <w:ind w:left="1506" w:hanging="360"/>
      </w:p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59">
    <w:nsid w:val="4FAE0B5D"/>
    <w:multiLevelType w:val="hybridMultilevel"/>
    <w:tmpl w:val="40902CF8"/>
    <w:lvl w:ilvl="0" w:tplc="04150011">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0">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62">
    <w:nsid w:val="526C32EA"/>
    <w:multiLevelType w:val="hybridMultilevel"/>
    <w:tmpl w:val="4A504684"/>
    <w:lvl w:ilvl="0" w:tplc="FE14FBE2">
      <w:start w:val="1"/>
      <w:numFmt w:val="upperRoman"/>
      <w:lvlText w:val="%1."/>
      <w:lvlJc w:val="left"/>
      <w:pPr>
        <w:ind w:left="1080" w:hanging="720"/>
      </w:pPr>
      <w:rPr>
        <w:rFonts w:hint="default"/>
      </w:rPr>
    </w:lvl>
    <w:lvl w:ilvl="1" w:tplc="BDE0B744">
      <w:start w:val="1"/>
      <w:numFmt w:val="decimal"/>
      <w:lvlText w:val="%2."/>
      <w:lvlJc w:val="left"/>
      <w:pPr>
        <w:ind w:left="1440" w:hanging="360"/>
      </w:pPr>
      <w:rPr>
        <w:rFonts w:hint="default"/>
        <w:b w:val="0"/>
        <w:i w:val="0"/>
      </w:rPr>
    </w:lvl>
    <w:lvl w:ilvl="2" w:tplc="F358F986">
      <w:start w:val="1"/>
      <w:numFmt w:val="decimal"/>
      <w:lvlText w:val="%3)"/>
      <w:lvlJc w:val="left"/>
      <w:pPr>
        <w:ind w:left="2340" w:hanging="360"/>
      </w:pPr>
      <w:rPr>
        <w:rFonts w:eastAsiaTheme="minorHAns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C87844"/>
    <w:multiLevelType w:val="hybridMultilevel"/>
    <w:tmpl w:val="F75E6452"/>
    <w:lvl w:ilvl="0" w:tplc="E3AAB790">
      <w:start w:val="1"/>
      <w:numFmt w:val="decimal"/>
      <w:lvlText w:val="%1. "/>
      <w:lvlJc w:val="left"/>
      <w:pPr>
        <w:tabs>
          <w:tab w:val="num" w:pos="357"/>
        </w:tabs>
        <w:ind w:left="357" w:hanging="357"/>
      </w:pPr>
      <w:rPr>
        <w:rFonts w:ascii="Times New Roman" w:hAnsi="Times New Roman" w:hint="default"/>
        <w:b w:val="0"/>
        <w:i w:val="0"/>
        <w:color w:val="00000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4C545CB"/>
    <w:multiLevelType w:val="multilevel"/>
    <w:tmpl w:val="BD4CC79C"/>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50B5AFD"/>
    <w:multiLevelType w:val="hybridMultilevel"/>
    <w:tmpl w:val="0CECF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98B7692"/>
    <w:multiLevelType w:val="hybridMultilevel"/>
    <w:tmpl w:val="E57C571A"/>
    <w:lvl w:ilvl="0" w:tplc="5F525E5A">
      <w:start w:val="1"/>
      <w:numFmt w:val="bullet"/>
      <w:lvlText w:val=""/>
      <w:lvlJc w:val="left"/>
      <w:pPr>
        <w:ind w:left="2226" w:hanging="360"/>
      </w:pPr>
      <w:rPr>
        <w:rFonts w:ascii="Symbol" w:hAnsi="Symbol" w:hint="default"/>
      </w:rPr>
    </w:lvl>
    <w:lvl w:ilvl="1" w:tplc="0FDE0C32" w:tentative="1">
      <w:start w:val="1"/>
      <w:numFmt w:val="bullet"/>
      <w:lvlText w:val="o"/>
      <w:lvlJc w:val="left"/>
      <w:pPr>
        <w:ind w:left="2946" w:hanging="360"/>
      </w:pPr>
      <w:rPr>
        <w:rFonts w:ascii="Courier New" w:hAnsi="Courier New" w:cs="Courier New" w:hint="default"/>
      </w:rPr>
    </w:lvl>
    <w:lvl w:ilvl="2" w:tplc="245C5CF0" w:tentative="1">
      <w:start w:val="1"/>
      <w:numFmt w:val="bullet"/>
      <w:lvlText w:val=""/>
      <w:lvlJc w:val="left"/>
      <w:pPr>
        <w:ind w:left="3666" w:hanging="360"/>
      </w:pPr>
      <w:rPr>
        <w:rFonts w:ascii="Wingdings" w:hAnsi="Wingdings" w:hint="default"/>
      </w:rPr>
    </w:lvl>
    <w:lvl w:ilvl="3" w:tplc="FF089D76" w:tentative="1">
      <w:start w:val="1"/>
      <w:numFmt w:val="bullet"/>
      <w:lvlText w:val=""/>
      <w:lvlJc w:val="left"/>
      <w:pPr>
        <w:ind w:left="4386" w:hanging="360"/>
      </w:pPr>
      <w:rPr>
        <w:rFonts w:ascii="Symbol" w:hAnsi="Symbol" w:hint="default"/>
      </w:rPr>
    </w:lvl>
    <w:lvl w:ilvl="4" w:tplc="40BA891E" w:tentative="1">
      <w:start w:val="1"/>
      <w:numFmt w:val="bullet"/>
      <w:lvlText w:val="o"/>
      <w:lvlJc w:val="left"/>
      <w:pPr>
        <w:ind w:left="5106" w:hanging="360"/>
      </w:pPr>
      <w:rPr>
        <w:rFonts w:ascii="Courier New" w:hAnsi="Courier New" w:cs="Courier New" w:hint="default"/>
      </w:rPr>
    </w:lvl>
    <w:lvl w:ilvl="5" w:tplc="C5BAE844" w:tentative="1">
      <w:start w:val="1"/>
      <w:numFmt w:val="bullet"/>
      <w:lvlText w:val=""/>
      <w:lvlJc w:val="left"/>
      <w:pPr>
        <w:ind w:left="5826" w:hanging="360"/>
      </w:pPr>
      <w:rPr>
        <w:rFonts w:ascii="Wingdings" w:hAnsi="Wingdings" w:hint="default"/>
      </w:rPr>
    </w:lvl>
    <w:lvl w:ilvl="6" w:tplc="3A040034" w:tentative="1">
      <w:start w:val="1"/>
      <w:numFmt w:val="bullet"/>
      <w:lvlText w:val=""/>
      <w:lvlJc w:val="left"/>
      <w:pPr>
        <w:ind w:left="6546" w:hanging="360"/>
      </w:pPr>
      <w:rPr>
        <w:rFonts w:ascii="Symbol" w:hAnsi="Symbol" w:hint="default"/>
      </w:rPr>
    </w:lvl>
    <w:lvl w:ilvl="7" w:tplc="470ACA2E" w:tentative="1">
      <w:start w:val="1"/>
      <w:numFmt w:val="bullet"/>
      <w:lvlText w:val="o"/>
      <w:lvlJc w:val="left"/>
      <w:pPr>
        <w:ind w:left="7266" w:hanging="360"/>
      </w:pPr>
      <w:rPr>
        <w:rFonts w:ascii="Courier New" w:hAnsi="Courier New" w:cs="Courier New" w:hint="default"/>
      </w:rPr>
    </w:lvl>
    <w:lvl w:ilvl="8" w:tplc="E16EC16C" w:tentative="1">
      <w:start w:val="1"/>
      <w:numFmt w:val="bullet"/>
      <w:lvlText w:val=""/>
      <w:lvlJc w:val="left"/>
      <w:pPr>
        <w:ind w:left="7986" w:hanging="360"/>
      </w:pPr>
      <w:rPr>
        <w:rFonts w:ascii="Wingdings" w:hAnsi="Wingdings" w:hint="default"/>
      </w:rPr>
    </w:lvl>
  </w:abstractNum>
  <w:abstractNum w:abstractNumId="67">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09C1474"/>
    <w:multiLevelType w:val="hybridMultilevel"/>
    <w:tmpl w:val="79121788"/>
    <w:lvl w:ilvl="0" w:tplc="82649848">
      <w:start w:val="1"/>
      <w:numFmt w:val="decimal"/>
      <w:lvlText w:val="%1."/>
      <w:lvlJc w:val="left"/>
      <w:pPr>
        <w:tabs>
          <w:tab w:val="num" w:pos="720"/>
        </w:tabs>
        <w:ind w:left="720" w:hanging="360"/>
      </w:pPr>
      <w:rPr>
        <w:rFonts w:hint="default"/>
      </w:rPr>
    </w:lvl>
    <w:lvl w:ilvl="1" w:tplc="4CC0C468">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1403064"/>
    <w:multiLevelType w:val="hybridMultilevel"/>
    <w:tmpl w:val="CEA88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4F4F1E"/>
    <w:multiLevelType w:val="singleLevel"/>
    <w:tmpl w:val="E98AF54C"/>
    <w:lvl w:ilvl="0">
      <w:start w:val="1"/>
      <w:numFmt w:val="decimal"/>
      <w:lvlText w:val="%1)"/>
      <w:lvlJc w:val="left"/>
      <w:pPr>
        <w:ind w:left="360" w:hanging="360"/>
      </w:pPr>
      <w:rPr>
        <w:rFonts w:ascii="Times New Roman" w:hAnsi="Times New Roman" w:hint="default"/>
        <w:b w:val="0"/>
        <w:i w:val="0"/>
        <w:sz w:val="24"/>
        <w:szCs w:val="18"/>
      </w:rPr>
    </w:lvl>
  </w:abstractNum>
  <w:abstractNum w:abstractNumId="72">
    <w:nsid w:val="615971AF"/>
    <w:multiLevelType w:val="singleLevel"/>
    <w:tmpl w:val="0415000F"/>
    <w:lvl w:ilvl="0">
      <w:start w:val="1"/>
      <w:numFmt w:val="decimal"/>
      <w:lvlText w:val="%1."/>
      <w:legacy w:legacy="1" w:legacySpace="0" w:legacyIndent="360"/>
      <w:lvlJc w:val="left"/>
      <w:pPr>
        <w:ind w:left="360" w:hanging="360"/>
      </w:pPr>
    </w:lvl>
  </w:abstractNum>
  <w:abstractNum w:abstractNumId="73">
    <w:nsid w:val="62A93D26"/>
    <w:multiLevelType w:val="singleLevel"/>
    <w:tmpl w:val="D152B556"/>
    <w:lvl w:ilvl="0">
      <w:start w:val="1"/>
      <w:numFmt w:val="decimal"/>
      <w:lvlText w:val="%1."/>
      <w:lvlJc w:val="left"/>
      <w:pPr>
        <w:tabs>
          <w:tab w:val="num" w:pos="360"/>
        </w:tabs>
        <w:ind w:left="360" w:hanging="360"/>
      </w:pPr>
    </w:lvl>
  </w:abstractNum>
  <w:abstractNum w:abstractNumId="74">
    <w:nsid w:val="630C13E7"/>
    <w:multiLevelType w:val="hybridMultilevel"/>
    <w:tmpl w:val="7F84797C"/>
    <w:lvl w:ilvl="0" w:tplc="ACB07BA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650E296E"/>
    <w:multiLevelType w:val="hybridMultilevel"/>
    <w:tmpl w:val="185A9F4E"/>
    <w:lvl w:ilvl="0" w:tplc="C1F09216">
      <w:start w:val="1"/>
      <w:numFmt w:val="decimal"/>
      <w:lvlText w:val="%1."/>
      <w:lvlJc w:val="left"/>
      <w:pPr>
        <w:ind w:left="720" w:hanging="360"/>
      </w:pPr>
    </w:lvl>
    <w:lvl w:ilvl="1" w:tplc="F34EA1F8" w:tentative="1">
      <w:start w:val="1"/>
      <w:numFmt w:val="lowerLetter"/>
      <w:lvlText w:val="%2."/>
      <w:lvlJc w:val="left"/>
      <w:pPr>
        <w:ind w:left="1440" w:hanging="360"/>
      </w:pPr>
    </w:lvl>
    <w:lvl w:ilvl="2" w:tplc="32E85374" w:tentative="1">
      <w:start w:val="1"/>
      <w:numFmt w:val="lowerRoman"/>
      <w:lvlText w:val="%3."/>
      <w:lvlJc w:val="right"/>
      <w:pPr>
        <w:ind w:left="2160" w:hanging="180"/>
      </w:pPr>
    </w:lvl>
    <w:lvl w:ilvl="3" w:tplc="F1D28670" w:tentative="1">
      <w:start w:val="1"/>
      <w:numFmt w:val="decimal"/>
      <w:lvlText w:val="%4."/>
      <w:lvlJc w:val="left"/>
      <w:pPr>
        <w:ind w:left="2880" w:hanging="360"/>
      </w:pPr>
    </w:lvl>
    <w:lvl w:ilvl="4" w:tplc="D95ADA36" w:tentative="1">
      <w:start w:val="1"/>
      <w:numFmt w:val="lowerLetter"/>
      <w:lvlText w:val="%5."/>
      <w:lvlJc w:val="left"/>
      <w:pPr>
        <w:ind w:left="3600" w:hanging="360"/>
      </w:pPr>
    </w:lvl>
    <w:lvl w:ilvl="5" w:tplc="DA5C8BA6" w:tentative="1">
      <w:start w:val="1"/>
      <w:numFmt w:val="lowerRoman"/>
      <w:lvlText w:val="%6."/>
      <w:lvlJc w:val="right"/>
      <w:pPr>
        <w:ind w:left="4320" w:hanging="180"/>
      </w:pPr>
    </w:lvl>
    <w:lvl w:ilvl="6" w:tplc="C284C606" w:tentative="1">
      <w:start w:val="1"/>
      <w:numFmt w:val="decimal"/>
      <w:lvlText w:val="%7."/>
      <w:lvlJc w:val="left"/>
      <w:pPr>
        <w:ind w:left="5040" w:hanging="360"/>
      </w:pPr>
    </w:lvl>
    <w:lvl w:ilvl="7" w:tplc="5412C472" w:tentative="1">
      <w:start w:val="1"/>
      <w:numFmt w:val="lowerLetter"/>
      <w:lvlText w:val="%8."/>
      <w:lvlJc w:val="left"/>
      <w:pPr>
        <w:ind w:left="5760" w:hanging="360"/>
      </w:pPr>
    </w:lvl>
    <w:lvl w:ilvl="8" w:tplc="E7FC3EE4" w:tentative="1">
      <w:start w:val="1"/>
      <w:numFmt w:val="lowerRoman"/>
      <w:lvlText w:val="%9."/>
      <w:lvlJc w:val="right"/>
      <w:pPr>
        <w:ind w:left="6480" w:hanging="180"/>
      </w:pPr>
    </w:lvl>
  </w:abstractNum>
  <w:abstractNum w:abstractNumId="76">
    <w:nsid w:val="65FA7BB8"/>
    <w:multiLevelType w:val="hybridMultilevel"/>
    <w:tmpl w:val="3B8A690A"/>
    <w:lvl w:ilvl="0" w:tplc="0415000F">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CE2FCB"/>
    <w:multiLevelType w:val="hybridMultilevel"/>
    <w:tmpl w:val="6E982E32"/>
    <w:lvl w:ilvl="0" w:tplc="F358F986">
      <w:start w:val="1"/>
      <w:numFmt w:val="decimal"/>
      <w:lvlText w:val="%1)"/>
      <w:lvlJc w:val="left"/>
      <w:pPr>
        <w:ind w:left="720" w:hanging="360"/>
      </w:pPr>
      <w:rPr>
        <w:rFonts w:eastAsiaTheme="minorHAnsi" w:hint="default"/>
        <w:b w:val="0"/>
        <w:i w:val="0"/>
        <w:sz w:val="24"/>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8B4209"/>
    <w:multiLevelType w:val="hybridMultilevel"/>
    <w:tmpl w:val="4260F19E"/>
    <w:lvl w:ilvl="0" w:tplc="0415000F">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EB974B6"/>
    <w:multiLevelType w:val="hybridMultilevel"/>
    <w:tmpl w:val="7D94255E"/>
    <w:lvl w:ilvl="0" w:tplc="0415000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nsid w:val="6FF66D97"/>
    <w:multiLevelType w:val="hybridMultilevel"/>
    <w:tmpl w:val="EE50213C"/>
    <w:lvl w:ilvl="0" w:tplc="6DD60A2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2">
    <w:nsid w:val="7097170B"/>
    <w:multiLevelType w:val="hybridMultilevel"/>
    <w:tmpl w:val="D696C77E"/>
    <w:lvl w:ilvl="0" w:tplc="52A84E68">
      <w:start w:val="1"/>
      <w:numFmt w:val="decimal"/>
      <w:lvlText w:val="%1)"/>
      <w:lvlJc w:val="left"/>
      <w:pPr>
        <w:tabs>
          <w:tab w:val="num" w:pos="1117"/>
        </w:tabs>
        <w:ind w:left="1117" w:hanging="397"/>
      </w:pPr>
      <w:rPr>
        <w:rFonts w:ascii="Times New Roman" w:eastAsiaTheme="minorHAnsi" w:hAnsi="Times New Roman" w:cstheme="minorBidi" w:hint="default"/>
        <w:b w:val="0"/>
        <w:i w:val="0"/>
        <w:sz w:val="24"/>
        <w:szCs w:val="22"/>
      </w:rPr>
    </w:lvl>
    <w:lvl w:ilvl="1" w:tplc="8604E0CE">
      <w:start w:val="1"/>
      <w:numFmt w:val="decimal"/>
      <w:lvlText w:val="%2)"/>
      <w:lvlJc w:val="left"/>
      <w:pPr>
        <w:tabs>
          <w:tab w:val="num" w:pos="1877"/>
        </w:tabs>
        <w:ind w:left="1877" w:hanging="360"/>
      </w:pPr>
      <w:rPr>
        <w:rFonts w:ascii="Times New Roman" w:eastAsia="Times New Roman" w:hAnsi="Times New Roman" w:cs="Times New Roman"/>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317"/>
        </w:tabs>
        <w:ind w:left="3317" w:hanging="360"/>
      </w:pPr>
    </w:lvl>
    <w:lvl w:ilvl="4" w:tplc="04150019">
      <w:start w:val="1"/>
      <w:numFmt w:val="decimal"/>
      <w:lvlText w:val="%5."/>
      <w:lvlJc w:val="left"/>
      <w:pPr>
        <w:tabs>
          <w:tab w:val="num" w:pos="4037"/>
        </w:tabs>
        <w:ind w:left="4037" w:hanging="360"/>
      </w:pPr>
    </w:lvl>
    <w:lvl w:ilvl="5" w:tplc="0415001B">
      <w:start w:val="1"/>
      <w:numFmt w:val="decimal"/>
      <w:lvlText w:val="%6."/>
      <w:lvlJc w:val="left"/>
      <w:pPr>
        <w:tabs>
          <w:tab w:val="num" w:pos="4757"/>
        </w:tabs>
        <w:ind w:left="4757" w:hanging="360"/>
      </w:pPr>
    </w:lvl>
    <w:lvl w:ilvl="6" w:tplc="0415000F">
      <w:start w:val="1"/>
      <w:numFmt w:val="decimal"/>
      <w:lvlText w:val="%7."/>
      <w:lvlJc w:val="left"/>
      <w:pPr>
        <w:tabs>
          <w:tab w:val="num" w:pos="5477"/>
        </w:tabs>
        <w:ind w:left="5477" w:hanging="360"/>
      </w:pPr>
    </w:lvl>
    <w:lvl w:ilvl="7" w:tplc="04150019">
      <w:start w:val="1"/>
      <w:numFmt w:val="decimal"/>
      <w:lvlText w:val="%8."/>
      <w:lvlJc w:val="left"/>
      <w:pPr>
        <w:tabs>
          <w:tab w:val="num" w:pos="6197"/>
        </w:tabs>
        <w:ind w:left="6197" w:hanging="360"/>
      </w:pPr>
    </w:lvl>
    <w:lvl w:ilvl="8" w:tplc="0415001B">
      <w:start w:val="1"/>
      <w:numFmt w:val="decimal"/>
      <w:lvlText w:val="%9."/>
      <w:lvlJc w:val="left"/>
      <w:pPr>
        <w:tabs>
          <w:tab w:val="num" w:pos="6917"/>
        </w:tabs>
        <w:ind w:left="6917" w:hanging="360"/>
      </w:pPr>
    </w:lvl>
  </w:abstractNum>
  <w:abstractNum w:abstractNumId="83">
    <w:nsid w:val="721B4DF4"/>
    <w:multiLevelType w:val="singleLevel"/>
    <w:tmpl w:val="0415000F"/>
    <w:lvl w:ilvl="0">
      <w:start w:val="1"/>
      <w:numFmt w:val="decimal"/>
      <w:lvlText w:val="%1."/>
      <w:lvlJc w:val="left"/>
      <w:pPr>
        <w:tabs>
          <w:tab w:val="num" w:pos="720"/>
        </w:tabs>
        <w:ind w:left="720" w:hanging="360"/>
      </w:pPr>
    </w:lvl>
  </w:abstractNum>
  <w:abstractNum w:abstractNumId="84">
    <w:nsid w:val="74BA5320"/>
    <w:multiLevelType w:val="hybridMultilevel"/>
    <w:tmpl w:val="5F689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4CE4ED4"/>
    <w:multiLevelType w:val="hybridMultilevel"/>
    <w:tmpl w:val="B754B5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7434CF"/>
    <w:multiLevelType w:val="hybridMultilevel"/>
    <w:tmpl w:val="4508A12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7">
    <w:nsid w:val="76917C11"/>
    <w:multiLevelType w:val="singleLevel"/>
    <w:tmpl w:val="D152B556"/>
    <w:lvl w:ilvl="0">
      <w:start w:val="1"/>
      <w:numFmt w:val="decimal"/>
      <w:lvlText w:val="%1."/>
      <w:lvlJc w:val="left"/>
      <w:pPr>
        <w:tabs>
          <w:tab w:val="num" w:pos="360"/>
        </w:tabs>
        <w:ind w:left="360" w:hanging="360"/>
      </w:pPr>
    </w:lvl>
  </w:abstractNum>
  <w:abstractNum w:abstractNumId="88">
    <w:nsid w:val="77CA5DAF"/>
    <w:multiLevelType w:val="hybridMultilevel"/>
    <w:tmpl w:val="8466E34A"/>
    <w:lvl w:ilvl="0" w:tplc="ACB07BA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nsid w:val="782F7009"/>
    <w:multiLevelType w:val="hybridMultilevel"/>
    <w:tmpl w:val="A226FFD8"/>
    <w:lvl w:ilvl="0" w:tplc="C22CC8EA">
      <w:start w:val="1"/>
      <w:numFmt w:val="lowerLetter"/>
      <w:lvlText w:val="%1)"/>
      <w:lvlJc w:val="left"/>
      <w:pPr>
        <w:ind w:left="1428" w:hanging="360"/>
      </w:pPr>
    </w:lvl>
    <w:lvl w:ilvl="1" w:tplc="77264A66" w:tentative="1">
      <w:start w:val="1"/>
      <w:numFmt w:val="lowerLetter"/>
      <w:lvlText w:val="%2."/>
      <w:lvlJc w:val="left"/>
      <w:pPr>
        <w:ind w:left="2148" w:hanging="360"/>
      </w:pPr>
    </w:lvl>
    <w:lvl w:ilvl="2" w:tplc="983CAC86" w:tentative="1">
      <w:start w:val="1"/>
      <w:numFmt w:val="lowerRoman"/>
      <w:lvlText w:val="%3."/>
      <w:lvlJc w:val="right"/>
      <w:pPr>
        <w:ind w:left="2868" w:hanging="180"/>
      </w:pPr>
    </w:lvl>
    <w:lvl w:ilvl="3" w:tplc="3192295C" w:tentative="1">
      <w:start w:val="1"/>
      <w:numFmt w:val="decimal"/>
      <w:lvlText w:val="%4."/>
      <w:lvlJc w:val="left"/>
      <w:pPr>
        <w:ind w:left="3588" w:hanging="360"/>
      </w:pPr>
    </w:lvl>
    <w:lvl w:ilvl="4" w:tplc="185C047C" w:tentative="1">
      <w:start w:val="1"/>
      <w:numFmt w:val="lowerLetter"/>
      <w:lvlText w:val="%5."/>
      <w:lvlJc w:val="left"/>
      <w:pPr>
        <w:ind w:left="4308" w:hanging="360"/>
      </w:pPr>
    </w:lvl>
    <w:lvl w:ilvl="5" w:tplc="84646B7E" w:tentative="1">
      <w:start w:val="1"/>
      <w:numFmt w:val="lowerRoman"/>
      <w:lvlText w:val="%6."/>
      <w:lvlJc w:val="right"/>
      <w:pPr>
        <w:ind w:left="5028" w:hanging="180"/>
      </w:pPr>
    </w:lvl>
    <w:lvl w:ilvl="6" w:tplc="5B94C0A2" w:tentative="1">
      <w:start w:val="1"/>
      <w:numFmt w:val="decimal"/>
      <w:lvlText w:val="%7."/>
      <w:lvlJc w:val="left"/>
      <w:pPr>
        <w:ind w:left="5748" w:hanging="360"/>
      </w:pPr>
    </w:lvl>
    <w:lvl w:ilvl="7" w:tplc="82AC6F20" w:tentative="1">
      <w:start w:val="1"/>
      <w:numFmt w:val="lowerLetter"/>
      <w:lvlText w:val="%8."/>
      <w:lvlJc w:val="left"/>
      <w:pPr>
        <w:ind w:left="6468" w:hanging="360"/>
      </w:pPr>
    </w:lvl>
    <w:lvl w:ilvl="8" w:tplc="C2B64B6A" w:tentative="1">
      <w:start w:val="1"/>
      <w:numFmt w:val="lowerRoman"/>
      <w:lvlText w:val="%9."/>
      <w:lvlJc w:val="right"/>
      <w:pPr>
        <w:ind w:left="7188" w:hanging="180"/>
      </w:pPr>
    </w:lvl>
  </w:abstractNum>
  <w:abstractNum w:abstractNumId="90">
    <w:nsid w:val="7D086B91"/>
    <w:multiLevelType w:val="hybridMultilevel"/>
    <w:tmpl w:val="DCE01708"/>
    <w:lvl w:ilvl="0" w:tplc="D2D4B22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6"/>
  </w:num>
  <w:num w:numId="2">
    <w:abstractNumId w:val="32"/>
  </w:num>
  <w:num w:numId="3">
    <w:abstractNumId w:val="87"/>
  </w:num>
  <w:num w:numId="4">
    <w:abstractNumId w:val="43"/>
  </w:num>
  <w:num w:numId="5">
    <w:abstractNumId w:val="73"/>
  </w:num>
  <w:num w:numId="6">
    <w:abstractNumId w:val="34"/>
  </w:num>
  <w:num w:numId="7">
    <w:abstractNumId w:val="50"/>
  </w:num>
  <w:num w:numId="8">
    <w:abstractNumId w:val="25"/>
  </w:num>
  <w:num w:numId="9">
    <w:abstractNumId w:val="83"/>
  </w:num>
  <w:num w:numId="10">
    <w:abstractNumId w:val="54"/>
  </w:num>
  <w:num w:numId="11">
    <w:abstractNumId w:val="53"/>
  </w:num>
  <w:num w:numId="12">
    <w:abstractNumId w:val="35"/>
  </w:num>
  <w:num w:numId="13">
    <w:abstractNumId w:val="69"/>
  </w:num>
  <w:num w:numId="14">
    <w:abstractNumId w:val="49"/>
  </w:num>
  <w:num w:numId="15">
    <w:abstractNumId w:val="51"/>
  </w:num>
  <w:num w:numId="16">
    <w:abstractNumId w:val="37"/>
  </w:num>
  <w:num w:numId="17">
    <w:abstractNumId w:val="66"/>
  </w:num>
  <w:num w:numId="18">
    <w:abstractNumId w:val="89"/>
  </w:num>
  <w:num w:numId="19">
    <w:abstractNumId w:val="42"/>
  </w:num>
  <w:num w:numId="20">
    <w:abstractNumId w:val="36"/>
  </w:num>
  <w:num w:numId="21">
    <w:abstractNumId w:val="39"/>
  </w:num>
  <w:num w:numId="22">
    <w:abstractNumId w:val="79"/>
  </w:num>
  <w:num w:numId="23">
    <w:abstractNumId w:val="57"/>
  </w:num>
  <w:num w:numId="24">
    <w:abstractNumId w:val="76"/>
  </w:num>
  <w:num w:numId="25">
    <w:abstractNumId w:val="80"/>
  </w:num>
  <w:num w:numId="26">
    <w:abstractNumId w:val="24"/>
  </w:num>
  <w:num w:numId="27">
    <w:abstractNumId w:val="59"/>
  </w:num>
  <w:num w:numId="28">
    <w:abstractNumId w:val="47"/>
  </w:num>
  <w:num w:numId="29">
    <w:abstractNumId w:val="75"/>
  </w:num>
  <w:num w:numId="30">
    <w:abstractNumId w:val="52"/>
  </w:num>
  <w:num w:numId="31">
    <w:abstractNumId w:val="55"/>
  </w:num>
  <w:num w:numId="32">
    <w:abstractNumId w:val="12"/>
  </w:num>
  <w:num w:numId="33">
    <w:abstractNumId w:val="17"/>
  </w:num>
  <w:num w:numId="34">
    <w:abstractNumId w:val="18"/>
  </w:num>
  <w:num w:numId="35">
    <w:abstractNumId w:val="20"/>
  </w:num>
  <w:num w:numId="36">
    <w:abstractNumId w:val="22"/>
  </w:num>
  <w:num w:numId="37">
    <w:abstractNumId w:val="58"/>
  </w:num>
  <w:num w:numId="38">
    <w:abstractNumId w:val="21"/>
  </w:num>
  <w:num w:numId="39">
    <w:abstractNumId w:val="64"/>
  </w:num>
  <w:num w:numId="40">
    <w:abstractNumId w:val="48"/>
  </w:num>
  <w:num w:numId="41">
    <w:abstractNumId w:val="41"/>
  </w:num>
  <w:num w:numId="42">
    <w:abstractNumId w:val="33"/>
  </w:num>
  <w:num w:numId="43">
    <w:abstractNumId w:val="5"/>
  </w:num>
  <w:num w:numId="44">
    <w:abstractNumId w:val="28"/>
  </w:num>
  <w:num w:numId="45">
    <w:abstractNumId w:val="30"/>
  </w:num>
  <w:num w:numId="46">
    <w:abstractNumId w:val="44"/>
  </w:num>
  <w:num w:numId="47">
    <w:abstractNumId w:val="38"/>
  </w:num>
  <w:num w:numId="48">
    <w:abstractNumId w:val="0"/>
  </w:num>
  <w:num w:numId="49">
    <w:abstractNumId w:val="1"/>
  </w:num>
  <w:num w:numId="50">
    <w:abstractNumId w:val="2"/>
  </w:num>
  <w:num w:numId="51">
    <w:abstractNumId w:val="3"/>
  </w:num>
  <w:num w:numId="52">
    <w:abstractNumId w:val="4"/>
  </w:num>
  <w:num w:numId="53">
    <w:abstractNumId w:val="70"/>
  </w:num>
  <w:num w:numId="54">
    <w:abstractNumId w:val="85"/>
  </w:num>
  <w:num w:numId="55">
    <w:abstractNumId w:val="81"/>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num>
  <w:num w:numId="58">
    <w:abstractNumId w:val="71"/>
  </w:num>
  <w:num w:numId="59">
    <w:abstractNumId w:val="40"/>
  </w:num>
  <w:num w:numId="60">
    <w:abstractNumId w:val="45"/>
  </w:num>
  <w:num w:numId="61">
    <w:abstractNumId w:val="65"/>
  </w:num>
  <w:num w:numId="62">
    <w:abstractNumId w:val="63"/>
  </w:num>
  <w:num w:numId="63">
    <w:abstractNumId w:val="31"/>
  </w:num>
  <w:num w:numId="64">
    <w:abstractNumId w:val="74"/>
  </w:num>
  <w:num w:numId="65">
    <w:abstractNumId w:val="86"/>
  </w:num>
  <w:num w:numId="66">
    <w:abstractNumId w:val="61"/>
  </w:num>
  <w:num w:numId="67">
    <w:abstractNumId w:val="60"/>
  </w:num>
  <w:num w:numId="68">
    <w:abstractNumId w:val="67"/>
  </w:num>
  <w:num w:numId="69">
    <w:abstractNumId w:val="19"/>
  </w:num>
  <w:num w:numId="70">
    <w:abstractNumId w:val="27"/>
  </w:num>
  <w:num w:numId="71">
    <w:abstractNumId w:val="62"/>
  </w:num>
  <w:num w:numId="72">
    <w:abstractNumId w:val="77"/>
  </w:num>
  <w:num w:numId="73">
    <w:abstractNumId w:val="23"/>
  </w:num>
  <w:num w:numId="74">
    <w:abstractNumId w:val="68"/>
  </w:num>
  <w:num w:numId="75">
    <w:abstractNumId w:val="72"/>
  </w:num>
  <w:num w:numId="76">
    <w:abstractNumId w:val="84"/>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num>
  <w:num w:numId="79">
    <w:abstractNumId w:val="82"/>
  </w:num>
  <w:num w:numId="80">
    <w:abstractNumId w:val="46"/>
  </w:num>
  <w:num w:numId="81">
    <w:abstractNumId w:val="7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8196"/>
    <o:shapelayout v:ext="edit">
      <o:idmap v:ext="edit" data="8"/>
      <o:rules v:ext="edit">
        <o:r id="V:Rule2" type="connector" idref="#AutoShape 4"/>
      </o:rules>
    </o:shapelayout>
  </w:hdrShapeDefaults>
  <w:footnotePr>
    <w:footnote w:id="-1"/>
    <w:footnote w:id="0"/>
  </w:footnotePr>
  <w:endnotePr>
    <w:endnote w:id="-1"/>
    <w:endnote w:id="0"/>
  </w:endnotePr>
  <w:compat/>
  <w:rsids>
    <w:rsidRoot w:val="003A2A65"/>
    <w:rsid w:val="0000033B"/>
    <w:rsid w:val="00003DF7"/>
    <w:rsid w:val="00004005"/>
    <w:rsid w:val="00005CF9"/>
    <w:rsid w:val="00006A7F"/>
    <w:rsid w:val="00007A72"/>
    <w:rsid w:val="00007EA9"/>
    <w:rsid w:val="000128F6"/>
    <w:rsid w:val="00012E38"/>
    <w:rsid w:val="00013733"/>
    <w:rsid w:val="0001462B"/>
    <w:rsid w:val="000154F2"/>
    <w:rsid w:val="00016D89"/>
    <w:rsid w:val="00020144"/>
    <w:rsid w:val="000205AB"/>
    <w:rsid w:val="00020E2E"/>
    <w:rsid w:val="0002101D"/>
    <w:rsid w:val="0002288F"/>
    <w:rsid w:val="00022ED7"/>
    <w:rsid w:val="00024515"/>
    <w:rsid w:val="00024D11"/>
    <w:rsid w:val="00027320"/>
    <w:rsid w:val="00027F25"/>
    <w:rsid w:val="000313BC"/>
    <w:rsid w:val="00036A27"/>
    <w:rsid w:val="00037785"/>
    <w:rsid w:val="00041322"/>
    <w:rsid w:val="00042563"/>
    <w:rsid w:val="000429FE"/>
    <w:rsid w:val="000443D6"/>
    <w:rsid w:val="00047BB5"/>
    <w:rsid w:val="00051F57"/>
    <w:rsid w:val="00052828"/>
    <w:rsid w:val="00055A03"/>
    <w:rsid w:val="00060663"/>
    <w:rsid w:val="00061F66"/>
    <w:rsid w:val="00062CBA"/>
    <w:rsid w:val="000630BF"/>
    <w:rsid w:val="00063238"/>
    <w:rsid w:val="00065289"/>
    <w:rsid w:val="00066358"/>
    <w:rsid w:val="00066AB0"/>
    <w:rsid w:val="00066EFA"/>
    <w:rsid w:val="000714C0"/>
    <w:rsid w:val="000726A8"/>
    <w:rsid w:val="00072EA2"/>
    <w:rsid w:val="00073C2E"/>
    <w:rsid w:val="000746E3"/>
    <w:rsid w:val="00074CD1"/>
    <w:rsid w:val="000763F2"/>
    <w:rsid w:val="00083C88"/>
    <w:rsid w:val="00084A2D"/>
    <w:rsid w:val="00084DF5"/>
    <w:rsid w:val="00091DAD"/>
    <w:rsid w:val="00091ED3"/>
    <w:rsid w:val="00092C5C"/>
    <w:rsid w:val="000937AB"/>
    <w:rsid w:val="00093D6E"/>
    <w:rsid w:val="00095F36"/>
    <w:rsid w:val="00096BFE"/>
    <w:rsid w:val="000A32C1"/>
    <w:rsid w:val="000A436B"/>
    <w:rsid w:val="000A44BE"/>
    <w:rsid w:val="000A4A83"/>
    <w:rsid w:val="000B35D2"/>
    <w:rsid w:val="000B4227"/>
    <w:rsid w:val="000B534A"/>
    <w:rsid w:val="000B77F5"/>
    <w:rsid w:val="000B7F32"/>
    <w:rsid w:val="000C04FB"/>
    <w:rsid w:val="000C0743"/>
    <w:rsid w:val="000C07F1"/>
    <w:rsid w:val="000C48E1"/>
    <w:rsid w:val="000C5A51"/>
    <w:rsid w:val="000C7D7B"/>
    <w:rsid w:val="000C7F06"/>
    <w:rsid w:val="000D0C89"/>
    <w:rsid w:val="000D2881"/>
    <w:rsid w:val="000D4AEE"/>
    <w:rsid w:val="000D55C4"/>
    <w:rsid w:val="000D6625"/>
    <w:rsid w:val="000E21CD"/>
    <w:rsid w:val="000E260F"/>
    <w:rsid w:val="000E3CC5"/>
    <w:rsid w:val="000E416A"/>
    <w:rsid w:val="000F2C2B"/>
    <w:rsid w:val="000F4462"/>
    <w:rsid w:val="000F5B9C"/>
    <w:rsid w:val="000F5CA4"/>
    <w:rsid w:val="000F5FFC"/>
    <w:rsid w:val="000F6CFA"/>
    <w:rsid w:val="001004B9"/>
    <w:rsid w:val="00101100"/>
    <w:rsid w:val="00101286"/>
    <w:rsid w:val="00101934"/>
    <w:rsid w:val="00104651"/>
    <w:rsid w:val="00104B66"/>
    <w:rsid w:val="001057B5"/>
    <w:rsid w:val="00105D5A"/>
    <w:rsid w:val="00105E25"/>
    <w:rsid w:val="00105EE3"/>
    <w:rsid w:val="00106A09"/>
    <w:rsid w:val="00107B5E"/>
    <w:rsid w:val="00107FAA"/>
    <w:rsid w:val="00110946"/>
    <w:rsid w:val="0011336C"/>
    <w:rsid w:val="00113F63"/>
    <w:rsid w:val="0011738E"/>
    <w:rsid w:val="00120BFB"/>
    <w:rsid w:val="00125C3E"/>
    <w:rsid w:val="00127C47"/>
    <w:rsid w:val="00133F18"/>
    <w:rsid w:val="001363B5"/>
    <w:rsid w:val="001372EA"/>
    <w:rsid w:val="001377BE"/>
    <w:rsid w:val="001404A8"/>
    <w:rsid w:val="00143C48"/>
    <w:rsid w:val="00146A45"/>
    <w:rsid w:val="001471EC"/>
    <w:rsid w:val="00147C52"/>
    <w:rsid w:val="00150A58"/>
    <w:rsid w:val="00150BF3"/>
    <w:rsid w:val="00152B04"/>
    <w:rsid w:val="00154E0B"/>
    <w:rsid w:val="0015506A"/>
    <w:rsid w:val="001569A5"/>
    <w:rsid w:val="00156D03"/>
    <w:rsid w:val="00162933"/>
    <w:rsid w:val="001636B0"/>
    <w:rsid w:val="001637B3"/>
    <w:rsid w:val="00164399"/>
    <w:rsid w:val="00164EFE"/>
    <w:rsid w:val="001726F8"/>
    <w:rsid w:val="001728E0"/>
    <w:rsid w:val="00172F31"/>
    <w:rsid w:val="001734A2"/>
    <w:rsid w:val="001738BC"/>
    <w:rsid w:val="001762D7"/>
    <w:rsid w:val="0017706D"/>
    <w:rsid w:val="001816F2"/>
    <w:rsid w:val="00182A21"/>
    <w:rsid w:val="00183260"/>
    <w:rsid w:val="001900B4"/>
    <w:rsid w:val="00192C0C"/>
    <w:rsid w:val="0019494B"/>
    <w:rsid w:val="00196A0A"/>
    <w:rsid w:val="001A0424"/>
    <w:rsid w:val="001A4367"/>
    <w:rsid w:val="001A5603"/>
    <w:rsid w:val="001A5F35"/>
    <w:rsid w:val="001A71A4"/>
    <w:rsid w:val="001B17FD"/>
    <w:rsid w:val="001B3372"/>
    <w:rsid w:val="001B48CE"/>
    <w:rsid w:val="001B4914"/>
    <w:rsid w:val="001B5293"/>
    <w:rsid w:val="001B5A98"/>
    <w:rsid w:val="001B7E8B"/>
    <w:rsid w:val="001C418B"/>
    <w:rsid w:val="001C57B0"/>
    <w:rsid w:val="001C5E54"/>
    <w:rsid w:val="001C6282"/>
    <w:rsid w:val="001C6628"/>
    <w:rsid w:val="001C6CA4"/>
    <w:rsid w:val="001C6DD7"/>
    <w:rsid w:val="001C6EE3"/>
    <w:rsid w:val="001C6FB9"/>
    <w:rsid w:val="001C7A44"/>
    <w:rsid w:val="001D47CE"/>
    <w:rsid w:val="001D7689"/>
    <w:rsid w:val="001E088D"/>
    <w:rsid w:val="001E0C0F"/>
    <w:rsid w:val="001E178B"/>
    <w:rsid w:val="001E1A25"/>
    <w:rsid w:val="001E2C84"/>
    <w:rsid w:val="001E309E"/>
    <w:rsid w:val="001E30F3"/>
    <w:rsid w:val="001E3FAE"/>
    <w:rsid w:val="001E56E3"/>
    <w:rsid w:val="001E61C3"/>
    <w:rsid w:val="001E72C1"/>
    <w:rsid w:val="001F35A8"/>
    <w:rsid w:val="001F442F"/>
    <w:rsid w:val="00200C9D"/>
    <w:rsid w:val="0020128F"/>
    <w:rsid w:val="00202F5B"/>
    <w:rsid w:val="00203211"/>
    <w:rsid w:val="0020327E"/>
    <w:rsid w:val="00203724"/>
    <w:rsid w:val="00203D54"/>
    <w:rsid w:val="00204C47"/>
    <w:rsid w:val="00205F27"/>
    <w:rsid w:val="00206521"/>
    <w:rsid w:val="00210098"/>
    <w:rsid w:val="002131B4"/>
    <w:rsid w:val="00213A25"/>
    <w:rsid w:val="00213AA1"/>
    <w:rsid w:val="00213C27"/>
    <w:rsid w:val="00216E9F"/>
    <w:rsid w:val="002178D2"/>
    <w:rsid w:val="00217F6F"/>
    <w:rsid w:val="00220202"/>
    <w:rsid w:val="00221719"/>
    <w:rsid w:val="00222363"/>
    <w:rsid w:val="00222D0C"/>
    <w:rsid w:val="00223813"/>
    <w:rsid w:val="00225790"/>
    <w:rsid w:val="00232E91"/>
    <w:rsid w:val="00235467"/>
    <w:rsid w:val="002436A6"/>
    <w:rsid w:val="002436D4"/>
    <w:rsid w:val="00247E9A"/>
    <w:rsid w:val="002555A4"/>
    <w:rsid w:val="00260430"/>
    <w:rsid w:val="00260C10"/>
    <w:rsid w:val="002647D0"/>
    <w:rsid w:val="00264F30"/>
    <w:rsid w:val="0027032D"/>
    <w:rsid w:val="0027170A"/>
    <w:rsid w:val="00272018"/>
    <w:rsid w:val="0027428C"/>
    <w:rsid w:val="00281A58"/>
    <w:rsid w:val="00285348"/>
    <w:rsid w:val="00285D8A"/>
    <w:rsid w:val="00286549"/>
    <w:rsid w:val="002878D0"/>
    <w:rsid w:val="00292CE1"/>
    <w:rsid w:val="002933EA"/>
    <w:rsid w:val="00295BF4"/>
    <w:rsid w:val="002960EE"/>
    <w:rsid w:val="00296F3E"/>
    <w:rsid w:val="002A16BD"/>
    <w:rsid w:val="002A1821"/>
    <w:rsid w:val="002A3A2E"/>
    <w:rsid w:val="002A6784"/>
    <w:rsid w:val="002A6BD6"/>
    <w:rsid w:val="002A7BA2"/>
    <w:rsid w:val="002B05AD"/>
    <w:rsid w:val="002B1B25"/>
    <w:rsid w:val="002B214A"/>
    <w:rsid w:val="002B7B0F"/>
    <w:rsid w:val="002C331F"/>
    <w:rsid w:val="002C47E1"/>
    <w:rsid w:val="002C4818"/>
    <w:rsid w:val="002C4E37"/>
    <w:rsid w:val="002C530A"/>
    <w:rsid w:val="002C5F67"/>
    <w:rsid w:val="002C6056"/>
    <w:rsid w:val="002C661A"/>
    <w:rsid w:val="002D0AB4"/>
    <w:rsid w:val="002D332C"/>
    <w:rsid w:val="002D3C11"/>
    <w:rsid w:val="002D7FB4"/>
    <w:rsid w:val="002E1700"/>
    <w:rsid w:val="002E1AA9"/>
    <w:rsid w:val="002E3A7D"/>
    <w:rsid w:val="002E5FB0"/>
    <w:rsid w:val="002E6C1B"/>
    <w:rsid w:val="002E73FF"/>
    <w:rsid w:val="002F0AD0"/>
    <w:rsid w:val="002F1B50"/>
    <w:rsid w:val="002F2995"/>
    <w:rsid w:val="002F304C"/>
    <w:rsid w:val="002F3849"/>
    <w:rsid w:val="002F43D8"/>
    <w:rsid w:val="002F47C7"/>
    <w:rsid w:val="002F605A"/>
    <w:rsid w:val="002F7219"/>
    <w:rsid w:val="002F73E6"/>
    <w:rsid w:val="002F764F"/>
    <w:rsid w:val="00301366"/>
    <w:rsid w:val="00301556"/>
    <w:rsid w:val="003024ED"/>
    <w:rsid w:val="00304C80"/>
    <w:rsid w:val="0030589F"/>
    <w:rsid w:val="0031092E"/>
    <w:rsid w:val="00312086"/>
    <w:rsid w:val="0031482D"/>
    <w:rsid w:val="00317821"/>
    <w:rsid w:val="00321C29"/>
    <w:rsid w:val="00327701"/>
    <w:rsid w:val="00331FB4"/>
    <w:rsid w:val="0033324D"/>
    <w:rsid w:val="00336A52"/>
    <w:rsid w:val="0034108C"/>
    <w:rsid w:val="00341492"/>
    <w:rsid w:val="003472EE"/>
    <w:rsid w:val="00347867"/>
    <w:rsid w:val="00350AE7"/>
    <w:rsid w:val="0035471D"/>
    <w:rsid w:val="0035617F"/>
    <w:rsid w:val="0035690A"/>
    <w:rsid w:val="00364529"/>
    <w:rsid w:val="00365CBF"/>
    <w:rsid w:val="003704D3"/>
    <w:rsid w:val="003740AF"/>
    <w:rsid w:val="003743BE"/>
    <w:rsid w:val="00375A5C"/>
    <w:rsid w:val="00375C9C"/>
    <w:rsid w:val="00376164"/>
    <w:rsid w:val="00376A87"/>
    <w:rsid w:val="00377CC1"/>
    <w:rsid w:val="00380150"/>
    <w:rsid w:val="00380D09"/>
    <w:rsid w:val="00381C38"/>
    <w:rsid w:val="003824D6"/>
    <w:rsid w:val="003826DA"/>
    <w:rsid w:val="0038378C"/>
    <w:rsid w:val="00385134"/>
    <w:rsid w:val="0038595A"/>
    <w:rsid w:val="00386792"/>
    <w:rsid w:val="0038741E"/>
    <w:rsid w:val="00387B09"/>
    <w:rsid w:val="00387F8F"/>
    <w:rsid w:val="0039004B"/>
    <w:rsid w:val="003919A7"/>
    <w:rsid w:val="00391DF6"/>
    <w:rsid w:val="00392E5D"/>
    <w:rsid w:val="0039634A"/>
    <w:rsid w:val="00397041"/>
    <w:rsid w:val="0039773F"/>
    <w:rsid w:val="003A0ECB"/>
    <w:rsid w:val="003A1747"/>
    <w:rsid w:val="003A2A65"/>
    <w:rsid w:val="003A34AC"/>
    <w:rsid w:val="003A5493"/>
    <w:rsid w:val="003A5F8D"/>
    <w:rsid w:val="003A6A3D"/>
    <w:rsid w:val="003B344B"/>
    <w:rsid w:val="003B37D6"/>
    <w:rsid w:val="003B4993"/>
    <w:rsid w:val="003B6729"/>
    <w:rsid w:val="003B6A8A"/>
    <w:rsid w:val="003B7263"/>
    <w:rsid w:val="003B7C2B"/>
    <w:rsid w:val="003B7D19"/>
    <w:rsid w:val="003C1A97"/>
    <w:rsid w:val="003C2A5D"/>
    <w:rsid w:val="003C48F1"/>
    <w:rsid w:val="003C50A3"/>
    <w:rsid w:val="003C5EC2"/>
    <w:rsid w:val="003D04A8"/>
    <w:rsid w:val="003D16FD"/>
    <w:rsid w:val="003D205A"/>
    <w:rsid w:val="003D665D"/>
    <w:rsid w:val="003D6986"/>
    <w:rsid w:val="003D7423"/>
    <w:rsid w:val="003D7B56"/>
    <w:rsid w:val="003E07B7"/>
    <w:rsid w:val="003E0BEC"/>
    <w:rsid w:val="003E1C83"/>
    <w:rsid w:val="003E360A"/>
    <w:rsid w:val="003E753C"/>
    <w:rsid w:val="003E7576"/>
    <w:rsid w:val="003F00BF"/>
    <w:rsid w:val="003F205B"/>
    <w:rsid w:val="003F26D2"/>
    <w:rsid w:val="003F3312"/>
    <w:rsid w:val="003F3F83"/>
    <w:rsid w:val="003F51D6"/>
    <w:rsid w:val="003F6CB1"/>
    <w:rsid w:val="0040066B"/>
    <w:rsid w:val="00400F31"/>
    <w:rsid w:val="00402604"/>
    <w:rsid w:val="0040262C"/>
    <w:rsid w:val="00404FAE"/>
    <w:rsid w:val="004059A0"/>
    <w:rsid w:val="00406EF9"/>
    <w:rsid w:val="00407F09"/>
    <w:rsid w:val="004102BF"/>
    <w:rsid w:val="0041036A"/>
    <w:rsid w:val="00410E99"/>
    <w:rsid w:val="00416143"/>
    <w:rsid w:val="00416364"/>
    <w:rsid w:val="00416FA8"/>
    <w:rsid w:val="00417208"/>
    <w:rsid w:val="00417A67"/>
    <w:rsid w:val="0042601E"/>
    <w:rsid w:val="004271BD"/>
    <w:rsid w:val="004308CF"/>
    <w:rsid w:val="00431642"/>
    <w:rsid w:val="004339A5"/>
    <w:rsid w:val="00434047"/>
    <w:rsid w:val="00435D7D"/>
    <w:rsid w:val="00436378"/>
    <w:rsid w:val="0043641C"/>
    <w:rsid w:val="00440520"/>
    <w:rsid w:val="004438E2"/>
    <w:rsid w:val="00444AD4"/>
    <w:rsid w:val="00445310"/>
    <w:rsid w:val="00445650"/>
    <w:rsid w:val="004456B5"/>
    <w:rsid w:val="00450707"/>
    <w:rsid w:val="00451E42"/>
    <w:rsid w:val="00453CB0"/>
    <w:rsid w:val="00454F94"/>
    <w:rsid w:val="00455C20"/>
    <w:rsid w:val="0045732C"/>
    <w:rsid w:val="00460B6B"/>
    <w:rsid w:val="00462119"/>
    <w:rsid w:val="00465F25"/>
    <w:rsid w:val="00466F75"/>
    <w:rsid w:val="00466F85"/>
    <w:rsid w:val="00467C46"/>
    <w:rsid w:val="00470365"/>
    <w:rsid w:val="00471058"/>
    <w:rsid w:val="00471285"/>
    <w:rsid w:val="00471D76"/>
    <w:rsid w:val="00474617"/>
    <w:rsid w:val="0047777F"/>
    <w:rsid w:val="00480253"/>
    <w:rsid w:val="00480866"/>
    <w:rsid w:val="00480873"/>
    <w:rsid w:val="004845E9"/>
    <w:rsid w:val="00485152"/>
    <w:rsid w:val="00492FFA"/>
    <w:rsid w:val="004933B0"/>
    <w:rsid w:val="00494300"/>
    <w:rsid w:val="0049604C"/>
    <w:rsid w:val="004A0365"/>
    <w:rsid w:val="004A2AB3"/>
    <w:rsid w:val="004A3489"/>
    <w:rsid w:val="004B1017"/>
    <w:rsid w:val="004B2B9C"/>
    <w:rsid w:val="004C19C6"/>
    <w:rsid w:val="004C1C08"/>
    <w:rsid w:val="004C2C94"/>
    <w:rsid w:val="004C5FD3"/>
    <w:rsid w:val="004C6DAA"/>
    <w:rsid w:val="004D45BD"/>
    <w:rsid w:val="004D4B5A"/>
    <w:rsid w:val="004D549A"/>
    <w:rsid w:val="004E1AA8"/>
    <w:rsid w:val="004E6D3A"/>
    <w:rsid w:val="004E6E21"/>
    <w:rsid w:val="004E6E35"/>
    <w:rsid w:val="004E77E4"/>
    <w:rsid w:val="004F04F7"/>
    <w:rsid w:val="004F17EC"/>
    <w:rsid w:val="004F215C"/>
    <w:rsid w:val="004F3983"/>
    <w:rsid w:val="004F3ADC"/>
    <w:rsid w:val="004F3F3A"/>
    <w:rsid w:val="004F6B8E"/>
    <w:rsid w:val="004F71C3"/>
    <w:rsid w:val="004F7DBC"/>
    <w:rsid w:val="00500DA8"/>
    <w:rsid w:val="0050142C"/>
    <w:rsid w:val="00503C78"/>
    <w:rsid w:val="005067C2"/>
    <w:rsid w:val="00507997"/>
    <w:rsid w:val="00511512"/>
    <w:rsid w:val="005131FF"/>
    <w:rsid w:val="00513CFB"/>
    <w:rsid w:val="00516318"/>
    <w:rsid w:val="00516456"/>
    <w:rsid w:val="005164ED"/>
    <w:rsid w:val="005166E4"/>
    <w:rsid w:val="00520877"/>
    <w:rsid w:val="005221CC"/>
    <w:rsid w:val="0052760E"/>
    <w:rsid w:val="00530C4B"/>
    <w:rsid w:val="00531327"/>
    <w:rsid w:val="005313A9"/>
    <w:rsid w:val="00534975"/>
    <w:rsid w:val="00534AF0"/>
    <w:rsid w:val="00536AA8"/>
    <w:rsid w:val="0054006A"/>
    <w:rsid w:val="00540CB1"/>
    <w:rsid w:val="00541B9E"/>
    <w:rsid w:val="00542C46"/>
    <w:rsid w:val="005436E8"/>
    <w:rsid w:val="00543732"/>
    <w:rsid w:val="00543EF5"/>
    <w:rsid w:val="00545FB2"/>
    <w:rsid w:val="0054736A"/>
    <w:rsid w:val="00553F32"/>
    <w:rsid w:val="00554B02"/>
    <w:rsid w:val="00554C07"/>
    <w:rsid w:val="00554E5A"/>
    <w:rsid w:val="0055650B"/>
    <w:rsid w:val="005632F0"/>
    <w:rsid w:val="0056397F"/>
    <w:rsid w:val="00563CEA"/>
    <w:rsid w:val="0057122E"/>
    <w:rsid w:val="00573860"/>
    <w:rsid w:val="00574407"/>
    <w:rsid w:val="0057489D"/>
    <w:rsid w:val="005829AC"/>
    <w:rsid w:val="00584640"/>
    <w:rsid w:val="005848FF"/>
    <w:rsid w:val="0058499C"/>
    <w:rsid w:val="00584F36"/>
    <w:rsid w:val="00585660"/>
    <w:rsid w:val="00585D82"/>
    <w:rsid w:val="00586368"/>
    <w:rsid w:val="005875EC"/>
    <w:rsid w:val="00591D40"/>
    <w:rsid w:val="00592474"/>
    <w:rsid w:val="0059266D"/>
    <w:rsid w:val="00593C25"/>
    <w:rsid w:val="00594EF5"/>
    <w:rsid w:val="0059574A"/>
    <w:rsid w:val="00596556"/>
    <w:rsid w:val="00596A49"/>
    <w:rsid w:val="005978C6"/>
    <w:rsid w:val="00597C78"/>
    <w:rsid w:val="005A0520"/>
    <w:rsid w:val="005A1991"/>
    <w:rsid w:val="005A1CAC"/>
    <w:rsid w:val="005A246B"/>
    <w:rsid w:val="005A3A4C"/>
    <w:rsid w:val="005A45CD"/>
    <w:rsid w:val="005A740D"/>
    <w:rsid w:val="005B1E67"/>
    <w:rsid w:val="005B22B7"/>
    <w:rsid w:val="005B2A84"/>
    <w:rsid w:val="005B2DB9"/>
    <w:rsid w:val="005B313A"/>
    <w:rsid w:val="005B74AE"/>
    <w:rsid w:val="005B7D2F"/>
    <w:rsid w:val="005C0639"/>
    <w:rsid w:val="005C47A1"/>
    <w:rsid w:val="005C4A32"/>
    <w:rsid w:val="005D1D83"/>
    <w:rsid w:val="005D3329"/>
    <w:rsid w:val="005D48C9"/>
    <w:rsid w:val="005E010C"/>
    <w:rsid w:val="005E0ABE"/>
    <w:rsid w:val="005E0FD4"/>
    <w:rsid w:val="005E0FDE"/>
    <w:rsid w:val="005E2981"/>
    <w:rsid w:val="005E718A"/>
    <w:rsid w:val="005E7214"/>
    <w:rsid w:val="005F0F45"/>
    <w:rsid w:val="005F426F"/>
    <w:rsid w:val="00600A03"/>
    <w:rsid w:val="0060151E"/>
    <w:rsid w:val="006051F3"/>
    <w:rsid w:val="006100F9"/>
    <w:rsid w:val="00610A7E"/>
    <w:rsid w:val="00611B82"/>
    <w:rsid w:val="00613A51"/>
    <w:rsid w:val="00617494"/>
    <w:rsid w:val="006200DB"/>
    <w:rsid w:val="006230A3"/>
    <w:rsid w:val="00627E7E"/>
    <w:rsid w:val="00632736"/>
    <w:rsid w:val="0063529D"/>
    <w:rsid w:val="006368A0"/>
    <w:rsid w:val="00642550"/>
    <w:rsid w:val="00644CD5"/>
    <w:rsid w:val="00645AD9"/>
    <w:rsid w:val="0064607D"/>
    <w:rsid w:val="006463CA"/>
    <w:rsid w:val="00646E74"/>
    <w:rsid w:val="00647021"/>
    <w:rsid w:val="0065226E"/>
    <w:rsid w:val="006530AB"/>
    <w:rsid w:val="00656B4A"/>
    <w:rsid w:val="006578B2"/>
    <w:rsid w:val="00660D01"/>
    <w:rsid w:val="006627B8"/>
    <w:rsid w:val="006631F4"/>
    <w:rsid w:val="006651F8"/>
    <w:rsid w:val="00671E47"/>
    <w:rsid w:val="00672FDA"/>
    <w:rsid w:val="00673299"/>
    <w:rsid w:val="0067360A"/>
    <w:rsid w:val="00675432"/>
    <w:rsid w:val="00676A5F"/>
    <w:rsid w:val="00676A69"/>
    <w:rsid w:val="00676CA2"/>
    <w:rsid w:val="006770F5"/>
    <w:rsid w:val="00677574"/>
    <w:rsid w:val="006800E7"/>
    <w:rsid w:val="00682A0A"/>
    <w:rsid w:val="00682DC1"/>
    <w:rsid w:val="00684246"/>
    <w:rsid w:val="006862E0"/>
    <w:rsid w:val="00686956"/>
    <w:rsid w:val="0068773A"/>
    <w:rsid w:val="00687D79"/>
    <w:rsid w:val="00691D9A"/>
    <w:rsid w:val="00693D85"/>
    <w:rsid w:val="0069491E"/>
    <w:rsid w:val="0069679B"/>
    <w:rsid w:val="00696BD5"/>
    <w:rsid w:val="00697712"/>
    <w:rsid w:val="006A0639"/>
    <w:rsid w:val="006A0BDA"/>
    <w:rsid w:val="006A2B38"/>
    <w:rsid w:val="006A34F4"/>
    <w:rsid w:val="006A4A21"/>
    <w:rsid w:val="006A4B05"/>
    <w:rsid w:val="006A4C79"/>
    <w:rsid w:val="006A5C88"/>
    <w:rsid w:val="006A5DB6"/>
    <w:rsid w:val="006B0E60"/>
    <w:rsid w:val="006B108B"/>
    <w:rsid w:val="006B14FE"/>
    <w:rsid w:val="006B511B"/>
    <w:rsid w:val="006B5EAE"/>
    <w:rsid w:val="006B72EB"/>
    <w:rsid w:val="006B7806"/>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4C6C"/>
    <w:rsid w:val="006E694D"/>
    <w:rsid w:val="006E758B"/>
    <w:rsid w:val="006F0C95"/>
    <w:rsid w:val="006F25ED"/>
    <w:rsid w:val="006F48D0"/>
    <w:rsid w:val="00702525"/>
    <w:rsid w:val="00702A74"/>
    <w:rsid w:val="00703883"/>
    <w:rsid w:val="007153DB"/>
    <w:rsid w:val="007159C9"/>
    <w:rsid w:val="0071771E"/>
    <w:rsid w:val="007208AA"/>
    <w:rsid w:val="007212B9"/>
    <w:rsid w:val="00721CEB"/>
    <w:rsid w:val="00724F78"/>
    <w:rsid w:val="00725224"/>
    <w:rsid w:val="00725B56"/>
    <w:rsid w:val="00725E4D"/>
    <w:rsid w:val="007262AA"/>
    <w:rsid w:val="0072781E"/>
    <w:rsid w:val="00730EAA"/>
    <w:rsid w:val="0073588B"/>
    <w:rsid w:val="00737BF4"/>
    <w:rsid w:val="00737FB1"/>
    <w:rsid w:val="00741694"/>
    <w:rsid w:val="0074184F"/>
    <w:rsid w:val="00742214"/>
    <w:rsid w:val="00742572"/>
    <w:rsid w:val="00744B04"/>
    <w:rsid w:val="00744DFD"/>
    <w:rsid w:val="007453C6"/>
    <w:rsid w:val="007460C8"/>
    <w:rsid w:val="00746D7A"/>
    <w:rsid w:val="007503A2"/>
    <w:rsid w:val="0075069B"/>
    <w:rsid w:val="007508A5"/>
    <w:rsid w:val="00751745"/>
    <w:rsid w:val="00751804"/>
    <w:rsid w:val="00754964"/>
    <w:rsid w:val="00756D67"/>
    <w:rsid w:val="0075728B"/>
    <w:rsid w:val="0076544D"/>
    <w:rsid w:val="00765756"/>
    <w:rsid w:val="0076583A"/>
    <w:rsid w:val="00766D43"/>
    <w:rsid w:val="00766D72"/>
    <w:rsid w:val="0076783A"/>
    <w:rsid w:val="00770E3F"/>
    <w:rsid w:val="00772453"/>
    <w:rsid w:val="007753D2"/>
    <w:rsid w:val="007762C9"/>
    <w:rsid w:val="00776D95"/>
    <w:rsid w:val="00777FA4"/>
    <w:rsid w:val="00782660"/>
    <w:rsid w:val="0078394B"/>
    <w:rsid w:val="007848FE"/>
    <w:rsid w:val="007859B1"/>
    <w:rsid w:val="00787A0D"/>
    <w:rsid w:val="00787A85"/>
    <w:rsid w:val="0079261F"/>
    <w:rsid w:val="007927C1"/>
    <w:rsid w:val="00793706"/>
    <w:rsid w:val="00794BA5"/>
    <w:rsid w:val="007976C6"/>
    <w:rsid w:val="00797920"/>
    <w:rsid w:val="007A4208"/>
    <w:rsid w:val="007A4953"/>
    <w:rsid w:val="007A70A2"/>
    <w:rsid w:val="007A7445"/>
    <w:rsid w:val="007A7777"/>
    <w:rsid w:val="007A7D3B"/>
    <w:rsid w:val="007B0906"/>
    <w:rsid w:val="007B1864"/>
    <w:rsid w:val="007B1F20"/>
    <w:rsid w:val="007B20F8"/>
    <w:rsid w:val="007B3960"/>
    <w:rsid w:val="007B4E0E"/>
    <w:rsid w:val="007B6CA9"/>
    <w:rsid w:val="007C0618"/>
    <w:rsid w:val="007C0853"/>
    <w:rsid w:val="007C107A"/>
    <w:rsid w:val="007C1602"/>
    <w:rsid w:val="007C2A38"/>
    <w:rsid w:val="007C4D82"/>
    <w:rsid w:val="007C5269"/>
    <w:rsid w:val="007C6758"/>
    <w:rsid w:val="007C6E51"/>
    <w:rsid w:val="007C7533"/>
    <w:rsid w:val="007D0F87"/>
    <w:rsid w:val="007D1037"/>
    <w:rsid w:val="007D6471"/>
    <w:rsid w:val="007E3BC6"/>
    <w:rsid w:val="007E42FA"/>
    <w:rsid w:val="007E5487"/>
    <w:rsid w:val="007E558D"/>
    <w:rsid w:val="007E63AE"/>
    <w:rsid w:val="007F1240"/>
    <w:rsid w:val="007F2BD1"/>
    <w:rsid w:val="007F2D5C"/>
    <w:rsid w:val="007F3534"/>
    <w:rsid w:val="007F47EF"/>
    <w:rsid w:val="007F6705"/>
    <w:rsid w:val="007F72BB"/>
    <w:rsid w:val="007F7305"/>
    <w:rsid w:val="008005A7"/>
    <w:rsid w:val="00802557"/>
    <w:rsid w:val="00802B5C"/>
    <w:rsid w:val="00804EDB"/>
    <w:rsid w:val="00804F56"/>
    <w:rsid w:val="0080566B"/>
    <w:rsid w:val="00805ABC"/>
    <w:rsid w:val="0080607A"/>
    <w:rsid w:val="0081476F"/>
    <w:rsid w:val="00815366"/>
    <w:rsid w:val="00815755"/>
    <w:rsid w:val="00816270"/>
    <w:rsid w:val="00820BC0"/>
    <w:rsid w:val="00820CF3"/>
    <w:rsid w:val="0082569B"/>
    <w:rsid w:val="0083470C"/>
    <w:rsid w:val="00840995"/>
    <w:rsid w:val="008429A1"/>
    <w:rsid w:val="00843C43"/>
    <w:rsid w:val="00844970"/>
    <w:rsid w:val="00846D49"/>
    <w:rsid w:val="00850929"/>
    <w:rsid w:val="00850E67"/>
    <w:rsid w:val="00851BD0"/>
    <w:rsid w:val="00851F6D"/>
    <w:rsid w:val="00854BFB"/>
    <w:rsid w:val="00855730"/>
    <w:rsid w:val="0086175B"/>
    <w:rsid w:val="0086604D"/>
    <w:rsid w:val="00867559"/>
    <w:rsid w:val="00867FB3"/>
    <w:rsid w:val="008728A4"/>
    <w:rsid w:val="00872A90"/>
    <w:rsid w:val="00873B8E"/>
    <w:rsid w:val="00875D79"/>
    <w:rsid w:val="00876013"/>
    <w:rsid w:val="00877108"/>
    <w:rsid w:val="00880327"/>
    <w:rsid w:val="0088113C"/>
    <w:rsid w:val="00881372"/>
    <w:rsid w:val="0088301B"/>
    <w:rsid w:val="008831E0"/>
    <w:rsid w:val="00883D13"/>
    <w:rsid w:val="00891FD1"/>
    <w:rsid w:val="0089612A"/>
    <w:rsid w:val="0089712C"/>
    <w:rsid w:val="00897E36"/>
    <w:rsid w:val="008A1081"/>
    <w:rsid w:val="008A3C29"/>
    <w:rsid w:val="008A3ED7"/>
    <w:rsid w:val="008A4C93"/>
    <w:rsid w:val="008A6017"/>
    <w:rsid w:val="008A776A"/>
    <w:rsid w:val="008B12C2"/>
    <w:rsid w:val="008B6E19"/>
    <w:rsid w:val="008B7244"/>
    <w:rsid w:val="008C23F1"/>
    <w:rsid w:val="008C3419"/>
    <w:rsid w:val="008C3F17"/>
    <w:rsid w:val="008C67A7"/>
    <w:rsid w:val="008D0399"/>
    <w:rsid w:val="008D2EA5"/>
    <w:rsid w:val="008D4AB3"/>
    <w:rsid w:val="008D4C99"/>
    <w:rsid w:val="008D57BE"/>
    <w:rsid w:val="008D600C"/>
    <w:rsid w:val="008D7A82"/>
    <w:rsid w:val="008E139B"/>
    <w:rsid w:val="008E19B8"/>
    <w:rsid w:val="008E1DBE"/>
    <w:rsid w:val="008E2A74"/>
    <w:rsid w:val="008E3942"/>
    <w:rsid w:val="008E3D0A"/>
    <w:rsid w:val="008E524C"/>
    <w:rsid w:val="008E5AF8"/>
    <w:rsid w:val="008F0351"/>
    <w:rsid w:val="008F109D"/>
    <w:rsid w:val="008F122B"/>
    <w:rsid w:val="008F1971"/>
    <w:rsid w:val="008F38F4"/>
    <w:rsid w:val="008F3BE6"/>
    <w:rsid w:val="008F43A5"/>
    <w:rsid w:val="008F54F7"/>
    <w:rsid w:val="008F5797"/>
    <w:rsid w:val="008F711F"/>
    <w:rsid w:val="0090317B"/>
    <w:rsid w:val="00904BAF"/>
    <w:rsid w:val="00905D42"/>
    <w:rsid w:val="00906F20"/>
    <w:rsid w:val="00913D16"/>
    <w:rsid w:val="00913FD0"/>
    <w:rsid w:val="00916B5D"/>
    <w:rsid w:val="0091739B"/>
    <w:rsid w:val="009208B3"/>
    <w:rsid w:val="00923C21"/>
    <w:rsid w:val="009244AD"/>
    <w:rsid w:val="00925C12"/>
    <w:rsid w:val="00926463"/>
    <w:rsid w:val="00927DB3"/>
    <w:rsid w:val="009307B2"/>
    <w:rsid w:val="00930F57"/>
    <w:rsid w:val="00931926"/>
    <w:rsid w:val="00933418"/>
    <w:rsid w:val="0093593D"/>
    <w:rsid w:val="00936AB5"/>
    <w:rsid w:val="0094079F"/>
    <w:rsid w:val="0094166E"/>
    <w:rsid w:val="00941687"/>
    <w:rsid w:val="00941D6C"/>
    <w:rsid w:val="00942EDC"/>
    <w:rsid w:val="00944001"/>
    <w:rsid w:val="00944F5B"/>
    <w:rsid w:val="00962808"/>
    <w:rsid w:val="0096331E"/>
    <w:rsid w:val="00963575"/>
    <w:rsid w:val="00970E35"/>
    <w:rsid w:val="009712F8"/>
    <w:rsid w:val="009733EA"/>
    <w:rsid w:val="0097508D"/>
    <w:rsid w:val="00977FBE"/>
    <w:rsid w:val="00980BAC"/>
    <w:rsid w:val="00982181"/>
    <w:rsid w:val="00984A34"/>
    <w:rsid w:val="00985227"/>
    <w:rsid w:val="00991720"/>
    <w:rsid w:val="00995640"/>
    <w:rsid w:val="00995814"/>
    <w:rsid w:val="00995FE0"/>
    <w:rsid w:val="00997135"/>
    <w:rsid w:val="009976B5"/>
    <w:rsid w:val="00997BD2"/>
    <w:rsid w:val="009A2D9D"/>
    <w:rsid w:val="009A46D6"/>
    <w:rsid w:val="009B1058"/>
    <w:rsid w:val="009B1C43"/>
    <w:rsid w:val="009B37C1"/>
    <w:rsid w:val="009B40C6"/>
    <w:rsid w:val="009B6414"/>
    <w:rsid w:val="009C10D4"/>
    <w:rsid w:val="009C1477"/>
    <w:rsid w:val="009C1B70"/>
    <w:rsid w:val="009C6EF1"/>
    <w:rsid w:val="009D072F"/>
    <w:rsid w:val="009D54CD"/>
    <w:rsid w:val="009E1C29"/>
    <w:rsid w:val="009E2765"/>
    <w:rsid w:val="009E455A"/>
    <w:rsid w:val="009E5C3D"/>
    <w:rsid w:val="009E68D6"/>
    <w:rsid w:val="009E79EC"/>
    <w:rsid w:val="009F08AF"/>
    <w:rsid w:val="009F3605"/>
    <w:rsid w:val="009F5754"/>
    <w:rsid w:val="00A025EB"/>
    <w:rsid w:val="00A0527D"/>
    <w:rsid w:val="00A056E9"/>
    <w:rsid w:val="00A06489"/>
    <w:rsid w:val="00A07BCD"/>
    <w:rsid w:val="00A10E6B"/>
    <w:rsid w:val="00A11355"/>
    <w:rsid w:val="00A15411"/>
    <w:rsid w:val="00A15685"/>
    <w:rsid w:val="00A172F2"/>
    <w:rsid w:val="00A27816"/>
    <w:rsid w:val="00A32A6E"/>
    <w:rsid w:val="00A344F3"/>
    <w:rsid w:val="00A3505C"/>
    <w:rsid w:val="00A37CF9"/>
    <w:rsid w:val="00A40BBD"/>
    <w:rsid w:val="00A412DC"/>
    <w:rsid w:val="00A44C57"/>
    <w:rsid w:val="00A456DB"/>
    <w:rsid w:val="00A46B38"/>
    <w:rsid w:val="00A474C5"/>
    <w:rsid w:val="00A47642"/>
    <w:rsid w:val="00A5026F"/>
    <w:rsid w:val="00A52068"/>
    <w:rsid w:val="00A5445F"/>
    <w:rsid w:val="00A54889"/>
    <w:rsid w:val="00A56389"/>
    <w:rsid w:val="00A57B6E"/>
    <w:rsid w:val="00A604E2"/>
    <w:rsid w:val="00A604EE"/>
    <w:rsid w:val="00A60E8A"/>
    <w:rsid w:val="00A61C76"/>
    <w:rsid w:val="00A62D30"/>
    <w:rsid w:val="00A63569"/>
    <w:rsid w:val="00A64091"/>
    <w:rsid w:val="00A64BFF"/>
    <w:rsid w:val="00A657EE"/>
    <w:rsid w:val="00A66D3A"/>
    <w:rsid w:val="00A67640"/>
    <w:rsid w:val="00A7099A"/>
    <w:rsid w:val="00A70DCF"/>
    <w:rsid w:val="00A7161A"/>
    <w:rsid w:val="00A72FDA"/>
    <w:rsid w:val="00A73E44"/>
    <w:rsid w:val="00A73F9F"/>
    <w:rsid w:val="00A74DF7"/>
    <w:rsid w:val="00A75EB6"/>
    <w:rsid w:val="00A7681A"/>
    <w:rsid w:val="00A77CF5"/>
    <w:rsid w:val="00A81F34"/>
    <w:rsid w:val="00A8206E"/>
    <w:rsid w:val="00A83144"/>
    <w:rsid w:val="00A8325B"/>
    <w:rsid w:val="00A8472C"/>
    <w:rsid w:val="00A84732"/>
    <w:rsid w:val="00A8474D"/>
    <w:rsid w:val="00A8494C"/>
    <w:rsid w:val="00A84AC0"/>
    <w:rsid w:val="00A872FC"/>
    <w:rsid w:val="00A87417"/>
    <w:rsid w:val="00A93002"/>
    <w:rsid w:val="00A931B8"/>
    <w:rsid w:val="00A93C39"/>
    <w:rsid w:val="00AA00A1"/>
    <w:rsid w:val="00AA177A"/>
    <w:rsid w:val="00AA55C4"/>
    <w:rsid w:val="00AA7A90"/>
    <w:rsid w:val="00AB0593"/>
    <w:rsid w:val="00AB6635"/>
    <w:rsid w:val="00AB675C"/>
    <w:rsid w:val="00AB752A"/>
    <w:rsid w:val="00AC0D67"/>
    <w:rsid w:val="00AC5142"/>
    <w:rsid w:val="00AC774B"/>
    <w:rsid w:val="00AD1DDC"/>
    <w:rsid w:val="00AD2B36"/>
    <w:rsid w:val="00AD360A"/>
    <w:rsid w:val="00AD5A26"/>
    <w:rsid w:val="00AD6941"/>
    <w:rsid w:val="00AE1D49"/>
    <w:rsid w:val="00AE1FD2"/>
    <w:rsid w:val="00AE286C"/>
    <w:rsid w:val="00AE5FCA"/>
    <w:rsid w:val="00AE6041"/>
    <w:rsid w:val="00AF0EA4"/>
    <w:rsid w:val="00AF137C"/>
    <w:rsid w:val="00AF1818"/>
    <w:rsid w:val="00AF23C1"/>
    <w:rsid w:val="00AF49D1"/>
    <w:rsid w:val="00AF4C23"/>
    <w:rsid w:val="00B02985"/>
    <w:rsid w:val="00B03F89"/>
    <w:rsid w:val="00B04BED"/>
    <w:rsid w:val="00B107CE"/>
    <w:rsid w:val="00B10C73"/>
    <w:rsid w:val="00B15988"/>
    <w:rsid w:val="00B1676F"/>
    <w:rsid w:val="00B21989"/>
    <w:rsid w:val="00B21C43"/>
    <w:rsid w:val="00B2252B"/>
    <w:rsid w:val="00B239DC"/>
    <w:rsid w:val="00B26694"/>
    <w:rsid w:val="00B3199C"/>
    <w:rsid w:val="00B31D99"/>
    <w:rsid w:val="00B35460"/>
    <w:rsid w:val="00B3671C"/>
    <w:rsid w:val="00B370BC"/>
    <w:rsid w:val="00B40E04"/>
    <w:rsid w:val="00B428F6"/>
    <w:rsid w:val="00B4661A"/>
    <w:rsid w:val="00B46E1B"/>
    <w:rsid w:val="00B50560"/>
    <w:rsid w:val="00B51A75"/>
    <w:rsid w:val="00B523F0"/>
    <w:rsid w:val="00B5527F"/>
    <w:rsid w:val="00B554AD"/>
    <w:rsid w:val="00B57C9D"/>
    <w:rsid w:val="00B60CA4"/>
    <w:rsid w:val="00B6157A"/>
    <w:rsid w:val="00B61C44"/>
    <w:rsid w:val="00B641BC"/>
    <w:rsid w:val="00B6424C"/>
    <w:rsid w:val="00B643AC"/>
    <w:rsid w:val="00B7211E"/>
    <w:rsid w:val="00B7399A"/>
    <w:rsid w:val="00B73AB3"/>
    <w:rsid w:val="00B73E85"/>
    <w:rsid w:val="00B74A21"/>
    <w:rsid w:val="00B75F33"/>
    <w:rsid w:val="00B76130"/>
    <w:rsid w:val="00B76BC6"/>
    <w:rsid w:val="00B826C2"/>
    <w:rsid w:val="00B829BF"/>
    <w:rsid w:val="00B843B2"/>
    <w:rsid w:val="00B90899"/>
    <w:rsid w:val="00B9091A"/>
    <w:rsid w:val="00B9104F"/>
    <w:rsid w:val="00B9489E"/>
    <w:rsid w:val="00B94964"/>
    <w:rsid w:val="00B97642"/>
    <w:rsid w:val="00BA0CC4"/>
    <w:rsid w:val="00BA1043"/>
    <w:rsid w:val="00BA6A2E"/>
    <w:rsid w:val="00BA7AA9"/>
    <w:rsid w:val="00BB0AF4"/>
    <w:rsid w:val="00BB0D7B"/>
    <w:rsid w:val="00BB15FE"/>
    <w:rsid w:val="00BB2B0D"/>
    <w:rsid w:val="00BB2E7B"/>
    <w:rsid w:val="00BB3E7F"/>
    <w:rsid w:val="00BB46DA"/>
    <w:rsid w:val="00BB503A"/>
    <w:rsid w:val="00BB6F1F"/>
    <w:rsid w:val="00BC1F27"/>
    <w:rsid w:val="00BC3BA8"/>
    <w:rsid w:val="00BC43D7"/>
    <w:rsid w:val="00BC47C3"/>
    <w:rsid w:val="00BC504F"/>
    <w:rsid w:val="00BC59EA"/>
    <w:rsid w:val="00BC7E29"/>
    <w:rsid w:val="00BD1F95"/>
    <w:rsid w:val="00BD2C6E"/>
    <w:rsid w:val="00BD41B3"/>
    <w:rsid w:val="00BD58AF"/>
    <w:rsid w:val="00BD5A52"/>
    <w:rsid w:val="00BE5F43"/>
    <w:rsid w:val="00BE6966"/>
    <w:rsid w:val="00BE6B87"/>
    <w:rsid w:val="00BE74C0"/>
    <w:rsid w:val="00BE752B"/>
    <w:rsid w:val="00BE7F4F"/>
    <w:rsid w:val="00BF1A1E"/>
    <w:rsid w:val="00BF3E55"/>
    <w:rsid w:val="00BF4D38"/>
    <w:rsid w:val="00BF4FFB"/>
    <w:rsid w:val="00BF6A47"/>
    <w:rsid w:val="00BF6D35"/>
    <w:rsid w:val="00C01CD3"/>
    <w:rsid w:val="00C06C01"/>
    <w:rsid w:val="00C0794F"/>
    <w:rsid w:val="00C148F5"/>
    <w:rsid w:val="00C152F8"/>
    <w:rsid w:val="00C16720"/>
    <w:rsid w:val="00C21FC2"/>
    <w:rsid w:val="00C24574"/>
    <w:rsid w:val="00C246A0"/>
    <w:rsid w:val="00C26C29"/>
    <w:rsid w:val="00C3186A"/>
    <w:rsid w:val="00C34DF2"/>
    <w:rsid w:val="00C36080"/>
    <w:rsid w:val="00C41AA7"/>
    <w:rsid w:val="00C4237B"/>
    <w:rsid w:val="00C42B83"/>
    <w:rsid w:val="00C43F75"/>
    <w:rsid w:val="00C4439B"/>
    <w:rsid w:val="00C44488"/>
    <w:rsid w:val="00C45212"/>
    <w:rsid w:val="00C5224C"/>
    <w:rsid w:val="00C560D1"/>
    <w:rsid w:val="00C57593"/>
    <w:rsid w:val="00C576ED"/>
    <w:rsid w:val="00C60145"/>
    <w:rsid w:val="00C60CFB"/>
    <w:rsid w:val="00C60DE3"/>
    <w:rsid w:val="00C61625"/>
    <w:rsid w:val="00C64996"/>
    <w:rsid w:val="00C64BF4"/>
    <w:rsid w:val="00C64D3D"/>
    <w:rsid w:val="00C67497"/>
    <w:rsid w:val="00C67797"/>
    <w:rsid w:val="00C72293"/>
    <w:rsid w:val="00C7379D"/>
    <w:rsid w:val="00C754EE"/>
    <w:rsid w:val="00C7577B"/>
    <w:rsid w:val="00C77375"/>
    <w:rsid w:val="00C824C9"/>
    <w:rsid w:val="00C833B1"/>
    <w:rsid w:val="00C83841"/>
    <w:rsid w:val="00C8746B"/>
    <w:rsid w:val="00C92DD6"/>
    <w:rsid w:val="00C9518D"/>
    <w:rsid w:val="00C95AA7"/>
    <w:rsid w:val="00C972DE"/>
    <w:rsid w:val="00C97E5B"/>
    <w:rsid w:val="00CA0FDF"/>
    <w:rsid w:val="00CA6234"/>
    <w:rsid w:val="00CA7DB5"/>
    <w:rsid w:val="00CB29C0"/>
    <w:rsid w:val="00CB54F7"/>
    <w:rsid w:val="00CB62E7"/>
    <w:rsid w:val="00CC0E42"/>
    <w:rsid w:val="00CC1A89"/>
    <w:rsid w:val="00CC2809"/>
    <w:rsid w:val="00CC57CA"/>
    <w:rsid w:val="00CD332C"/>
    <w:rsid w:val="00CD443E"/>
    <w:rsid w:val="00CD4727"/>
    <w:rsid w:val="00CD48A3"/>
    <w:rsid w:val="00CD52C5"/>
    <w:rsid w:val="00CD58FD"/>
    <w:rsid w:val="00CD742B"/>
    <w:rsid w:val="00CE02AA"/>
    <w:rsid w:val="00CE0CE9"/>
    <w:rsid w:val="00CE1301"/>
    <w:rsid w:val="00CE44CC"/>
    <w:rsid w:val="00CE4965"/>
    <w:rsid w:val="00CE4F12"/>
    <w:rsid w:val="00CF065F"/>
    <w:rsid w:val="00CF0ACE"/>
    <w:rsid w:val="00CF1C28"/>
    <w:rsid w:val="00CF1F07"/>
    <w:rsid w:val="00CF293D"/>
    <w:rsid w:val="00CF2B65"/>
    <w:rsid w:val="00CF4A97"/>
    <w:rsid w:val="00CF7485"/>
    <w:rsid w:val="00CF7C05"/>
    <w:rsid w:val="00D005AF"/>
    <w:rsid w:val="00D018A9"/>
    <w:rsid w:val="00D04C24"/>
    <w:rsid w:val="00D062EF"/>
    <w:rsid w:val="00D1093C"/>
    <w:rsid w:val="00D151A0"/>
    <w:rsid w:val="00D15F52"/>
    <w:rsid w:val="00D26D47"/>
    <w:rsid w:val="00D3025B"/>
    <w:rsid w:val="00D31DE1"/>
    <w:rsid w:val="00D33FDE"/>
    <w:rsid w:val="00D34696"/>
    <w:rsid w:val="00D36573"/>
    <w:rsid w:val="00D42657"/>
    <w:rsid w:val="00D427D9"/>
    <w:rsid w:val="00D42B20"/>
    <w:rsid w:val="00D467A9"/>
    <w:rsid w:val="00D51AC9"/>
    <w:rsid w:val="00D52648"/>
    <w:rsid w:val="00D528DC"/>
    <w:rsid w:val="00D54BC0"/>
    <w:rsid w:val="00D561D2"/>
    <w:rsid w:val="00D56362"/>
    <w:rsid w:val="00D57A73"/>
    <w:rsid w:val="00D60D77"/>
    <w:rsid w:val="00D64DE0"/>
    <w:rsid w:val="00D7039C"/>
    <w:rsid w:val="00D7192A"/>
    <w:rsid w:val="00D735D0"/>
    <w:rsid w:val="00D76D1C"/>
    <w:rsid w:val="00D8174F"/>
    <w:rsid w:val="00D82F48"/>
    <w:rsid w:val="00D83645"/>
    <w:rsid w:val="00D837F2"/>
    <w:rsid w:val="00D83847"/>
    <w:rsid w:val="00D83E8E"/>
    <w:rsid w:val="00D8409A"/>
    <w:rsid w:val="00D90D1C"/>
    <w:rsid w:val="00D912DA"/>
    <w:rsid w:val="00D92183"/>
    <w:rsid w:val="00D93AE4"/>
    <w:rsid w:val="00DA4E98"/>
    <w:rsid w:val="00DA622E"/>
    <w:rsid w:val="00DB0CC8"/>
    <w:rsid w:val="00DB15D7"/>
    <w:rsid w:val="00DB184D"/>
    <w:rsid w:val="00DB22B5"/>
    <w:rsid w:val="00DB3EFE"/>
    <w:rsid w:val="00DB3F41"/>
    <w:rsid w:val="00DC0252"/>
    <w:rsid w:val="00DC0684"/>
    <w:rsid w:val="00DC0A55"/>
    <w:rsid w:val="00DC4608"/>
    <w:rsid w:val="00DC4E06"/>
    <w:rsid w:val="00DC7C96"/>
    <w:rsid w:val="00DD0749"/>
    <w:rsid w:val="00DD4E1E"/>
    <w:rsid w:val="00DE0915"/>
    <w:rsid w:val="00DE2100"/>
    <w:rsid w:val="00DE3607"/>
    <w:rsid w:val="00DE3ADC"/>
    <w:rsid w:val="00DE4625"/>
    <w:rsid w:val="00DE5FA5"/>
    <w:rsid w:val="00DE6E7E"/>
    <w:rsid w:val="00DE7AA0"/>
    <w:rsid w:val="00DF0136"/>
    <w:rsid w:val="00DF14E3"/>
    <w:rsid w:val="00DF2C02"/>
    <w:rsid w:val="00DF7390"/>
    <w:rsid w:val="00DF73D8"/>
    <w:rsid w:val="00DF7A3A"/>
    <w:rsid w:val="00E00175"/>
    <w:rsid w:val="00E00A8B"/>
    <w:rsid w:val="00E02018"/>
    <w:rsid w:val="00E02964"/>
    <w:rsid w:val="00E03B14"/>
    <w:rsid w:val="00E0484E"/>
    <w:rsid w:val="00E07156"/>
    <w:rsid w:val="00E07AF9"/>
    <w:rsid w:val="00E10C4A"/>
    <w:rsid w:val="00E10E29"/>
    <w:rsid w:val="00E114B5"/>
    <w:rsid w:val="00E11ACE"/>
    <w:rsid w:val="00E11DE6"/>
    <w:rsid w:val="00E130C2"/>
    <w:rsid w:val="00E13CFF"/>
    <w:rsid w:val="00E15041"/>
    <w:rsid w:val="00E17220"/>
    <w:rsid w:val="00E17484"/>
    <w:rsid w:val="00E17966"/>
    <w:rsid w:val="00E204DC"/>
    <w:rsid w:val="00E218A5"/>
    <w:rsid w:val="00E23269"/>
    <w:rsid w:val="00E246BD"/>
    <w:rsid w:val="00E25EAF"/>
    <w:rsid w:val="00E272BA"/>
    <w:rsid w:val="00E31FB7"/>
    <w:rsid w:val="00E3207A"/>
    <w:rsid w:val="00E412FE"/>
    <w:rsid w:val="00E4399C"/>
    <w:rsid w:val="00E46055"/>
    <w:rsid w:val="00E4631B"/>
    <w:rsid w:val="00E463F8"/>
    <w:rsid w:val="00E467BF"/>
    <w:rsid w:val="00E47FDC"/>
    <w:rsid w:val="00E501CF"/>
    <w:rsid w:val="00E5083E"/>
    <w:rsid w:val="00E54083"/>
    <w:rsid w:val="00E56483"/>
    <w:rsid w:val="00E62284"/>
    <w:rsid w:val="00E636EC"/>
    <w:rsid w:val="00E63F45"/>
    <w:rsid w:val="00E66228"/>
    <w:rsid w:val="00E7138B"/>
    <w:rsid w:val="00E717A1"/>
    <w:rsid w:val="00E74488"/>
    <w:rsid w:val="00E764C0"/>
    <w:rsid w:val="00E81359"/>
    <w:rsid w:val="00E8300F"/>
    <w:rsid w:val="00E875AE"/>
    <w:rsid w:val="00E91C18"/>
    <w:rsid w:val="00E93714"/>
    <w:rsid w:val="00E94BD5"/>
    <w:rsid w:val="00E962F5"/>
    <w:rsid w:val="00EA03E3"/>
    <w:rsid w:val="00EA0625"/>
    <w:rsid w:val="00EA14FE"/>
    <w:rsid w:val="00EA23D5"/>
    <w:rsid w:val="00EA2430"/>
    <w:rsid w:val="00EA499B"/>
    <w:rsid w:val="00EA755F"/>
    <w:rsid w:val="00EA7619"/>
    <w:rsid w:val="00EB17B5"/>
    <w:rsid w:val="00EB2671"/>
    <w:rsid w:val="00EB3039"/>
    <w:rsid w:val="00EB6C70"/>
    <w:rsid w:val="00EB6CBF"/>
    <w:rsid w:val="00EC01C4"/>
    <w:rsid w:val="00EC09B3"/>
    <w:rsid w:val="00EC3D19"/>
    <w:rsid w:val="00EC5F81"/>
    <w:rsid w:val="00EC713D"/>
    <w:rsid w:val="00EC71AB"/>
    <w:rsid w:val="00ED069F"/>
    <w:rsid w:val="00ED165A"/>
    <w:rsid w:val="00ED4A92"/>
    <w:rsid w:val="00ED5CA7"/>
    <w:rsid w:val="00ED6839"/>
    <w:rsid w:val="00ED7054"/>
    <w:rsid w:val="00ED7063"/>
    <w:rsid w:val="00EE0A4C"/>
    <w:rsid w:val="00EE0D55"/>
    <w:rsid w:val="00EE2CCE"/>
    <w:rsid w:val="00EE52A7"/>
    <w:rsid w:val="00EF3968"/>
    <w:rsid w:val="00EF4AF2"/>
    <w:rsid w:val="00EF54C7"/>
    <w:rsid w:val="00EF71F6"/>
    <w:rsid w:val="00F0053F"/>
    <w:rsid w:val="00F00A8C"/>
    <w:rsid w:val="00F028D4"/>
    <w:rsid w:val="00F03FCC"/>
    <w:rsid w:val="00F04995"/>
    <w:rsid w:val="00F0595D"/>
    <w:rsid w:val="00F05A5E"/>
    <w:rsid w:val="00F065CC"/>
    <w:rsid w:val="00F07E6B"/>
    <w:rsid w:val="00F122C3"/>
    <w:rsid w:val="00F12930"/>
    <w:rsid w:val="00F13C8F"/>
    <w:rsid w:val="00F13F26"/>
    <w:rsid w:val="00F178B8"/>
    <w:rsid w:val="00F178BB"/>
    <w:rsid w:val="00F216F9"/>
    <w:rsid w:val="00F22336"/>
    <w:rsid w:val="00F2407E"/>
    <w:rsid w:val="00F24975"/>
    <w:rsid w:val="00F25D14"/>
    <w:rsid w:val="00F3181D"/>
    <w:rsid w:val="00F322B7"/>
    <w:rsid w:val="00F3333A"/>
    <w:rsid w:val="00F333F9"/>
    <w:rsid w:val="00F36B0D"/>
    <w:rsid w:val="00F400F1"/>
    <w:rsid w:val="00F40677"/>
    <w:rsid w:val="00F41FF3"/>
    <w:rsid w:val="00F43E6F"/>
    <w:rsid w:val="00F44CEF"/>
    <w:rsid w:val="00F44F40"/>
    <w:rsid w:val="00F4515E"/>
    <w:rsid w:val="00F47193"/>
    <w:rsid w:val="00F53A70"/>
    <w:rsid w:val="00F5563A"/>
    <w:rsid w:val="00F55E0B"/>
    <w:rsid w:val="00F6087B"/>
    <w:rsid w:val="00F60D51"/>
    <w:rsid w:val="00F63639"/>
    <w:rsid w:val="00F6377F"/>
    <w:rsid w:val="00F63B64"/>
    <w:rsid w:val="00F66173"/>
    <w:rsid w:val="00F70407"/>
    <w:rsid w:val="00F7142B"/>
    <w:rsid w:val="00F74270"/>
    <w:rsid w:val="00F80C1D"/>
    <w:rsid w:val="00F811F3"/>
    <w:rsid w:val="00F868F5"/>
    <w:rsid w:val="00F87894"/>
    <w:rsid w:val="00F879D9"/>
    <w:rsid w:val="00F94DE7"/>
    <w:rsid w:val="00F95657"/>
    <w:rsid w:val="00F95FE2"/>
    <w:rsid w:val="00F96A75"/>
    <w:rsid w:val="00F96E8F"/>
    <w:rsid w:val="00F97682"/>
    <w:rsid w:val="00FA374F"/>
    <w:rsid w:val="00FB53FF"/>
    <w:rsid w:val="00FB60EE"/>
    <w:rsid w:val="00FB643F"/>
    <w:rsid w:val="00FB69E3"/>
    <w:rsid w:val="00FB72AA"/>
    <w:rsid w:val="00FC0DA7"/>
    <w:rsid w:val="00FC1C21"/>
    <w:rsid w:val="00FC4FF1"/>
    <w:rsid w:val="00FC52EB"/>
    <w:rsid w:val="00FC676C"/>
    <w:rsid w:val="00FC6E2C"/>
    <w:rsid w:val="00FC7B68"/>
    <w:rsid w:val="00FD0DAA"/>
    <w:rsid w:val="00FD2426"/>
    <w:rsid w:val="00FD3B87"/>
    <w:rsid w:val="00FD5EFB"/>
    <w:rsid w:val="00FD68A7"/>
    <w:rsid w:val="00FD78C0"/>
    <w:rsid w:val="00FD7F7A"/>
    <w:rsid w:val="00FE0642"/>
    <w:rsid w:val="00FE0DDE"/>
    <w:rsid w:val="00FE5F79"/>
    <w:rsid w:val="00FF05EF"/>
    <w:rsid w:val="00FF29AD"/>
    <w:rsid w:val="00FF2D66"/>
    <w:rsid w:val="00FF3376"/>
    <w:rsid w:val="00FF419E"/>
    <w:rsid w:val="00FF4715"/>
    <w:rsid w:val="00FF4C6C"/>
    <w:rsid w:val="00FF565D"/>
    <w:rsid w:val="00FF79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15E"/>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semiHidden/>
    <w:unhideWhenUsed/>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styleId="Akapitzlist">
    <w:name w:val="List Paragraph"/>
    <w:aliases w:val="normalny tekst,Akapit z listą1"/>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46"/>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table" w:styleId="Tabela-Siatka">
    <w:name w:val="Table Grid"/>
    <w:basedOn w:val="Standardowy"/>
    <w:rsid w:val="00DF7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Akapit z listą1 Znak"/>
    <w:link w:val="Akapitzlist"/>
    <w:rsid w:val="00BA1043"/>
    <w:rPr>
      <w:rFonts w:ascii="Arial" w:eastAsia="Calibri" w:hAnsi="Arial"/>
      <w:szCs w:val="22"/>
      <w:lang w:eastAsia="en-US"/>
    </w:rPr>
  </w:style>
  <w:style w:type="paragraph" w:customStyle="1" w:styleId="WW-Tekstpodstawowywcity2">
    <w:name w:val="WW-Tekst podstawowy wcięty 2"/>
    <w:basedOn w:val="Normalny"/>
    <w:rsid w:val="00C95AA7"/>
    <w:pPr>
      <w:suppressAutoHyphens/>
      <w:ind w:left="360"/>
      <w:jc w:val="both"/>
    </w:pPr>
    <w:rPr>
      <w:szCs w:val="20"/>
    </w:rPr>
  </w:style>
  <w:style w:type="paragraph" w:customStyle="1" w:styleId="Tekstpodstawowywcity31">
    <w:name w:val="Tekst podstawowy wcięty 31"/>
    <w:basedOn w:val="Normalny"/>
    <w:rsid w:val="00AB0593"/>
    <w:pPr>
      <w:widowControl w:val="0"/>
      <w:tabs>
        <w:tab w:val="left" w:pos="0"/>
        <w:tab w:val="right" w:pos="8346"/>
      </w:tabs>
      <w:ind w:left="426" w:hanging="412"/>
      <w:jc w:val="both"/>
    </w:pPr>
    <w:rPr>
      <w:rFonts w:ascii="Arial" w:hAnsi="Arial"/>
      <w:szCs w:val="20"/>
      <w:lang w:eastAsia="en-US"/>
    </w:rPr>
  </w:style>
  <w:style w:type="paragraph" w:styleId="Tekstprzypisudolnego">
    <w:name w:val="footnote text"/>
    <w:basedOn w:val="Normalny"/>
    <w:link w:val="TekstprzypisudolnegoZnak"/>
    <w:uiPriority w:val="99"/>
    <w:semiHidden/>
    <w:unhideWhenUsed/>
    <w:rsid w:val="0002288F"/>
    <w:rPr>
      <w:sz w:val="20"/>
      <w:szCs w:val="20"/>
    </w:rPr>
  </w:style>
  <w:style w:type="character" w:customStyle="1" w:styleId="TekstprzypisudolnegoZnak">
    <w:name w:val="Tekst przypisu dolnego Znak"/>
    <w:basedOn w:val="Domylnaczcionkaakapitu"/>
    <w:link w:val="Tekstprzypisudolnego"/>
    <w:uiPriority w:val="99"/>
    <w:semiHidden/>
    <w:rsid w:val="0002288F"/>
  </w:style>
  <w:style w:type="character" w:styleId="Odwoanieprzypisudolnego">
    <w:name w:val="footnote reference"/>
    <w:basedOn w:val="Domylnaczcionkaakapitu"/>
    <w:uiPriority w:val="99"/>
    <w:semiHidden/>
    <w:unhideWhenUsed/>
    <w:rsid w:val="0002288F"/>
    <w:rPr>
      <w:vertAlign w:val="superscript"/>
    </w:r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sguydonboobqxalrshe4tsnq" TargetMode="External"/><Relationship Id="rId18" Type="http://schemas.openxmlformats.org/officeDocument/2006/relationships/hyperlink" Target="https://sip.legalis.pl/document-view.seam?documentId=mfrxilrsguydonboobqxalrtgaydomy" TargetMode="External"/><Relationship Id="rId26" Type="http://schemas.openxmlformats.org/officeDocument/2006/relationships/hyperlink" Target="https://sip.legalis.pl/document-view.seam?documentId=mfrxilrsge2tkmzwgy4ds" TargetMode="Externa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7" Type="http://schemas.openxmlformats.org/officeDocument/2006/relationships/endnotes" Target="endnotes.xml"/><Relationship Id="rId12" Type="http://schemas.openxmlformats.org/officeDocument/2006/relationships/hyperlink" Target="https://sip.legalis.pl/document-view.seam?documentId=mfrxilrsguydonboobqxalrrgi2dgmbrgq4q" TargetMode="External"/><Relationship Id="rId17" Type="http://schemas.openxmlformats.org/officeDocument/2006/relationships/hyperlink" Target="https://sip.legalis.pl/document-view.seam?documentId=mfrxilrsguydonboobqxalrrga3tgnrxgy3q" TargetMode="External"/><Relationship Id="rId25" Type="http://schemas.openxmlformats.org/officeDocument/2006/relationships/hyperlink" Target="https://sip.legalis.pl/document-view.seam?documentId=mfrxilrsge2tkmzwgy4dsltqmfyc4mrqgq3tgobtg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uydonboobqxalrtgaydimy" TargetMode="External"/><Relationship Id="rId20" Type="http://schemas.openxmlformats.org/officeDocument/2006/relationships/hyperlink" Target="https://sip.legalis.pl/document-view.seam?documentId=mfrxilrsguydon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z@krosniewice.pl" TargetMode="External"/><Relationship Id="rId24" Type="http://schemas.openxmlformats.org/officeDocument/2006/relationships/hyperlink" Target="https://sip.legalis.pl/document-view.seam?documentId=mfrxilrsge2tkmzwgy4dsltqmfyc4mrqgq3tgobsgy"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gmy" TargetMode="External"/><Relationship Id="rId23" Type="http://schemas.openxmlformats.org/officeDocument/2006/relationships/hyperlink" Target="https://sip.legalis.pl/document-view.seam?documentId=mfrxilrsguydonboobqxalrrga4tonjwgm3a" TargetMode="External"/><Relationship Id="rId28" Type="http://schemas.openxmlformats.org/officeDocument/2006/relationships/hyperlink" Target="http://www.nbp.pl/" TargetMode="External"/><Relationship Id="rId10" Type="http://schemas.openxmlformats.org/officeDocument/2006/relationships/hyperlink" Target="http://bip.krosniewice.pl" TargetMode="External"/><Relationship Id="rId19" Type="http://schemas.openxmlformats.org/officeDocument/2006/relationships/hyperlink" Target="https://sip.legalis.pl/document-view.seam?documentId=mfrxilrsguydonboobqxalrtgaydqn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osniewice.pl" TargetMode="External"/><Relationship Id="rId14" Type="http://schemas.openxmlformats.org/officeDocument/2006/relationships/hyperlink" Target="https://sip.legalis.pl/document-view.seam?documentId=mfrxilrsguydonboobqxalrrgi4dembqha4a" TargetMode="External"/><Relationship Id="rId22" Type="http://schemas.openxmlformats.org/officeDocument/2006/relationships/hyperlink" Target="https://sip.legalis.pl/document-view.seam?documentId=nzxxi2lnobwgk3lfnz2gkzboobwc43dfm5qwy2ltfzsgc5dbnfwxa33soqxgezlbnyxgy2lonnzs42tbozqxgy3snfyhi3djnzvq" TargetMode="External"/><Relationship Id="rId27" Type="http://schemas.openxmlformats.org/officeDocument/2006/relationships/hyperlink" Target="mailto:sekretarz@krosniewic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5491-C009-4E77-812A-1C7BBFFD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12229</Words>
  <Characters>82648</Characters>
  <Application>Microsoft Office Word</Application>
  <DocSecurity>0</DocSecurity>
  <Lines>688</Lines>
  <Paragraphs>189</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94688</CharactersWithSpaces>
  <SharedDoc>false</SharedDoc>
  <HLinks>
    <vt:vector size="24" baseType="variant">
      <vt:variant>
        <vt:i4>6946928</vt:i4>
      </vt:variant>
      <vt:variant>
        <vt:i4>9</vt:i4>
      </vt:variant>
      <vt:variant>
        <vt:i4>0</vt:i4>
      </vt:variant>
      <vt:variant>
        <vt:i4>5</vt:i4>
      </vt:variant>
      <vt:variant>
        <vt:lpwstr>http://www.nbp.pl/</vt:lpwstr>
      </vt:variant>
      <vt:variant>
        <vt:lpwstr/>
      </vt: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4</cp:revision>
  <cp:lastPrinted>2017-08-07T07:15:00Z</cp:lastPrinted>
  <dcterms:created xsi:type="dcterms:W3CDTF">2017-08-07T10:30:00Z</dcterms:created>
  <dcterms:modified xsi:type="dcterms:W3CDTF">2017-08-07T10:31:00Z</dcterms:modified>
</cp:coreProperties>
</file>